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C7EB" w14:textId="0C53C52D" w:rsidR="00EF7AD6" w:rsidRPr="00CB417A" w:rsidRDefault="00A435C4" w:rsidP="0010457B">
      <w:pPr>
        <w:jc w:val="center"/>
        <w:rPr>
          <w:noProof/>
        </w:rPr>
      </w:pPr>
      <w:r>
        <w:rPr>
          <w:noProof/>
        </w:rPr>
        <w:t xml:space="preserve"> </w:t>
      </w:r>
      <w:r w:rsidR="00B24728">
        <w:rPr>
          <w:noProof/>
        </w:rPr>
        <w:t xml:space="preserve"> </w:t>
      </w:r>
      <w:r w:rsidR="0090360F">
        <w:rPr>
          <w:noProof/>
        </w:rPr>
        <w:drawing>
          <wp:inline distT="0" distB="0" distL="0" distR="0" wp14:anchorId="2E83D108" wp14:editId="159A8587">
            <wp:extent cx="989635" cy="1028700"/>
            <wp:effectExtent l="0" t="0" r="1270" b="0"/>
            <wp:docPr id="1"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635" cy="1028700"/>
                    </a:xfrm>
                    <a:prstGeom prst="rect">
                      <a:avLst/>
                    </a:prstGeom>
                    <a:noFill/>
                    <a:ln>
                      <a:noFill/>
                    </a:ln>
                  </pic:spPr>
                </pic:pic>
              </a:graphicData>
            </a:graphic>
          </wp:inline>
        </w:drawing>
      </w:r>
    </w:p>
    <w:p w14:paraId="53633278" w14:textId="77777777" w:rsidR="002E3C75" w:rsidRDefault="002E3C75" w:rsidP="004537EE">
      <w:pPr>
        <w:rPr>
          <w:b/>
          <w:noProof/>
          <w:sz w:val="28"/>
          <w:szCs w:val="28"/>
        </w:rPr>
      </w:pPr>
    </w:p>
    <w:p w14:paraId="1F93F53F" w14:textId="77777777" w:rsidR="002E3C75" w:rsidRPr="001E3D56" w:rsidRDefault="00F967A6" w:rsidP="00EF7AD6">
      <w:pPr>
        <w:jc w:val="center"/>
        <w:rPr>
          <w:rFonts w:ascii="Impact" w:hAnsi="Impact"/>
          <w:b/>
          <w:noProof/>
          <w:sz w:val="56"/>
          <w:szCs w:val="56"/>
        </w:rPr>
      </w:pPr>
      <w:r w:rsidRPr="001E3D56">
        <w:rPr>
          <w:rFonts w:ascii="Impact" w:hAnsi="Impact"/>
          <w:b/>
          <w:noProof/>
          <w:sz w:val="56"/>
          <w:szCs w:val="56"/>
        </w:rPr>
        <w:t>SHOCKER TRACK CLUB</w:t>
      </w:r>
    </w:p>
    <w:p w14:paraId="782754BE" w14:textId="6B858921" w:rsidR="00D61FD5" w:rsidRPr="008D06FC" w:rsidRDefault="00D61FD5" w:rsidP="00EF7AD6">
      <w:pPr>
        <w:jc w:val="center"/>
        <w:rPr>
          <w:rFonts w:ascii="Impact" w:hAnsi="Impact"/>
          <w:b/>
          <w:noProof/>
          <w:color w:val="FF0000"/>
          <w:sz w:val="24"/>
          <w:szCs w:val="24"/>
        </w:rPr>
      </w:pPr>
    </w:p>
    <w:p w14:paraId="003D189D" w14:textId="3B68B14D" w:rsidR="00930B52" w:rsidRDefault="00DB2B33" w:rsidP="00EF7AD6">
      <w:pPr>
        <w:jc w:val="center"/>
        <w:rPr>
          <w:b/>
          <w:noProof/>
          <w:color w:val="FF0000"/>
          <w:sz w:val="48"/>
          <w:szCs w:val="48"/>
        </w:rPr>
      </w:pPr>
      <w:r>
        <w:rPr>
          <w:b/>
          <w:noProof/>
          <w:color w:val="FF0000"/>
          <w:sz w:val="48"/>
          <w:szCs w:val="48"/>
        </w:rPr>
        <w:t>20</w:t>
      </w:r>
      <w:r w:rsidR="00F36686">
        <w:rPr>
          <w:b/>
          <w:noProof/>
          <w:color w:val="FF0000"/>
          <w:sz w:val="48"/>
          <w:szCs w:val="48"/>
        </w:rPr>
        <w:t>2</w:t>
      </w:r>
      <w:r w:rsidR="00245D72">
        <w:rPr>
          <w:b/>
          <w:noProof/>
          <w:color w:val="FF0000"/>
          <w:sz w:val="48"/>
          <w:szCs w:val="48"/>
        </w:rPr>
        <w:t>2</w:t>
      </w:r>
    </w:p>
    <w:p w14:paraId="688B30BC" w14:textId="640D3117" w:rsidR="00FA1255" w:rsidRDefault="00B732E8" w:rsidP="00EF7AD6">
      <w:pPr>
        <w:jc w:val="center"/>
        <w:rPr>
          <w:b/>
          <w:noProof/>
          <w:color w:val="FF0000"/>
          <w:sz w:val="48"/>
          <w:szCs w:val="48"/>
        </w:rPr>
      </w:pPr>
      <w:r>
        <w:rPr>
          <w:b/>
          <w:noProof/>
          <w:color w:val="FF0000"/>
          <w:sz w:val="48"/>
          <w:szCs w:val="48"/>
        </w:rPr>
        <w:t>Youth</w:t>
      </w:r>
      <w:r w:rsidR="00434EF7" w:rsidRPr="00D61FD5">
        <w:rPr>
          <w:b/>
          <w:noProof/>
          <w:color w:val="FF0000"/>
          <w:sz w:val="48"/>
          <w:szCs w:val="48"/>
        </w:rPr>
        <w:t xml:space="preserve"> </w:t>
      </w:r>
      <w:r w:rsidR="00847DF3">
        <w:rPr>
          <w:b/>
          <w:noProof/>
          <w:color w:val="FF0000"/>
          <w:sz w:val="48"/>
          <w:szCs w:val="48"/>
        </w:rPr>
        <w:t>OUT</w:t>
      </w:r>
      <w:r w:rsidR="00D61FD5" w:rsidRPr="00D61FD5">
        <w:rPr>
          <w:b/>
          <w:noProof/>
          <w:color w:val="FF0000"/>
          <w:sz w:val="48"/>
          <w:szCs w:val="48"/>
        </w:rPr>
        <w:t>DOOR</w:t>
      </w:r>
      <w:r w:rsidRPr="00B732E8">
        <w:rPr>
          <w:b/>
          <w:noProof/>
          <w:color w:val="FF0000"/>
          <w:sz w:val="48"/>
          <w:szCs w:val="48"/>
        </w:rPr>
        <w:t xml:space="preserve"> </w:t>
      </w:r>
      <w:r>
        <w:rPr>
          <w:b/>
          <w:noProof/>
          <w:color w:val="FF0000"/>
          <w:sz w:val="48"/>
          <w:szCs w:val="48"/>
        </w:rPr>
        <w:t>Season</w:t>
      </w:r>
    </w:p>
    <w:p w14:paraId="0A342897" w14:textId="5D6759BA" w:rsidR="00F967A6" w:rsidRPr="00D61FD5" w:rsidRDefault="00A750D3" w:rsidP="00EF7AD6">
      <w:pPr>
        <w:jc w:val="center"/>
        <w:rPr>
          <w:b/>
          <w:noProof/>
          <w:color w:val="FF0000"/>
          <w:sz w:val="48"/>
          <w:szCs w:val="48"/>
        </w:rPr>
      </w:pPr>
      <w:r>
        <w:rPr>
          <w:b/>
          <w:noProof/>
          <w:color w:val="FF0000"/>
          <w:sz w:val="48"/>
          <w:szCs w:val="48"/>
        </w:rPr>
        <w:t>Track &amp; Field</w:t>
      </w:r>
    </w:p>
    <w:p w14:paraId="64013C85" w14:textId="1991963C" w:rsidR="005826B9" w:rsidRDefault="005826B9" w:rsidP="00D61FD5">
      <w:pPr>
        <w:jc w:val="center"/>
        <w:rPr>
          <w:b/>
          <w:noProof/>
          <w:sz w:val="28"/>
          <w:szCs w:val="28"/>
        </w:rPr>
      </w:pPr>
      <w:r>
        <w:rPr>
          <w:b/>
          <w:noProof/>
          <w:sz w:val="28"/>
          <w:szCs w:val="28"/>
        </w:rPr>
        <w:t>PARENT</w:t>
      </w:r>
      <w:r w:rsidR="0083368B">
        <w:rPr>
          <w:b/>
          <w:noProof/>
          <w:sz w:val="28"/>
          <w:szCs w:val="28"/>
        </w:rPr>
        <w:t>/ATHLETE</w:t>
      </w:r>
      <w:r>
        <w:rPr>
          <w:b/>
          <w:noProof/>
          <w:sz w:val="28"/>
          <w:szCs w:val="28"/>
        </w:rPr>
        <w:t xml:space="preserve"> INFORMATIO</w:t>
      </w:r>
      <w:r w:rsidR="00244BC3">
        <w:rPr>
          <w:b/>
          <w:noProof/>
          <w:sz w:val="28"/>
          <w:szCs w:val="28"/>
        </w:rPr>
        <w:t>N GUIDE</w:t>
      </w:r>
    </w:p>
    <w:p w14:paraId="050E035E" w14:textId="277AB3A4" w:rsidR="00930B52" w:rsidRDefault="009D30B3" w:rsidP="00930B52">
      <w:pPr>
        <w:jc w:val="center"/>
        <w:rPr>
          <w:b/>
          <w:noProof/>
          <w:color w:val="FF0000"/>
          <w:sz w:val="28"/>
          <w:szCs w:val="28"/>
        </w:rPr>
      </w:pPr>
      <w:r>
        <w:rPr>
          <w:b/>
          <w:noProof/>
          <w:color w:val="FF0000"/>
          <w:sz w:val="28"/>
          <w:szCs w:val="28"/>
        </w:rPr>
        <w:t xml:space="preserve">Document Date </w:t>
      </w:r>
      <w:r w:rsidR="00847DF3">
        <w:rPr>
          <w:b/>
          <w:noProof/>
          <w:color w:val="FF0000"/>
          <w:sz w:val="28"/>
          <w:szCs w:val="28"/>
        </w:rPr>
        <w:t>–</w:t>
      </w:r>
      <w:r>
        <w:rPr>
          <w:b/>
          <w:noProof/>
          <w:color w:val="FF0000"/>
          <w:sz w:val="28"/>
          <w:szCs w:val="28"/>
        </w:rPr>
        <w:t xml:space="preserve"> </w:t>
      </w:r>
      <w:r w:rsidR="00847DF3">
        <w:rPr>
          <w:b/>
          <w:noProof/>
          <w:color w:val="FF0000"/>
          <w:sz w:val="28"/>
          <w:szCs w:val="28"/>
        </w:rPr>
        <w:t xml:space="preserve">March </w:t>
      </w:r>
      <w:r w:rsidR="00DE07DA">
        <w:rPr>
          <w:b/>
          <w:noProof/>
          <w:color w:val="FF0000"/>
          <w:sz w:val="28"/>
          <w:szCs w:val="28"/>
        </w:rPr>
        <w:t>1</w:t>
      </w:r>
      <w:r w:rsidR="00152BCD">
        <w:rPr>
          <w:b/>
          <w:noProof/>
          <w:color w:val="FF0000"/>
          <w:sz w:val="28"/>
          <w:szCs w:val="28"/>
        </w:rPr>
        <w:t>7</w:t>
      </w:r>
      <w:r w:rsidR="00847DF3">
        <w:rPr>
          <w:b/>
          <w:noProof/>
          <w:color w:val="FF0000"/>
          <w:sz w:val="28"/>
          <w:szCs w:val="28"/>
        </w:rPr>
        <w:t>, 202</w:t>
      </w:r>
      <w:r w:rsidR="00245D72">
        <w:rPr>
          <w:b/>
          <w:noProof/>
          <w:color w:val="FF0000"/>
          <w:sz w:val="28"/>
          <w:szCs w:val="28"/>
        </w:rPr>
        <w:t>2</w:t>
      </w:r>
    </w:p>
    <w:p w14:paraId="2DADE40F" w14:textId="37BC0E04" w:rsidR="00D61FD5" w:rsidRPr="009D30B3" w:rsidRDefault="009D30B3" w:rsidP="00EF7AD6">
      <w:pPr>
        <w:jc w:val="center"/>
        <w:rPr>
          <w:b/>
          <w:i/>
          <w:iCs/>
          <w:noProof/>
          <w:sz w:val="24"/>
          <w:szCs w:val="24"/>
        </w:rPr>
      </w:pPr>
      <w:r w:rsidRPr="009D30B3">
        <w:rPr>
          <w:b/>
          <w:i/>
          <w:iCs/>
          <w:noProof/>
          <w:sz w:val="24"/>
          <w:szCs w:val="24"/>
        </w:rPr>
        <w:t xml:space="preserve">(Sections May Be Updated As Necessary) </w:t>
      </w:r>
    </w:p>
    <w:p w14:paraId="44728CD0" w14:textId="77777777" w:rsidR="009D30B3" w:rsidRPr="00D61FD5" w:rsidRDefault="009D30B3" w:rsidP="00EF7AD6">
      <w:pPr>
        <w:jc w:val="center"/>
        <w:rPr>
          <w:b/>
          <w:noProof/>
          <w:sz w:val="28"/>
          <w:szCs w:val="28"/>
        </w:rPr>
      </w:pPr>
    </w:p>
    <w:p w14:paraId="0E05CCE6" w14:textId="612BC040" w:rsidR="0010457B" w:rsidRDefault="0010457B" w:rsidP="00EF7AD6">
      <w:pPr>
        <w:jc w:val="center"/>
        <w:rPr>
          <w:b/>
          <w:noProof/>
          <w:sz w:val="28"/>
          <w:szCs w:val="28"/>
        </w:rPr>
      </w:pPr>
      <w:r>
        <w:rPr>
          <w:b/>
          <w:noProof/>
          <w:sz w:val="28"/>
          <w:szCs w:val="28"/>
        </w:rPr>
        <w:t xml:space="preserve">USA Track and Field </w:t>
      </w:r>
      <w:r w:rsidR="004537EE">
        <w:rPr>
          <w:b/>
          <w:noProof/>
          <w:sz w:val="28"/>
          <w:szCs w:val="28"/>
        </w:rPr>
        <w:t>Member Club</w:t>
      </w:r>
    </w:p>
    <w:p w14:paraId="667B39C7" w14:textId="60179568" w:rsidR="004537EE" w:rsidRDefault="004537EE" w:rsidP="00EF7AD6">
      <w:pPr>
        <w:jc w:val="center"/>
        <w:rPr>
          <w:b/>
          <w:noProof/>
          <w:sz w:val="28"/>
          <w:szCs w:val="28"/>
        </w:rPr>
      </w:pPr>
      <w:r>
        <w:rPr>
          <w:b/>
          <w:noProof/>
          <w:sz w:val="28"/>
          <w:szCs w:val="28"/>
        </w:rPr>
        <w:drawing>
          <wp:inline distT="0" distB="0" distL="0" distR="0" wp14:anchorId="03CBA860" wp14:editId="37072C70">
            <wp:extent cx="599440" cy="741680"/>
            <wp:effectExtent l="0" t="0" r="10160" b="0"/>
            <wp:docPr id="15" name="Picture 15" descr="USA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TF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741680"/>
                    </a:xfrm>
                    <a:prstGeom prst="rect">
                      <a:avLst/>
                    </a:prstGeom>
                    <a:noFill/>
                    <a:ln>
                      <a:noFill/>
                    </a:ln>
                  </pic:spPr>
                </pic:pic>
              </a:graphicData>
            </a:graphic>
          </wp:inline>
        </w:drawing>
      </w:r>
    </w:p>
    <w:p w14:paraId="4CF59F54" w14:textId="77777777" w:rsidR="00C84010" w:rsidRDefault="00C84010" w:rsidP="00930B52">
      <w:pPr>
        <w:rPr>
          <w:b/>
          <w:noProof/>
          <w:color w:val="FF0000"/>
          <w:sz w:val="28"/>
          <w:szCs w:val="28"/>
        </w:rPr>
      </w:pPr>
    </w:p>
    <w:p w14:paraId="10E4BC12" w14:textId="77777777" w:rsidR="000E77A0" w:rsidRDefault="000E77A0" w:rsidP="002E2765">
      <w:pPr>
        <w:rPr>
          <w:rFonts w:asciiTheme="majorHAnsi" w:hAnsiTheme="majorHAnsi" w:cstheme="majorHAnsi"/>
          <w:i/>
          <w:iCs/>
          <w:color w:val="000000"/>
          <w:sz w:val="20"/>
          <w:szCs w:val="20"/>
        </w:rPr>
      </w:pPr>
    </w:p>
    <w:p w14:paraId="257A7C96" w14:textId="77777777" w:rsidR="000E77A0" w:rsidRPr="000E77A0" w:rsidRDefault="000E77A0" w:rsidP="000E77A0">
      <w:pPr>
        <w:rPr>
          <w:rFonts w:asciiTheme="majorHAnsi" w:hAnsiTheme="majorHAnsi" w:cstheme="majorHAnsi"/>
          <w:b/>
          <w:bCs/>
          <w:i/>
          <w:iCs/>
          <w:sz w:val="20"/>
          <w:szCs w:val="20"/>
        </w:rPr>
      </w:pPr>
      <w:r w:rsidRPr="000E77A0">
        <w:rPr>
          <w:rFonts w:asciiTheme="majorHAnsi" w:hAnsiTheme="majorHAnsi" w:cstheme="majorHAnsi"/>
          <w:b/>
          <w:bCs/>
          <w:i/>
          <w:iCs/>
          <w:sz w:val="20"/>
          <w:szCs w:val="20"/>
        </w:rPr>
        <w:t xml:space="preserve">This document is a comprehensive overview of the Outdoor program particulars.  Relevant </w:t>
      </w:r>
      <w:r w:rsidRPr="000E77A0">
        <w:rPr>
          <w:rFonts w:asciiTheme="majorHAnsi" w:hAnsiTheme="majorHAnsi" w:cstheme="majorHAnsi"/>
          <w:b/>
          <w:bCs/>
          <w:i/>
          <w:iCs/>
          <w:noProof/>
          <w:sz w:val="20"/>
          <w:szCs w:val="20"/>
        </w:rPr>
        <w:t>sections of this document may change as necessary, including practice dates, times, locations, and activities. Please contact us to verify various aspects of the program.  Parents of paid Youth Team members receive weekly Newsletters with current information.</w:t>
      </w:r>
    </w:p>
    <w:p w14:paraId="1EF3AEB8" w14:textId="77777777" w:rsidR="000E77A0" w:rsidRPr="000E77A0" w:rsidRDefault="000E77A0" w:rsidP="002E2765">
      <w:pPr>
        <w:rPr>
          <w:rFonts w:asciiTheme="majorHAnsi" w:hAnsiTheme="majorHAnsi" w:cstheme="majorHAnsi"/>
          <w:b/>
          <w:bCs/>
          <w:i/>
          <w:iCs/>
          <w:color w:val="000000"/>
          <w:sz w:val="20"/>
          <w:szCs w:val="20"/>
        </w:rPr>
      </w:pPr>
    </w:p>
    <w:p w14:paraId="0C500F97" w14:textId="2B6DA4C4" w:rsidR="002E2765" w:rsidRPr="000E77A0" w:rsidRDefault="002E2765" w:rsidP="002E2765">
      <w:pPr>
        <w:rPr>
          <w:rFonts w:asciiTheme="majorHAnsi" w:hAnsiTheme="majorHAnsi" w:cstheme="majorHAnsi"/>
          <w:b/>
          <w:bCs/>
          <w:i/>
          <w:iCs/>
          <w:color w:val="000000"/>
          <w:sz w:val="20"/>
          <w:szCs w:val="20"/>
        </w:rPr>
      </w:pPr>
      <w:r w:rsidRPr="000E77A0">
        <w:rPr>
          <w:rFonts w:asciiTheme="majorHAnsi" w:hAnsiTheme="majorHAnsi" w:cstheme="majorHAnsi"/>
          <w:b/>
          <w:bCs/>
          <w:i/>
          <w:iCs/>
          <w:color w:val="000000"/>
          <w:sz w:val="20"/>
          <w:szCs w:val="20"/>
        </w:rPr>
        <w:t xml:space="preserve">Because we rent </w:t>
      </w:r>
      <w:r w:rsidR="004A1E78" w:rsidRPr="000E77A0">
        <w:rPr>
          <w:rFonts w:asciiTheme="majorHAnsi" w:hAnsiTheme="majorHAnsi" w:cstheme="majorHAnsi"/>
          <w:b/>
          <w:bCs/>
          <w:i/>
          <w:iCs/>
          <w:color w:val="000000"/>
          <w:sz w:val="20"/>
          <w:szCs w:val="20"/>
        </w:rPr>
        <w:t xml:space="preserve">the </w:t>
      </w:r>
      <w:r w:rsidR="00152BCD" w:rsidRPr="000E77A0">
        <w:rPr>
          <w:rFonts w:asciiTheme="majorHAnsi" w:hAnsiTheme="majorHAnsi" w:cstheme="majorHAnsi"/>
          <w:b/>
          <w:bCs/>
          <w:i/>
          <w:iCs/>
          <w:color w:val="000000"/>
          <w:sz w:val="20"/>
          <w:szCs w:val="20"/>
        </w:rPr>
        <w:t xml:space="preserve">Cessna Stadium </w:t>
      </w:r>
      <w:r w:rsidR="00152BCD">
        <w:rPr>
          <w:rFonts w:asciiTheme="majorHAnsi" w:hAnsiTheme="majorHAnsi" w:cstheme="majorHAnsi"/>
          <w:b/>
          <w:bCs/>
          <w:i/>
          <w:iCs/>
          <w:color w:val="000000"/>
          <w:sz w:val="20"/>
          <w:szCs w:val="20"/>
        </w:rPr>
        <w:t xml:space="preserve">and </w:t>
      </w:r>
      <w:r w:rsidRPr="000E77A0">
        <w:rPr>
          <w:rFonts w:asciiTheme="majorHAnsi" w:hAnsiTheme="majorHAnsi" w:cstheme="majorHAnsi"/>
          <w:b/>
          <w:bCs/>
          <w:i/>
          <w:iCs/>
          <w:color w:val="000000"/>
          <w:sz w:val="20"/>
          <w:szCs w:val="20"/>
        </w:rPr>
        <w:t xml:space="preserve">Heskett Center track access from Wichita State University </w:t>
      </w:r>
      <w:r w:rsidR="004A1E78" w:rsidRPr="000E77A0">
        <w:rPr>
          <w:rFonts w:asciiTheme="majorHAnsi" w:hAnsiTheme="majorHAnsi" w:cstheme="majorHAnsi"/>
          <w:b/>
          <w:bCs/>
          <w:i/>
          <w:iCs/>
          <w:color w:val="000000"/>
          <w:sz w:val="20"/>
          <w:szCs w:val="20"/>
        </w:rPr>
        <w:t xml:space="preserve">and the Athletic Department, </w:t>
      </w:r>
      <w:r w:rsidRPr="000E77A0">
        <w:rPr>
          <w:rFonts w:asciiTheme="majorHAnsi" w:hAnsiTheme="majorHAnsi" w:cstheme="majorHAnsi"/>
          <w:b/>
          <w:bCs/>
          <w:i/>
          <w:iCs/>
          <w:color w:val="000000"/>
          <w:sz w:val="20"/>
          <w:szCs w:val="20"/>
        </w:rPr>
        <w:t>we will follow their guidelines for access and use.  Some of their guidelines, and ours, may seem overly controlling, but they have implemented for the safety of all of us.</w:t>
      </w:r>
      <w:r w:rsidRPr="000E77A0">
        <w:rPr>
          <w:rFonts w:asciiTheme="majorHAnsi" w:hAnsiTheme="majorHAnsi" w:cstheme="majorHAnsi"/>
          <w:b/>
          <w:bCs/>
          <w:i/>
          <w:iCs/>
          <w:sz w:val="20"/>
          <w:szCs w:val="20"/>
        </w:rPr>
        <w:t xml:space="preserve"> </w:t>
      </w:r>
      <w:r w:rsidRPr="000E77A0">
        <w:rPr>
          <w:rFonts w:asciiTheme="majorHAnsi" w:hAnsiTheme="majorHAnsi" w:cstheme="majorHAnsi"/>
          <w:b/>
          <w:bCs/>
          <w:i/>
          <w:iCs/>
          <w:color w:val="000000"/>
          <w:sz w:val="20"/>
          <w:szCs w:val="20"/>
        </w:rPr>
        <w:t xml:space="preserve">As such, the program overview and safety guidelines mentioned are non-negotiable.  </w:t>
      </w:r>
    </w:p>
    <w:p w14:paraId="320FFDB8" w14:textId="2A854E0B" w:rsidR="00176EA1" w:rsidRPr="000E77A0" w:rsidRDefault="00176EA1" w:rsidP="002E2765">
      <w:pPr>
        <w:rPr>
          <w:rFonts w:asciiTheme="majorHAnsi" w:hAnsiTheme="majorHAnsi" w:cstheme="majorHAnsi"/>
          <w:b/>
          <w:bCs/>
          <w:i/>
          <w:iCs/>
          <w:color w:val="000000"/>
          <w:sz w:val="20"/>
          <w:szCs w:val="20"/>
        </w:rPr>
      </w:pPr>
    </w:p>
    <w:p w14:paraId="6E95A088" w14:textId="77777777" w:rsidR="00DA773F" w:rsidRPr="000E77A0" w:rsidRDefault="00DA773F" w:rsidP="009D30B3">
      <w:pPr>
        <w:rPr>
          <w:rFonts w:asciiTheme="majorHAnsi" w:eastAsia="Times New Roman" w:hAnsiTheme="majorHAnsi" w:cstheme="majorHAnsi"/>
          <w:b/>
          <w:bCs/>
          <w:i/>
          <w:iCs/>
          <w:sz w:val="24"/>
          <w:szCs w:val="24"/>
        </w:rPr>
      </w:pPr>
    </w:p>
    <w:p w14:paraId="79644BD8" w14:textId="77777777" w:rsidR="00C84010" w:rsidRPr="007347C9" w:rsidRDefault="00C84010" w:rsidP="009D30B3">
      <w:pPr>
        <w:ind w:left="720" w:firstLine="720"/>
        <w:rPr>
          <w:b/>
          <w:noProof/>
          <w:sz w:val="24"/>
          <w:szCs w:val="24"/>
        </w:rPr>
      </w:pPr>
      <w:r w:rsidRPr="007347C9">
        <w:rPr>
          <w:b/>
          <w:noProof/>
          <w:sz w:val="24"/>
          <w:szCs w:val="24"/>
        </w:rPr>
        <w:t>Page 2 – About the Shocker Track Club and its Youth Program</w:t>
      </w:r>
    </w:p>
    <w:p w14:paraId="17BE8EEA" w14:textId="4EA8A6A7" w:rsidR="00C84010" w:rsidRPr="009D30B3" w:rsidRDefault="00C84010" w:rsidP="009D30B3">
      <w:pPr>
        <w:ind w:left="720" w:firstLine="720"/>
        <w:rPr>
          <w:b/>
          <w:sz w:val="28"/>
          <w:szCs w:val="28"/>
        </w:rPr>
      </w:pPr>
      <w:r w:rsidRPr="007347C9">
        <w:rPr>
          <w:b/>
          <w:noProof/>
          <w:sz w:val="24"/>
          <w:szCs w:val="24"/>
        </w:rPr>
        <w:t xml:space="preserve">Page 3 – </w:t>
      </w:r>
      <w:r w:rsidR="009D30B3">
        <w:rPr>
          <w:b/>
          <w:noProof/>
          <w:sz w:val="24"/>
          <w:szCs w:val="24"/>
        </w:rPr>
        <w:t xml:space="preserve">Team </w:t>
      </w:r>
      <w:r w:rsidR="00945896">
        <w:rPr>
          <w:b/>
          <w:noProof/>
          <w:sz w:val="24"/>
          <w:szCs w:val="24"/>
        </w:rPr>
        <w:t xml:space="preserve">Membership and </w:t>
      </w:r>
      <w:r w:rsidRPr="007347C9">
        <w:rPr>
          <w:b/>
          <w:noProof/>
          <w:sz w:val="24"/>
          <w:szCs w:val="24"/>
        </w:rPr>
        <w:t xml:space="preserve">Registration/Costs </w:t>
      </w:r>
      <w:r w:rsidR="00945896">
        <w:rPr>
          <w:b/>
          <w:noProof/>
          <w:sz w:val="24"/>
          <w:szCs w:val="24"/>
        </w:rPr>
        <w:t>Overview</w:t>
      </w:r>
      <w:r w:rsidR="007454D4">
        <w:rPr>
          <w:b/>
          <w:noProof/>
          <w:sz w:val="24"/>
          <w:szCs w:val="24"/>
        </w:rPr>
        <w:t xml:space="preserve"> and Practice Dates</w:t>
      </w:r>
    </w:p>
    <w:p w14:paraId="58109833" w14:textId="2066FEC3" w:rsidR="00C84010" w:rsidRPr="007347C9" w:rsidRDefault="00C84010" w:rsidP="009D30B3">
      <w:pPr>
        <w:ind w:left="720" w:firstLine="720"/>
        <w:rPr>
          <w:b/>
          <w:noProof/>
          <w:sz w:val="24"/>
          <w:szCs w:val="24"/>
        </w:rPr>
      </w:pPr>
      <w:r w:rsidRPr="007347C9">
        <w:rPr>
          <w:b/>
          <w:noProof/>
          <w:sz w:val="24"/>
          <w:szCs w:val="24"/>
        </w:rPr>
        <w:t>Page 4 –</w:t>
      </w:r>
      <w:r w:rsidR="00945896">
        <w:rPr>
          <w:b/>
          <w:noProof/>
          <w:sz w:val="24"/>
          <w:szCs w:val="24"/>
        </w:rPr>
        <w:t xml:space="preserve"> Practice </w:t>
      </w:r>
      <w:r w:rsidRPr="007347C9">
        <w:rPr>
          <w:b/>
          <w:noProof/>
          <w:sz w:val="24"/>
          <w:szCs w:val="24"/>
        </w:rPr>
        <w:t>Information &amp; Expectations for Practices</w:t>
      </w:r>
    </w:p>
    <w:p w14:paraId="562BE1F3" w14:textId="117688C1" w:rsidR="00945896" w:rsidRDefault="00945896" w:rsidP="009D30B3">
      <w:pPr>
        <w:ind w:left="720" w:firstLine="720"/>
        <w:rPr>
          <w:b/>
          <w:noProof/>
          <w:sz w:val="24"/>
          <w:szCs w:val="24"/>
        </w:rPr>
      </w:pPr>
      <w:r>
        <w:rPr>
          <w:b/>
          <w:noProof/>
          <w:sz w:val="24"/>
          <w:szCs w:val="24"/>
        </w:rPr>
        <w:t xml:space="preserve">Page 5 </w:t>
      </w:r>
      <w:r w:rsidR="009D30B3">
        <w:rPr>
          <w:b/>
          <w:noProof/>
          <w:sz w:val="24"/>
          <w:szCs w:val="24"/>
        </w:rPr>
        <w:t>–</w:t>
      </w:r>
      <w:r>
        <w:rPr>
          <w:b/>
          <w:noProof/>
          <w:sz w:val="24"/>
          <w:szCs w:val="24"/>
        </w:rPr>
        <w:t xml:space="preserve"> </w:t>
      </w:r>
      <w:r w:rsidR="007630CD" w:rsidRPr="007347C9">
        <w:rPr>
          <w:b/>
          <w:noProof/>
          <w:sz w:val="24"/>
          <w:szCs w:val="24"/>
        </w:rPr>
        <w:t>Team Leadership Members and Coaches</w:t>
      </w:r>
    </w:p>
    <w:p w14:paraId="0FABCBCD" w14:textId="7F3D7A9E" w:rsidR="00C84010" w:rsidRPr="007347C9" w:rsidRDefault="00C84010" w:rsidP="009D30B3">
      <w:pPr>
        <w:ind w:left="720" w:firstLine="720"/>
        <w:rPr>
          <w:b/>
          <w:noProof/>
          <w:sz w:val="24"/>
          <w:szCs w:val="24"/>
        </w:rPr>
      </w:pPr>
      <w:r w:rsidRPr="007347C9">
        <w:rPr>
          <w:b/>
          <w:noProof/>
          <w:sz w:val="24"/>
          <w:szCs w:val="24"/>
        </w:rPr>
        <w:t xml:space="preserve">Page </w:t>
      </w:r>
      <w:r w:rsidR="00945896">
        <w:rPr>
          <w:b/>
          <w:noProof/>
          <w:sz w:val="24"/>
          <w:szCs w:val="24"/>
        </w:rPr>
        <w:t>6</w:t>
      </w:r>
      <w:r w:rsidRPr="007347C9">
        <w:rPr>
          <w:b/>
          <w:noProof/>
          <w:sz w:val="24"/>
          <w:szCs w:val="24"/>
        </w:rPr>
        <w:t xml:space="preserve"> – </w:t>
      </w:r>
      <w:r w:rsidR="007630CD" w:rsidRPr="007347C9">
        <w:rPr>
          <w:b/>
          <w:noProof/>
          <w:sz w:val="24"/>
          <w:szCs w:val="24"/>
        </w:rPr>
        <w:t>Track Meets</w:t>
      </w:r>
    </w:p>
    <w:p w14:paraId="465AD219" w14:textId="77777777" w:rsidR="00A748DB" w:rsidRDefault="00A748DB" w:rsidP="00E30CE0">
      <w:pPr>
        <w:rPr>
          <w:b/>
          <w:noProof/>
          <w:sz w:val="28"/>
          <w:szCs w:val="28"/>
        </w:rPr>
      </w:pPr>
    </w:p>
    <w:p w14:paraId="7C828AE0" w14:textId="49DE1AAC" w:rsidR="00E20851" w:rsidRPr="00306374" w:rsidRDefault="00E20851" w:rsidP="0059575D">
      <w:pPr>
        <w:jc w:val="center"/>
        <w:rPr>
          <w:b/>
          <w:noProof/>
          <w:sz w:val="20"/>
          <w:szCs w:val="20"/>
        </w:rPr>
      </w:pPr>
      <w:r w:rsidRPr="00306374">
        <w:rPr>
          <w:b/>
          <w:noProof/>
          <w:sz w:val="20"/>
          <w:szCs w:val="20"/>
        </w:rPr>
        <w:t>Shocker Track Club, Inc.</w:t>
      </w:r>
    </w:p>
    <w:p w14:paraId="3716A36E" w14:textId="47EC7BB8" w:rsidR="00E20851" w:rsidRPr="00306374" w:rsidRDefault="00E20851" w:rsidP="00EF7AD6">
      <w:pPr>
        <w:jc w:val="center"/>
        <w:rPr>
          <w:b/>
          <w:noProof/>
          <w:sz w:val="20"/>
          <w:szCs w:val="20"/>
        </w:rPr>
      </w:pPr>
      <w:r w:rsidRPr="00306374">
        <w:rPr>
          <w:b/>
          <w:noProof/>
          <w:sz w:val="20"/>
          <w:szCs w:val="20"/>
        </w:rPr>
        <w:t>1845 Fairmount</w:t>
      </w:r>
      <w:r w:rsidR="007A1CEF">
        <w:rPr>
          <w:b/>
          <w:noProof/>
          <w:sz w:val="20"/>
          <w:szCs w:val="20"/>
        </w:rPr>
        <w:t xml:space="preserve"> / Campus Box 18</w:t>
      </w:r>
    </w:p>
    <w:p w14:paraId="7A889257" w14:textId="182254E1" w:rsidR="00E20851" w:rsidRPr="00306374" w:rsidRDefault="00E20851" w:rsidP="00EF7AD6">
      <w:pPr>
        <w:jc w:val="center"/>
        <w:rPr>
          <w:b/>
          <w:noProof/>
          <w:sz w:val="20"/>
          <w:szCs w:val="20"/>
        </w:rPr>
      </w:pPr>
      <w:r w:rsidRPr="00306374">
        <w:rPr>
          <w:b/>
          <w:noProof/>
          <w:sz w:val="20"/>
          <w:szCs w:val="20"/>
        </w:rPr>
        <w:t>Wichita, Kansas 67260</w:t>
      </w:r>
      <w:r w:rsidR="005D2B06" w:rsidRPr="00306374">
        <w:rPr>
          <w:b/>
          <w:noProof/>
          <w:sz w:val="20"/>
          <w:szCs w:val="20"/>
        </w:rPr>
        <w:t>-0018</w:t>
      </w:r>
    </w:p>
    <w:p w14:paraId="64631C93" w14:textId="11B48A54" w:rsidR="00E20851" w:rsidRPr="00306374" w:rsidRDefault="00E20851" w:rsidP="00EF7AD6">
      <w:pPr>
        <w:jc w:val="center"/>
        <w:rPr>
          <w:b/>
          <w:noProof/>
          <w:sz w:val="20"/>
          <w:szCs w:val="20"/>
        </w:rPr>
      </w:pPr>
      <w:r w:rsidRPr="00306374">
        <w:rPr>
          <w:b/>
          <w:noProof/>
          <w:sz w:val="20"/>
          <w:szCs w:val="20"/>
        </w:rPr>
        <w:t>(316) 9</w:t>
      </w:r>
      <w:r w:rsidR="00927CBD">
        <w:rPr>
          <w:b/>
          <w:noProof/>
          <w:sz w:val="20"/>
          <w:szCs w:val="20"/>
        </w:rPr>
        <w:t>93-6824</w:t>
      </w:r>
    </w:p>
    <w:p w14:paraId="6DF5165F" w14:textId="41D62D5B" w:rsidR="00CE14DD" w:rsidRDefault="002F1F13" w:rsidP="00930B52">
      <w:pPr>
        <w:jc w:val="center"/>
        <w:rPr>
          <w:rStyle w:val="Hyperlink"/>
          <w:b/>
          <w:noProof/>
          <w:sz w:val="20"/>
          <w:szCs w:val="20"/>
        </w:rPr>
      </w:pPr>
      <w:hyperlink r:id="rId10" w:history="1">
        <w:r w:rsidR="000514EC" w:rsidRPr="00306374">
          <w:rPr>
            <w:rStyle w:val="Hyperlink"/>
            <w:b/>
            <w:noProof/>
            <w:sz w:val="20"/>
            <w:szCs w:val="20"/>
          </w:rPr>
          <w:t>youth</w:t>
        </w:r>
        <w:r w:rsidR="002A6FF5" w:rsidRPr="00306374">
          <w:rPr>
            <w:rStyle w:val="Hyperlink"/>
            <w:b/>
            <w:noProof/>
            <w:sz w:val="20"/>
            <w:szCs w:val="20"/>
          </w:rPr>
          <w:t>@shockertrackclub.com</w:t>
        </w:r>
      </w:hyperlink>
      <w:r w:rsidR="0010457B" w:rsidRPr="00306374">
        <w:rPr>
          <w:b/>
          <w:noProof/>
          <w:sz w:val="20"/>
          <w:szCs w:val="20"/>
        </w:rPr>
        <w:t xml:space="preserve"> or </w:t>
      </w:r>
      <w:hyperlink r:id="rId11" w:history="1">
        <w:r w:rsidR="00F36686" w:rsidRPr="000636B5">
          <w:rPr>
            <w:rStyle w:val="Hyperlink"/>
            <w:b/>
            <w:noProof/>
            <w:sz w:val="20"/>
            <w:szCs w:val="20"/>
          </w:rPr>
          <w:t>president@shockertrackclub.com</w:t>
        </w:r>
      </w:hyperlink>
    </w:p>
    <w:p w14:paraId="0EEC6ABE" w14:textId="77777777" w:rsidR="00A62130" w:rsidRPr="00FB4962" w:rsidRDefault="00A62130" w:rsidP="00152BCD">
      <w:pPr>
        <w:rPr>
          <w:b/>
          <w:noProof/>
          <w:color w:val="0000FF"/>
          <w:sz w:val="20"/>
          <w:szCs w:val="20"/>
          <w:u w:val="single"/>
        </w:rPr>
      </w:pPr>
    </w:p>
    <w:p w14:paraId="37B704CB" w14:textId="77777777" w:rsidR="00C4580B" w:rsidRDefault="00C4580B" w:rsidP="00C4580B">
      <w:pPr>
        <w:jc w:val="center"/>
        <w:rPr>
          <w:b/>
          <w:noProof/>
          <w:sz w:val="28"/>
          <w:szCs w:val="28"/>
        </w:rPr>
      </w:pPr>
      <w:r>
        <w:rPr>
          <w:noProof/>
        </w:rPr>
        <w:lastRenderedPageBreak/>
        <w:drawing>
          <wp:inline distT="0" distB="0" distL="0" distR="0" wp14:anchorId="753F4757" wp14:editId="23A0A4A1">
            <wp:extent cx="713515" cy="741680"/>
            <wp:effectExtent l="0" t="0" r="0" b="0"/>
            <wp:docPr id="17"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515" cy="741680"/>
                    </a:xfrm>
                    <a:prstGeom prst="rect">
                      <a:avLst/>
                    </a:prstGeom>
                    <a:noFill/>
                    <a:ln>
                      <a:noFill/>
                    </a:ln>
                  </pic:spPr>
                </pic:pic>
              </a:graphicData>
            </a:graphic>
          </wp:inline>
        </w:drawing>
      </w:r>
    </w:p>
    <w:p w14:paraId="033FB684" w14:textId="77777777" w:rsidR="00C4580B" w:rsidRPr="0034580D" w:rsidRDefault="00C4580B" w:rsidP="00C4580B">
      <w:pPr>
        <w:jc w:val="center"/>
        <w:rPr>
          <w:b/>
          <w:noProof/>
          <w:sz w:val="16"/>
          <w:szCs w:val="16"/>
        </w:rPr>
      </w:pPr>
    </w:p>
    <w:p w14:paraId="3E49A678" w14:textId="77777777" w:rsidR="00C4580B" w:rsidRDefault="00C4580B" w:rsidP="00C4580B">
      <w:pPr>
        <w:jc w:val="center"/>
        <w:rPr>
          <w:b/>
          <w:noProof/>
          <w:sz w:val="28"/>
          <w:szCs w:val="28"/>
        </w:rPr>
      </w:pPr>
      <w:r>
        <w:rPr>
          <w:b/>
          <w:noProof/>
          <w:sz w:val="28"/>
          <w:szCs w:val="28"/>
        </w:rPr>
        <w:t xml:space="preserve">ABOUT THE </w:t>
      </w:r>
      <w:r w:rsidRPr="003B3871">
        <w:rPr>
          <w:rFonts w:ascii="Impact" w:hAnsi="Impact"/>
          <w:b/>
          <w:noProof/>
          <w:sz w:val="28"/>
          <w:szCs w:val="28"/>
        </w:rPr>
        <w:t>SHOCKER TRACK CLUB</w:t>
      </w:r>
    </w:p>
    <w:p w14:paraId="5DCC3634" w14:textId="77777777" w:rsidR="0082243B" w:rsidRDefault="0082243B" w:rsidP="0082243B">
      <w:pPr>
        <w:jc w:val="center"/>
        <w:rPr>
          <w:b/>
          <w:noProof/>
          <w:sz w:val="24"/>
          <w:szCs w:val="24"/>
        </w:rPr>
      </w:pPr>
    </w:p>
    <w:p w14:paraId="7F22F225" w14:textId="48725963" w:rsidR="0082243B" w:rsidRPr="00DA773F" w:rsidRDefault="00DA773F" w:rsidP="00A52EAD">
      <w:pPr>
        <w:rPr>
          <w:rFonts w:asciiTheme="majorHAnsi" w:hAnsiTheme="majorHAnsi" w:cstheme="majorHAnsi"/>
          <w:b/>
          <w:noProof/>
        </w:rPr>
      </w:pPr>
      <w:r w:rsidRPr="00DA773F">
        <w:rPr>
          <w:rFonts w:asciiTheme="majorHAnsi" w:hAnsiTheme="majorHAnsi" w:cstheme="majorHAnsi"/>
          <w:b/>
          <w:noProof/>
        </w:rPr>
        <w:t>ABOUT THIS DOCUMENT</w:t>
      </w:r>
    </w:p>
    <w:p w14:paraId="26D24A39" w14:textId="5713AC61" w:rsidR="00C4580B" w:rsidRPr="00152BCD" w:rsidRDefault="0082243B" w:rsidP="00CD11C2">
      <w:pPr>
        <w:rPr>
          <w:rFonts w:asciiTheme="majorHAnsi" w:hAnsiTheme="majorHAnsi" w:cstheme="majorHAnsi"/>
          <w:noProof/>
          <w:sz w:val="20"/>
          <w:szCs w:val="20"/>
        </w:rPr>
      </w:pPr>
      <w:r w:rsidRPr="00152BCD">
        <w:rPr>
          <w:rFonts w:asciiTheme="majorHAnsi" w:hAnsiTheme="majorHAnsi" w:cstheme="majorHAnsi"/>
          <w:noProof/>
          <w:sz w:val="20"/>
          <w:szCs w:val="20"/>
        </w:rPr>
        <w:t>Carefully review this document.  It contains important information f</w:t>
      </w:r>
      <w:r w:rsidR="00B732E8" w:rsidRPr="00152BCD">
        <w:rPr>
          <w:rFonts w:asciiTheme="majorHAnsi" w:hAnsiTheme="majorHAnsi" w:cstheme="majorHAnsi"/>
          <w:noProof/>
          <w:sz w:val="20"/>
          <w:szCs w:val="20"/>
        </w:rPr>
        <w:t>or your reference during the season and is yours to keep.</w:t>
      </w:r>
    </w:p>
    <w:p w14:paraId="7B198E2A" w14:textId="77777777" w:rsidR="00A52EAD" w:rsidRPr="00DA773F" w:rsidRDefault="00A52EAD" w:rsidP="00CD11C2">
      <w:pPr>
        <w:rPr>
          <w:rFonts w:asciiTheme="majorHAnsi" w:hAnsiTheme="majorHAnsi" w:cstheme="majorHAnsi"/>
          <w:noProof/>
        </w:rPr>
      </w:pPr>
    </w:p>
    <w:p w14:paraId="6C762653" w14:textId="0909B388" w:rsidR="00C4580B" w:rsidRPr="00DA773F" w:rsidRDefault="00DA773F" w:rsidP="00A52EAD">
      <w:pPr>
        <w:rPr>
          <w:rFonts w:asciiTheme="majorHAnsi" w:hAnsiTheme="majorHAnsi" w:cstheme="majorHAnsi"/>
          <w:b/>
          <w:noProof/>
        </w:rPr>
      </w:pPr>
      <w:r w:rsidRPr="00DA773F">
        <w:rPr>
          <w:rFonts w:asciiTheme="majorHAnsi" w:hAnsiTheme="majorHAnsi" w:cstheme="majorHAnsi"/>
          <w:b/>
          <w:noProof/>
        </w:rPr>
        <w:t>WHO WE ARE</w:t>
      </w:r>
    </w:p>
    <w:p w14:paraId="0991D2C2" w14:textId="12E1CF5C" w:rsidR="00C84010" w:rsidRPr="00152BCD" w:rsidRDefault="00C84010" w:rsidP="00C84010">
      <w:pPr>
        <w:rPr>
          <w:rFonts w:asciiTheme="majorHAnsi" w:hAnsiTheme="majorHAnsi" w:cstheme="majorHAnsi"/>
          <w:noProof/>
          <w:sz w:val="20"/>
          <w:szCs w:val="20"/>
        </w:rPr>
      </w:pPr>
      <w:r w:rsidRPr="00152BCD">
        <w:rPr>
          <w:rFonts w:asciiTheme="majorHAnsi" w:hAnsiTheme="majorHAnsi" w:cstheme="majorHAnsi"/>
          <w:noProof/>
          <w:sz w:val="20"/>
          <w:szCs w:val="20"/>
        </w:rPr>
        <w:t xml:space="preserve">The Shocker Track Club (STC) is a 501(C)(3) Non-Profit Organization as defined by the I.R.S., and governed by a volunter Board of Directors. Its primary function is to provide Officials and Volunteers for Wichita State University Track and Field meets, and </w:t>
      </w:r>
      <w:r w:rsidR="00DA773F" w:rsidRPr="00152BCD">
        <w:rPr>
          <w:rFonts w:asciiTheme="majorHAnsi" w:hAnsiTheme="majorHAnsi" w:cstheme="majorHAnsi"/>
          <w:noProof/>
          <w:sz w:val="20"/>
          <w:szCs w:val="20"/>
        </w:rPr>
        <w:t xml:space="preserve">our own </w:t>
      </w:r>
      <w:r w:rsidRPr="00152BCD">
        <w:rPr>
          <w:rFonts w:asciiTheme="majorHAnsi" w:hAnsiTheme="majorHAnsi" w:cstheme="majorHAnsi"/>
          <w:noProof/>
          <w:sz w:val="20"/>
          <w:szCs w:val="20"/>
        </w:rPr>
        <w:t xml:space="preserve">track meets. </w:t>
      </w:r>
      <w:r w:rsidR="00DA773F" w:rsidRPr="00152BCD">
        <w:rPr>
          <w:rFonts w:asciiTheme="majorHAnsi" w:hAnsiTheme="majorHAnsi" w:cstheme="majorHAnsi"/>
          <w:noProof/>
          <w:sz w:val="20"/>
          <w:szCs w:val="20"/>
        </w:rPr>
        <w:t xml:space="preserve"> </w:t>
      </w:r>
      <w:r w:rsidRPr="00152BCD">
        <w:rPr>
          <w:rFonts w:asciiTheme="majorHAnsi" w:hAnsiTheme="majorHAnsi" w:cstheme="majorHAnsi"/>
          <w:noProof/>
          <w:sz w:val="20"/>
          <w:szCs w:val="20"/>
        </w:rPr>
        <w:t>Shocker Track Club, Inc., is NOT, however, formally affilitated with Wichita State University Track &amp; Field/Cross-Country</w:t>
      </w:r>
      <w:r w:rsidR="009220CC" w:rsidRPr="00152BCD">
        <w:rPr>
          <w:rFonts w:asciiTheme="majorHAnsi" w:hAnsiTheme="majorHAnsi" w:cstheme="majorHAnsi"/>
          <w:noProof/>
          <w:sz w:val="20"/>
          <w:szCs w:val="20"/>
        </w:rPr>
        <w:t xml:space="preserve"> and rents access to Cessna Stadium and the Heskett Center for practices</w:t>
      </w:r>
      <w:r w:rsidRPr="00152BCD">
        <w:rPr>
          <w:rFonts w:asciiTheme="majorHAnsi" w:hAnsiTheme="majorHAnsi" w:cstheme="majorHAnsi"/>
          <w:noProof/>
          <w:sz w:val="20"/>
          <w:szCs w:val="20"/>
        </w:rPr>
        <w:t xml:space="preserve">.  STC additionally supports athletics teams for Youth (athletes between the ages of </w:t>
      </w:r>
      <w:r w:rsidR="00DA526C" w:rsidRPr="00152BCD">
        <w:rPr>
          <w:rFonts w:asciiTheme="majorHAnsi" w:hAnsiTheme="majorHAnsi" w:cstheme="majorHAnsi"/>
          <w:noProof/>
          <w:sz w:val="20"/>
          <w:szCs w:val="20"/>
        </w:rPr>
        <w:t>6</w:t>
      </w:r>
      <w:r w:rsidRPr="00152BCD">
        <w:rPr>
          <w:rFonts w:asciiTheme="majorHAnsi" w:hAnsiTheme="majorHAnsi" w:cstheme="majorHAnsi"/>
          <w:noProof/>
          <w:sz w:val="20"/>
          <w:szCs w:val="20"/>
        </w:rPr>
        <w:t xml:space="preserve"> and 1</w:t>
      </w:r>
      <w:r w:rsidR="00DA526C" w:rsidRPr="00152BCD">
        <w:rPr>
          <w:rFonts w:asciiTheme="majorHAnsi" w:hAnsiTheme="majorHAnsi" w:cstheme="majorHAnsi"/>
          <w:noProof/>
          <w:sz w:val="20"/>
          <w:szCs w:val="20"/>
        </w:rPr>
        <w:t>8, and May 202</w:t>
      </w:r>
      <w:r w:rsidR="002234D9" w:rsidRPr="00152BCD">
        <w:rPr>
          <w:rFonts w:asciiTheme="majorHAnsi" w:hAnsiTheme="majorHAnsi" w:cstheme="majorHAnsi"/>
          <w:noProof/>
          <w:sz w:val="20"/>
          <w:szCs w:val="20"/>
        </w:rPr>
        <w:t>2</w:t>
      </w:r>
      <w:r w:rsidR="00DA526C" w:rsidRPr="00152BCD">
        <w:rPr>
          <w:rFonts w:asciiTheme="majorHAnsi" w:hAnsiTheme="majorHAnsi" w:cstheme="majorHAnsi"/>
          <w:noProof/>
          <w:sz w:val="20"/>
          <w:szCs w:val="20"/>
        </w:rPr>
        <w:t xml:space="preserve"> high school graduates</w:t>
      </w:r>
      <w:r w:rsidRPr="00152BCD">
        <w:rPr>
          <w:rFonts w:asciiTheme="majorHAnsi" w:hAnsiTheme="majorHAnsi" w:cstheme="majorHAnsi"/>
          <w:noProof/>
          <w:sz w:val="20"/>
          <w:szCs w:val="20"/>
        </w:rPr>
        <w:t xml:space="preserve">), Open (for athletes between the ages of 19 and 29), Masters (for athletes over the age of 30), and Elite (for athletes that are high achieving and typically post collegiate).  </w:t>
      </w:r>
      <w:r w:rsidRPr="00152BCD">
        <w:rPr>
          <w:rFonts w:asciiTheme="majorHAnsi" w:hAnsiTheme="majorHAnsi" w:cstheme="majorHAnsi"/>
          <w:sz w:val="20"/>
          <w:szCs w:val="20"/>
        </w:rPr>
        <w:t>STC is the only club in the State that is a USATF Member Club, can provide coaching and training in every event, is informally affiliated with a NCAA Division I university</w:t>
      </w:r>
      <w:r w:rsidR="002234D9" w:rsidRPr="00152BCD">
        <w:rPr>
          <w:rFonts w:asciiTheme="majorHAnsi" w:hAnsiTheme="majorHAnsi" w:cstheme="majorHAnsi"/>
          <w:sz w:val="20"/>
          <w:szCs w:val="20"/>
        </w:rPr>
        <w:t xml:space="preserve"> </w:t>
      </w:r>
      <w:r w:rsidR="00DA773F" w:rsidRPr="00152BCD">
        <w:rPr>
          <w:rFonts w:asciiTheme="majorHAnsi" w:hAnsiTheme="majorHAnsi" w:cstheme="majorHAnsi"/>
          <w:sz w:val="20"/>
          <w:szCs w:val="20"/>
        </w:rPr>
        <w:t xml:space="preserve">(Wichita State University) </w:t>
      </w:r>
      <w:r w:rsidR="002234D9" w:rsidRPr="00152BCD">
        <w:rPr>
          <w:rFonts w:asciiTheme="majorHAnsi" w:hAnsiTheme="majorHAnsi" w:cstheme="majorHAnsi"/>
          <w:sz w:val="20"/>
          <w:szCs w:val="20"/>
        </w:rPr>
        <w:t>and a NAIA university</w:t>
      </w:r>
      <w:r w:rsidR="00DA773F" w:rsidRPr="00152BCD">
        <w:rPr>
          <w:rFonts w:asciiTheme="majorHAnsi" w:hAnsiTheme="majorHAnsi" w:cstheme="majorHAnsi"/>
          <w:sz w:val="20"/>
          <w:szCs w:val="20"/>
        </w:rPr>
        <w:t xml:space="preserve"> (Friends University)</w:t>
      </w:r>
      <w:r w:rsidRPr="00152BCD">
        <w:rPr>
          <w:rFonts w:asciiTheme="majorHAnsi" w:hAnsiTheme="majorHAnsi" w:cstheme="majorHAnsi"/>
          <w:sz w:val="20"/>
          <w:szCs w:val="20"/>
        </w:rPr>
        <w:t xml:space="preserve">, and has Coaches with </w:t>
      </w:r>
      <w:r w:rsidR="0085275A" w:rsidRPr="00152BCD">
        <w:rPr>
          <w:rFonts w:asciiTheme="majorHAnsi" w:hAnsiTheme="majorHAnsi" w:cstheme="majorHAnsi"/>
          <w:sz w:val="20"/>
          <w:szCs w:val="20"/>
        </w:rPr>
        <w:t xml:space="preserve">high school, community college, </w:t>
      </w:r>
      <w:r w:rsidRPr="00152BCD">
        <w:rPr>
          <w:rFonts w:asciiTheme="majorHAnsi" w:hAnsiTheme="majorHAnsi" w:cstheme="majorHAnsi"/>
          <w:sz w:val="20"/>
          <w:szCs w:val="20"/>
        </w:rPr>
        <w:t xml:space="preserve">NCAA Division I, II, or NAIA athletic or coaching experience.  Separate indoor and outdoor seasons provide opportunities for nearly </w:t>
      </w:r>
      <w:r w:rsidR="002234D9" w:rsidRPr="00152BCD">
        <w:rPr>
          <w:rFonts w:asciiTheme="majorHAnsi" w:hAnsiTheme="majorHAnsi" w:cstheme="majorHAnsi"/>
          <w:sz w:val="20"/>
          <w:szCs w:val="20"/>
        </w:rPr>
        <w:t xml:space="preserve">year-round </w:t>
      </w:r>
      <w:r w:rsidRPr="00152BCD">
        <w:rPr>
          <w:rFonts w:asciiTheme="majorHAnsi" w:hAnsiTheme="majorHAnsi" w:cstheme="majorHAnsi"/>
          <w:sz w:val="20"/>
          <w:szCs w:val="20"/>
        </w:rPr>
        <w:t xml:space="preserve">raining.  </w:t>
      </w:r>
    </w:p>
    <w:p w14:paraId="4645D0E3" w14:textId="77777777" w:rsidR="00A52EAD" w:rsidRPr="00DA773F" w:rsidRDefault="00A52EAD" w:rsidP="00A52EAD">
      <w:pPr>
        <w:rPr>
          <w:rFonts w:asciiTheme="majorHAnsi" w:hAnsiTheme="majorHAnsi" w:cstheme="majorHAnsi"/>
          <w:b/>
          <w:noProof/>
        </w:rPr>
      </w:pPr>
    </w:p>
    <w:p w14:paraId="06CF4526" w14:textId="31C93224" w:rsidR="00C4580B" w:rsidRPr="00DA773F" w:rsidRDefault="00DA773F" w:rsidP="00A52EAD">
      <w:pPr>
        <w:rPr>
          <w:rFonts w:asciiTheme="majorHAnsi" w:hAnsiTheme="majorHAnsi" w:cstheme="majorHAnsi"/>
          <w:b/>
          <w:noProof/>
        </w:rPr>
      </w:pPr>
      <w:r w:rsidRPr="00DA773F">
        <w:rPr>
          <w:rFonts w:asciiTheme="majorHAnsi" w:hAnsiTheme="majorHAnsi" w:cstheme="majorHAnsi"/>
          <w:b/>
          <w:noProof/>
        </w:rPr>
        <w:t>PROFESSIONAL AFFILIATION</w:t>
      </w:r>
    </w:p>
    <w:p w14:paraId="3B9C0D65" w14:textId="77777777" w:rsidR="0085275A" w:rsidRPr="00152BCD" w:rsidRDefault="0085275A" w:rsidP="0085275A">
      <w:pPr>
        <w:rPr>
          <w:rFonts w:asciiTheme="majorHAnsi" w:hAnsiTheme="majorHAnsi" w:cstheme="majorHAnsi"/>
          <w:noProof/>
          <w:sz w:val="20"/>
          <w:szCs w:val="20"/>
        </w:rPr>
      </w:pPr>
      <w:r w:rsidRPr="00152BCD">
        <w:rPr>
          <w:rFonts w:asciiTheme="majorHAnsi" w:hAnsiTheme="majorHAnsi" w:cstheme="majorHAnsi"/>
          <w:noProof/>
          <w:sz w:val="20"/>
          <w:szCs w:val="20"/>
        </w:rPr>
        <w:t xml:space="preserve">Shocker Track Club is a USA Track and Field Member Club and a member of the Missouri Valley Association.  </w:t>
      </w:r>
      <w:r w:rsidRPr="00152BCD">
        <w:rPr>
          <w:rFonts w:asciiTheme="majorHAnsi" w:hAnsiTheme="majorHAnsi" w:cstheme="majorHAnsi"/>
          <w:sz w:val="20"/>
          <w:szCs w:val="20"/>
        </w:rPr>
        <w:t xml:space="preserve">We STRONGLY encourage all Youth athletes to purchase a $25 USATF membership at </w:t>
      </w:r>
      <w:hyperlink r:id="rId12" w:history="1">
        <w:r w:rsidRPr="00152BCD">
          <w:rPr>
            <w:rStyle w:val="Hyperlink"/>
            <w:rFonts w:asciiTheme="majorHAnsi" w:hAnsiTheme="majorHAnsi" w:cstheme="majorHAnsi"/>
            <w:sz w:val="20"/>
            <w:szCs w:val="20"/>
          </w:rPr>
          <w:t>www.usatf.org</w:t>
        </w:r>
      </w:hyperlink>
      <w:r w:rsidRPr="00152BCD">
        <w:rPr>
          <w:rStyle w:val="Hyperlink"/>
          <w:rFonts w:asciiTheme="majorHAnsi" w:hAnsiTheme="majorHAnsi" w:cstheme="majorHAnsi"/>
          <w:sz w:val="20"/>
          <w:szCs w:val="20"/>
        </w:rPr>
        <w:t>.</w:t>
      </w:r>
    </w:p>
    <w:p w14:paraId="06137297" w14:textId="77777777" w:rsidR="00C4580B" w:rsidRPr="00DA773F" w:rsidRDefault="00C4580B" w:rsidP="00C4580B">
      <w:pPr>
        <w:rPr>
          <w:rFonts w:asciiTheme="majorHAnsi" w:hAnsiTheme="majorHAnsi" w:cstheme="majorHAnsi"/>
          <w:b/>
          <w:noProof/>
        </w:rPr>
      </w:pPr>
    </w:p>
    <w:p w14:paraId="331FBD49" w14:textId="7ACBB6FF" w:rsidR="00C4580B" w:rsidRPr="00DA773F" w:rsidRDefault="00DA773F" w:rsidP="00A52EAD">
      <w:pPr>
        <w:rPr>
          <w:rFonts w:asciiTheme="majorHAnsi" w:hAnsiTheme="majorHAnsi" w:cstheme="majorHAnsi"/>
          <w:b/>
        </w:rPr>
      </w:pPr>
      <w:r w:rsidRPr="00DA773F">
        <w:rPr>
          <w:rFonts w:asciiTheme="majorHAnsi" w:hAnsiTheme="majorHAnsi" w:cstheme="majorHAnsi"/>
          <w:b/>
        </w:rPr>
        <w:t>YOUTH TRACK &amp; FIELD TEAM.</w:t>
      </w:r>
    </w:p>
    <w:p w14:paraId="63AD565C" w14:textId="42414331" w:rsidR="00C4580B" w:rsidRPr="00152BCD" w:rsidRDefault="0085275A" w:rsidP="00C4580B">
      <w:pPr>
        <w:rPr>
          <w:rFonts w:asciiTheme="majorHAnsi" w:hAnsiTheme="majorHAnsi" w:cstheme="majorHAnsi"/>
          <w:sz w:val="20"/>
          <w:szCs w:val="20"/>
        </w:rPr>
      </w:pPr>
      <w:r w:rsidRPr="00152BCD">
        <w:rPr>
          <w:rFonts w:asciiTheme="majorHAnsi" w:hAnsiTheme="majorHAnsi" w:cstheme="majorHAnsi"/>
          <w:sz w:val="20"/>
          <w:szCs w:val="20"/>
        </w:rPr>
        <w:t>The Shocker Track Club Youth Team operates under the auspices of the STC Board of Directors and is managed by a Director</w:t>
      </w:r>
      <w:r w:rsidR="002E2765" w:rsidRPr="00152BCD">
        <w:rPr>
          <w:rFonts w:asciiTheme="majorHAnsi" w:hAnsiTheme="majorHAnsi" w:cstheme="majorHAnsi"/>
          <w:sz w:val="20"/>
          <w:szCs w:val="20"/>
        </w:rPr>
        <w:t>, Operations Director,</w:t>
      </w:r>
      <w:r w:rsidRPr="00152BCD">
        <w:rPr>
          <w:rFonts w:asciiTheme="majorHAnsi" w:hAnsiTheme="majorHAnsi" w:cstheme="majorHAnsi"/>
          <w:sz w:val="20"/>
          <w:szCs w:val="20"/>
        </w:rPr>
        <w:t xml:space="preserve"> and Coaches, some of whom are members of the Board of Directors.  </w:t>
      </w:r>
    </w:p>
    <w:p w14:paraId="0BD6F425" w14:textId="77777777" w:rsidR="00C4580B" w:rsidRPr="00DA773F" w:rsidRDefault="00C4580B" w:rsidP="00C4580B">
      <w:pPr>
        <w:rPr>
          <w:rFonts w:asciiTheme="majorHAnsi" w:hAnsiTheme="majorHAnsi" w:cstheme="majorHAnsi"/>
        </w:rPr>
      </w:pPr>
    </w:p>
    <w:p w14:paraId="5060F86C" w14:textId="03E471F8" w:rsidR="00C4580B" w:rsidRPr="00DA773F" w:rsidRDefault="00DA773F" w:rsidP="00A52EAD">
      <w:pPr>
        <w:rPr>
          <w:rFonts w:asciiTheme="majorHAnsi" w:hAnsiTheme="majorHAnsi" w:cstheme="majorHAnsi"/>
          <w:b/>
        </w:rPr>
      </w:pPr>
      <w:r w:rsidRPr="00DA773F">
        <w:rPr>
          <w:rFonts w:asciiTheme="majorHAnsi" w:hAnsiTheme="majorHAnsi" w:cstheme="majorHAnsi"/>
          <w:b/>
        </w:rPr>
        <w:t>YOUTH TRACK &amp; FIELD TEAM MISSION</w:t>
      </w:r>
    </w:p>
    <w:p w14:paraId="33271DED" w14:textId="5CCBAEBD" w:rsidR="00C4580B" w:rsidRPr="00152BCD" w:rsidRDefault="00C4580B" w:rsidP="00C4580B">
      <w:pPr>
        <w:rPr>
          <w:rFonts w:asciiTheme="majorHAnsi" w:hAnsiTheme="majorHAnsi" w:cstheme="majorHAnsi"/>
          <w:sz w:val="20"/>
          <w:szCs w:val="20"/>
        </w:rPr>
      </w:pPr>
      <w:r w:rsidRPr="00152BCD">
        <w:rPr>
          <w:rFonts w:asciiTheme="majorHAnsi" w:hAnsiTheme="majorHAnsi" w:cstheme="majorHAnsi"/>
          <w:sz w:val="20"/>
          <w:szCs w:val="20"/>
        </w:rPr>
        <w:t xml:space="preserve">The Mission of the Shocker Track Club Youth Team is to provide opportunities for youth to compete in track and field </w:t>
      </w:r>
      <w:proofErr w:type="gramStart"/>
      <w:r w:rsidRPr="00152BCD">
        <w:rPr>
          <w:rFonts w:asciiTheme="majorHAnsi" w:hAnsiTheme="majorHAnsi" w:cstheme="majorHAnsi"/>
          <w:sz w:val="20"/>
          <w:szCs w:val="20"/>
        </w:rPr>
        <w:t>from an introductory level,</w:t>
      </w:r>
      <w:proofErr w:type="gramEnd"/>
      <w:r w:rsidRPr="00152BCD">
        <w:rPr>
          <w:rFonts w:asciiTheme="majorHAnsi" w:hAnsiTheme="majorHAnsi" w:cstheme="majorHAnsi"/>
          <w:sz w:val="20"/>
          <w:szCs w:val="20"/>
        </w:rPr>
        <w:t xml:space="preserve"> to high-level competition, under the framework of USATF guidelines.</w:t>
      </w:r>
    </w:p>
    <w:p w14:paraId="0CFB7649" w14:textId="77777777" w:rsidR="002234D9" w:rsidRPr="00DA773F" w:rsidRDefault="002234D9" w:rsidP="00C4580B">
      <w:pPr>
        <w:rPr>
          <w:rFonts w:asciiTheme="majorHAnsi" w:hAnsiTheme="majorHAnsi" w:cstheme="majorHAnsi"/>
        </w:rPr>
      </w:pPr>
    </w:p>
    <w:p w14:paraId="446945FA" w14:textId="77777777" w:rsidR="002234D9" w:rsidRPr="00DA773F" w:rsidRDefault="002234D9" w:rsidP="002234D9">
      <w:pPr>
        <w:rPr>
          <w:rFonts w:asciiTheme="majorHAnsi" w:hAnsiTheme="majorHAnsi" w:cstheme="majorHAnsi"/>
          <w:b/>
        </w:rPr>
      </w:pPr>
      <w:r w:rsidRPr="00DA773F">
        <w:rPr>
          <w:rFonts w:asciiTheme="majorHAnsi" w:hAnsiTheme="majorHAnsi" w:cstheme="majorHAnsi"/>
          <w:b/>
        </w:rPr>
        <w:t>PARTICIPATION CONDITIONS FOR PARENTS/GUARDIANS/FAMILY MEMBERS</w:t>
      </w:r>
    </w:p>
    <w:p w14:paraId="56A6BCF2" w14:textId="4889C354" w:rsidR="00005AA3" w:rsidRPr="00152BCD" w:rsidRDefault="002234D9" w:rsidP="00005AA3">
      <w:pPr>
        <w:rPr>
          <w:rFonts w:asciiTheme="majorHAnsi" w:hAnsiTheme="majorHAnsi" w:cstheme="majorHAnsi"/>
          <w:sz w:val="20"/>
          <w:szCs w:val="20"/>
        </w:rPr>
      </w:pPr>
      <w:r w:rsidRPr="00152BCD">
        <w:rPr>
          <w:rFonts w:asciiTheme="majorHAnsi" w:hAnsiTheme="majorHAnsi" w:cstheme="majorHAnsi"/>
          <w:sz w:val="20"/>
          <w:szCs w:val="20"/>
        </w:rPr>
        <w:t xml:space="preserve">The Director and Youth Operations Director </w:t>
      </w:r>
      <w:r w:rsidR="007D3C4E" w:rsidRPr="00152BCD">
        <w:rPr>
          <w:rFonts w:asciiTheme="majorHAnsi" w:hAnsiTheme="majorHAnsi" w:cstheme="majorHAnsi"/>
          <w:sz w:val="20"/>
          <w:szCs w:val="20"/>
        </w:rPr>
        <w:t>oversee</w:t>
      </w:r>
      <w:r w:rsidRPr="00152BCD">
        <w:rPr>
          <w:rFonts w:asciiTheme="majorHAnsi" w:hAnsiTheme="majorHAnsi" w:cstheme="majorHAnsi"/>
          <w:sz w:val="20"/>
          <w:szCs w:val="20"/>
        </w:rPr>
        <w:t xml:space="preserve"> the Youth program. Coaches </w:t>
      </w:r>
      <w:r w:rsidR="007D3C4E" w:rsidRPr="00152BCD">
        <w:rPr>
          <w:rFonts w:asciiTheme="majorHAnsi" w:hAnsiTheme="majorHAnsi" w:cstheme="majorHAnsi"/>
          <w:sz w:val="20"/>
          <w:szCs w:val="20"/>
        </w:rPr>
        <w:t>oversee</w:t>
      </w:r>
      <w:r w:rsidRPr="00152BCD">
        <w:rPr>
          <w:rFonts w:asciiTheme="majorHAnsi" w:hAnsiTheme="majorHAnsi" w:cstheme="majorHAnsi"/>
          <w:sz w:val="20"/>
          <w:szCs w:val="20"/>
        </w:rPr>
        <w:t xml:space="preserve"> practice venues.  If you have questions about an aspect of the program, you are encouraged to contact the Youth Team Director after, or during a break in, practice.</w:t>
      </w:r>
      <w:r w:rsidR="00005AA3" w:rsidRPr="00152BCD">
        <w:rPr>
          <w:rFonts w:asciiTheme="majorHAnsi" w:hAnsiTheme="majorHAnsi" w:cstheme="majorHAnsi"/>
          <w:sz w:val="20"/>
          <w:szCs w:val="20"/>
        </w:rPr>
        <w:t xml:space="preserve">  </w:t>
      </w:r>
      <w:r w:rsidR="00005AA3" w:rsidRPr="00152BCD">
        <w:rPr>
          <w:sz w:val="20"/>
          <w:szCs w:val="20"/>
        </w:rPr>
        <w:t xml:space="preserve">An athlete or parent that fails to comply with the coaches’ expectation will be counseled. Any repetition of negative behavior may result in being expelled from practice and/or from the team.  When we participate in meets, we expect the officials of the event to be treated with complete respect and appreciation. If there is an issue with the officials, contact one of the Shocker Track Club coaches. The coaches will handle ALL issues with the officials.  </w:t>
      </w:r>
    </w:p>
    <w:p w14:paraId="7EB3ED01" w14:textId="77777777" w:rsidR="00C4580B" w:rsidRPr="00DA773F" w:rsidRDefault="00C4580B" w:rsidP="00C4580B">
      <w:pPr>
        <w:rPr>
          <w:rFonts w:asciiTheme="majorHAnsi" w:hAnsiTheme="majorHAnsi" w:cstheme="majorHAnsi"/>
        </w:rPr>
      </w:pPr>
    </w:p>
    <w:p w14:paraId="57982C62" w14:textId="798C5D5C" w:rsidR="00C4580B" w:rsidRPr="00DA773F" w:rsidRDefault="00DA773F" w:rsidP="00A52EAD">
      <w:pPr>
        <w:widowControl w:val="0"/>
        <w:autoSpaceDE w:val="0"/>
        <w:autoSpaceDN w:val="0"/>
        <w:adjustRightInd w:val="0"/>
        <w:rPr>
          <w:rFonts w:asciiTheme="majorHAnsi" w:hAnsiTheme="majorHAnsi" w:cstheme="majorHAnsi"/>
          <w:b/>
        </w:rPr>
      </w:pPr>
      <w:r w:rsidRPr="00DA773F">
        <w:rPr>
          <w:rFonts w:asciiTheme="majorHAnsi" w:hAnsiTheme="majorHAnsi" w:cstheme="majorHAnsi"/>
          <w:b/>
          <w:bCs/>
        </w:rPr>
        <w:t>PARTICIPATION ELIGIBILITY</w:t>
      </w:r>
    </w:p>
    <w:p w14:paraId="3921A575" w14:textId="4B69FCE6" w:rsidR="00927CBD" w:rsidRDefault="004D69E2" w:rsidP="00A52EAD">
      <w:pPr>
        <w:rPr>
          <w:rFonts w:asciiTheme="majorHAnsi" w:hAnsiTheme="majorHAnsi" w:cstheme="majorHAnsi"/>
          <w:sz w:val="20"/>
          <w:szCs w:val="20"/>
        </w:rPr>
      </w:pPr>
      <w:r w:rsidRPr="00152BCD">
        <w:rPr>
          <w:rFonts w:asciiTheme="majorHAnsi" w:hAnsiTheme="majorHAnsi" w:cstheme="majorHAnsi"/>
          <w:sz w:val="20"/>
          <w:szCs w:val="20"/>
        </w:rPr>
        <w:t xml:space="preserve">This youth program is for athletes between the ages of </w:t>
      </w:r>
      <w:r w:rsidR="00B80DB6" w:rsidRPr="00152BCD">
        <w:rPr>
          <w:rFonts w:asciiTheme="majorHAnsi" w:hAnsiTheme="majorHAnsi" w:cstheme="majorHAnsi"/>
          <w:sz w:val="20"/>
          <w:szCs w:val="20"/>
        </w:rPr>
        <w:t>6</w:t>
      </w:r>
      <w:r w:rsidRPr="00152BCD">
        <w:rPr>
          <w:rFonts w:asciiTheme="majorHAnsi" w:hAnsiTheme="majorHAnsi" w:cstheme="majorHAnsi"/>
          <w:sz w:val="20"/>
          <w:szCs w:val="20"/>
        </w:rPr>
        <w:t xml:space="preserve"> and </w:t>
      </w:r>
      <w:r w:rsidR="00282974" w:rsidRPr="00152BCD">
        <w:rPr>
          <w:rFonts w:asciiTheme="majorHAnsi" w:hAnsiTheme="majorHAnsi" w:cstheme="majorHAnsi"/>
          <w:sz w:val="20"/>
          <w:szCs w:val="20"/>
        </w:rPr>
        <w:t>18 and</w:t>
      </w:r>
      <w:r w:rsidR="0085275A" w:rsidRPr="00152BCD">
        <w:rPr>
          <w:rFonts w:asciiTheme="majorHAnsi" w:hAnsiTheme="majorHAnsi" w:cstheme="majorHAnsi"/>
          <w:sz w:val="20"/>
          <w:szCs w:val="20"/>
        </w:rPr>
        <w:t xml:space="preserve"> </w:t>
      </w:r>
      <w:r w:rsidR="00776397" w:rsidRPr="00152BCD">
        <w:rPr>
          <w:rFonts w:asciiTheme="majorHAnsi" w:hAnsiTheme="majorHAnsi" w:cstheme="majorHAnsi"/>
          <w:sz w:val="20"/>
          <w:szCs w:val="20"/>
        </w:rPr>
        <w:t>through the summer after high school graduation</w:t>
      </w:r>
      <w:r w:rsidRPr="00152BCD">
        <w:rPr>
          <w:rFonts w:asciiTheme="majorHAnsi" w:hAnsiTheme="majorHAnsi" w:cstheme="majorHAnsi"/>
          <w:sz w:val="20"/>
          <w:szCs w:val="20"/>
        </w:rPr>
        <w:t xml:space="preserve">.  If an athlete is also participating in </w:t>
      </w:r>
      <w:r w:rsidR="00152BCD">
        <w:rPr>
          <w:rFonts w:asciiTheme="majorHAnsi" w:hAnsiTheme="majorHAnsi" w:cstheme="majorHAnsi"/>
          <w:sz w:val="20"/>
          <w:szCs w:val="20"/>
        </w:rPr>
        <w:t xml:space="preserve">Track and Field or </w:t>
      </w:r>
      <w:r w:rsidR="00302617" w:rsidRPr="00152BCD">
        <w:rPr>
          <w:rFonts w:asciiTheme="majorHAnsi" w:hAnsiTheme="majorHAnsi" w:cstheme="majorHAnsi"/>
          <w:sz w:val="20"/>
          <w:szCs w:val="20"/>
        </w:rPr>
        <w:t xml:space="preserve">Cross-Country </w:t>
      </w:r>
      <w:r w:rsidR="00776397" w:rsidRPr="00152BCD">
        <w:rPr>
          <w:rFonts w:asciiTheme="majorHAnsi" w:hAnsiTheme="majorHAnsi" w:cstheme="majorHAnsi"/>
          <w:sz w:val="20"/>
          <w:szCs w:val="20"/>
        </w:rPr>
        <w:t xml:space="preserve">in </w:t>
      </w:r>
      <w:r w:rsidRPr="00152BCD">
        <w:rPr>
          <w:rFonts w:asciiTheme="majorHAnsi" w:hAnsiTheme="majorHAnsi" w:cstheme="majorHAnsi"/>
          <w:sz w:val="20"/>
          <w:szCs w:val="20"/>
        </w:rPr>
        <w:t>a KSHSAA affiliated high school or middle school, the athlete may not participate with Shocker Track Club DURING the school season.  Home school</w:t>
      </w:r>
      <w:r w:rsidR="00152BCD">
        <w:rPr>
          <w:rFonts w:asciiTheme="majorHAnsi" w:hAnsiTheme="majorHAnsi" w:cstheme="majorHAnsi"/>
          <w:sz w:val="20"/>
          <w:szCs w:val="20"/>
        </w:rPr>
        <w:t xml:space="preserve">, </w:t>
      </w:r>
      <w:r w:rsidRPr="00152BCD">
        <w:rPr>
          <w:rFonts w:asciiTheme="majorHAnsi" w:hAnsiTheme="majorHAnsi" w:cstheme="majorHAnsi"/>
          <w:sz w:val="20"/>
          <w:szCs w:val="20"/>
        </w:rPr>
        <w:t>Middle school</w:t>
      </w:r>
      <w:r w:rsidR="00152BCD">
        <w:rPr>
          <w:rFonts w:asciiTheme="majorHAnsi" w:hAnsiTheme="majorHAnsi" w:cstheme="majorHAnsi"/>
          <w:sz w:val="20"/>
          <w:szCs w:val="20"/>
        </w:rPr>
        <w:t xml:space="preserve">, or High school </w:t>
      </w:r>
      <w:r w:rsidRPr="00152BCD">
        <w:rPr>
          <w:rFonts w:asciiTheme="majorHAnsi" w:hAnsiTheme="majorHAnsi" w:cstheme="majorHAnsi"/>
          <w:sz w:val="20"/>
          <w:szCs w:val="20"/>
        </w:rPr>
        <w:t>athletes that choose not to participate with their school’s team may participate. If your school is not KSHSAA sanctioned, the athlete can participate with Shocker Track Club.</w:t>
      </w:r>
    </w:p>
    <w:p w14:paraId="3FE31441" w14:textId="058CCECB" w:rsidR="00152BCD" w:rsidRDefault="00152BCD" w:rsidP="00A52EAD">
      <w:pPr>
        <w:rPr>
          <w:rFonts w:asciiTheme="majorHAnsi" w:hAnsiTheme="majorHAnsi" w:cstheme="majorHAnsi"/>
          <w:sz w:val="20"/>
          <w:szCs w:val="20"/>
        </w:rPr>
      </w:pPr>
    </w:p>
    <w:p w14:paraId="5442BBE4" w14:textId="77777777" w:rsidR="00F00415" w:rsidRPr="004D4298" w:rsidRDefault="00F00415" w:rsidP="00F00415">
      <w:pPr>
        <w:rPr>
          <w:b/>
          <w:sz w:val="20"/>
          <w:szCs w:val="20"/>
        </w:rPr>
      </w:pPr>
      <w:r w:rsidRPr="00756CDF">
        <w:rPr>
          <w:b/>
          <w:sz w:val="20"/>
          <w:szCs w:val="20"/>
        </w:rPr>
        <w:t>INFORMATIONAL MEETINGS</w:t>
      </w:r>
    </w:p>
    <w:p w14:paraId="43422435" w14:textId="764ED52A" w:rsidR="00152BCD" w:rsidRPr="00F00415" w:rsidRDefault="00F00415" w:rsidP="00A52EAD">
      <w:pPr>
        <w:rPr>
          <w:rFonts w:asciiTheme="majorHAnsi" w:hAnsiTheme="majorHAnsi" w:cstheme="majorHAnsi"/>
          <w:sz w:val="20"/>
          <w:szCs w:val="20"/>
        </w:rPr>
      </w:pPr>
      <w:r w:rsidRPr="00F00415">
        <w:rPr>
          <w:rFonts w:asciiTheme="majorHAnsi" w:hAnsiTheme="majorHAnsi" w:cstheme="majorHAnsi"/>
          <w:color w:val="222222"/>
          <w:sz w:val="20"/>
          <w:szCs w:val="20"/>
        </w:rPr>
        <w:t xml:space="preserve">Newsletters are issued weekly via email to keep parents and athletes informed of program activities.  Parents are asked to provide an email address that they will regularly access to review the information. </w:t>
      </w:r>
      <w:r w:rsidRPr="00F00415">
        <w:rPr>
          <w:rFonts w:asciiTheme="majorHAnsi" w:hAnsiTheme="majorHAnsi" w:cstheme="majorHAnsi"/>
          <w:sz w:val="20"/>
          <w:szCs w:val="20"/>
        </w:rPr>
        <w:t xml:space="preserve">Parents/Guardians can learn more about the STC Youth program by participating in Zoom Conference Meetings on Sunday evenings at 700p beginning on March 20, 2022. Register in advance for this meeting by clicking &gt;  </w:t>
      </w:r>
      <w:hyperlink r:id="rId13" w:history="1">
        <w:r w:rsidRPr="00EA7B86">
          <w:rPr>
            <w:rStyle w:val="Hyperlink"/>
            <w:rFonts w:asciiTheme="majorHAnsi" w:hAnsiTheme="majorHAnsi" w:cstheme="majorHAnsi"/>
            <w:b/>
            <w:bCs/>
            <w:sz w:val="20"/>
            <w:szCs w:val="20"/>
          </w:rPr>
          <w:t>STC Youth Parent Info Mtg</w:t>
        </w:r>
      </w:hyperlink>
    </w:p>
    <w:p w14:paraId="789EF987" w14:textId="2FABA742" w:rsidR="002E3C75" w:rsidRDefault="0090360F" w:rsidP="00804A78">
      <w:pPr>
        <w:jc w:val="center"/>
        <w:rPr>
          <w:b/>
          <w:noProof/>
          <w:sz w:val="28"/>
          <w:szCs w:val="28"/>
        </w:rPr>
      </w:pPr>
      <w:r>
        <w:rPr>
          <w:noProof/>
        </w:rPr>
        <w:lastRenderedPageBreak/>
        <w:drawing>
          <wp:inline distT="0" distB="0" distL="0" distR="0" wp14:anchorId="478DABF3" wp14:editId="406DA35B">
            <wp:extent cx="662517" cy="688669"/>
            <wp:effectExtent l="0" t="0" r="0" b="0"/>
            <wp:docPr id="3"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17" cy="688669"/>
                    </a:xfrm>
                    <a:prstGeom prst="rect">
                      <a:avLst/>
                    </a:prstGeom>
                    <a:noFill/>
                    <a:ln>
                      <a:noFill/>
                    </a:ln>
                  </pic:spPr>
                </pic:pic>
              </a:graphicData>
            </a:graphic>
          </wp:inline>
        </w:drawing>
      </w:r>
    </w:p>
    <w:p w14:paraId="2C541AC6" w14:textId="6C6FE74A" w:rsidR="000C0822" w:rsidRDefault="00B732E8" w:rsidP="00EF7AD6">
      <w:pPr>
        <w:jc w:val="center"/>
        <w:rPr>
          <w:b/>
          <w:noProof/>
          <w:sz w:val="28"/>
          <w:szCs w:val="28"/>
        </w:rPr>
      </w:pPr>
      <w:r>
        <w:rPr>
          <w:b/>
          <w:noProof/>
          <w:sz w:val="28"/>
          <w:szCs w:val="28"/>
        </w:rPr>
        <w:t>20</w:t>
      </w:r>
      <w:r w:rsidR="00302617">
        <w:rPr>
          <w:b/>
          <w:noProof/>
          <w:sz w:val="28"/>
          <w:szCs w:val="28"/>
        </w:rPr>
        <w:t>2</w:t>
      </w:r>
      <w:r w:rsidR="00A62130">
        <w:rPr>
          <w:b/>
          <w:noProof/>
          <w:sz w:val="28"/>
          <w:szCs w:val="28"/>
        </w:rPr>
        <w:t>2</w:t>
      </w:r>
      <w:r>
        <w:rPr>
          <w:b/>
          <w:noProof/>
          <w:sz w:val="28"/>
          <w:szCs w:val="28"/>
        </w:rPr>
        <w:t xml:space="preserve"> </w:t>
      </w:r>
      <w:r w:rsidR="00EF7AD6" w:rsidRPr="001B52CE">
        <w:rPr>
          <w:rFonts w:ascii="Impact" w:hAnsi="Impact"/>
          <w:bCs/>
          <w:noProof/>
          <w:sz w:val="28"/>
          <w:szCs w:val="28"/>
        </w:rPr>
        <w:t>Shocker Track Club</w:t>
      </w:r>
      <w:r w:rsidR="00EF7AD6" w:rsidRPr="00B10DF6">
        <w:rPr>
          <w:b/>
          <w:noProof/>
          <w:sz w:val="28"/>
          <w:szCs w:val="28"/>
        </w:rPr>
        <w:t xml:space="preserve"> </w:t>
      </w:r>
    </w:p>
    <w:p w14:paraId="05D7B665" w14:textId="5A4E448D" w:rsidR="00EF7AD6" w:rsidRPr="001B52CE" w:rsidRDefault="00B10DF6" w:rsidP="00EF7AD6">
      <w:pPr>
        <w:jc w:val="center"/>
        <w:rPr>
          <w:b/>
          <w:noProof/>
          <w:sz w:val="24"/>
          <w:szCs w:val="24"/>
        </w:rPr>
      </w:pPr>
      <w:r w:rsidRPr="001B52CE">
        <w:rPr>
          <w:b/>
          <w:noProof/>
          <w:sz w:val="24"/>
          <w:szCs w:val="24"/>
        </w:rPr>
        <w:t>Youth</w:t>
      </w:r>
      <w:r w:rsidR="00776397" w:rsidRPr="001B52CE">
        <w:rPr>
          <w:b/>
          <w:noProof/>
          <w:sz w:val="24"/>
          <w:szCs w:val="24"/>
        </w:rPr>
        <w:t xml:space="preserve"> </w:t>
      </w:r>
      <w:r w:rsidR="00DA526C" w:rsidRPr="001B52CE">
        <w:rPr>
          <w:b/>
          <w:noProof/>
          <w:sz w:val="24"/>
          <w:szCs w:val="24"/>
        </w:rPr>
        <w:t>OUT</w:t>
      </w:r>
      <w:r w:rsidR="00776397" w:rsidRPr="001B52CE">
        <w:rPr>
          <w:b/>
          <w:noProof/>
          <w:sz w:val="24"/>
          <w:szCs w:val="24"/>
        </w:rPr>
        <w:t>door Track &amp; Field</w:t>
      </w:r>
    </w:p>
    <w:p w14:paraId="5AE23E21" w14:textId="77777777" w:rsidR="002209A8" w:rsidRPr="001B52CE" w:rsidRDefault="002209A8" w:rsidP="002209A8">
      <w:pPr>
        <w:jc w:val="center"/>
        <w:rPr>
          <w:b/>
          <w:sz w:val="24"/>
          <w:szCs w:val="24"/>
        </w:rPr>
      </w:pPr>
      <w:r w:rsidRPr="001B52CE">
        <w:rPr>
          <w:b/>
          <w:sz w:val="24"/>
          <w:szCs w:val="24"/>
        </w:rPr>
        <w:t>TEAM MEMBERSHIP REGISTRATION OVERVIEW</w:t>
      </w:r>
    </w:p>
    <w:p w14:paraId="34764F5B" w14:textId="4BF1B6CB" w:rsidR="002209A8" w:rsidRDefault="002209A8" w:rsidP="002209A8">
      <w:pPr>
        <w:jc w:val="center"/>
        <w:rPr>
          <w:b/>
          <w:sz w:val="24"/>
          <w:szCs w:val="24"/>
          <w:u w:val="single"/>
        </w:rPr>
      </w:pPr>
    </w:p>
    <w:p w14:paraId="4769DEB2" w14:textId="77777777" w:rsidR="000C0822" w:rsidRPr="00756CDF" w:rsidRDefault="000C0822" w:rsidP="00756CDF">
      <w:pPr>
        <w:rPr>
          <w:b/>
          <w:sz w:val="20"/>
          <w:szCs w:val="20"/>
        </w:rPr>
      </w:pPr>
      <w:r w:rsidRPr="00756CDF">
        <w:rPr>
          <w:b/>
          <w:sz w:val="20"/>
          <w:szCs w:val="20"/>
        </w:rPr>
        <w:t>TRACK &amp; FIELD PRACTICE OVERVIEW</w:t>
      </w:r>
    </w:p>
    <w:p w14:paraId="439120D0" w14:textId="2128CA08" w:rsidR="000C0822" w:rsidRPr="00756CDF" w:rsidRDefault="004530BC" w:rsidP="00236736">
      <w:pPr>
        <w:rPr>
          <w:rFonts w:asciiTheme="majorHAnsi" w:eastAsia="Times New Roman" w:hAnsiTheme="majorHAnsi" w:cs="Arial"/>
          <w:color w:val="222222"/>
          <w:sz w:val="20"/>
          <w:szCs w:val="20"/>
        </w:rPr>
      </w:pPr>
      <w:r w:rsidRPr="00756CDF">
        <w:rPr>
          <w:rFonts w:asciiTheme="majorHAnsi" w:eastAsia="Times New Roman" w:hAnsiTheme="majorHAnsi" w:cs="Arial"/>
          <w:color w:val="222222"/>
          <w:sz w:val="20"/>
          <w:szCs w:val="20"/>
        </w:rPr>
        <w:t xml:space="preserve">April </w:t>
      </w:r>
      <w:r w:rsidR="000C0822" w:rsidRPr="00756CDF">
        <w:rPr>
          <w:rFonts w:asciiTheme="majorHAnsi" w:eastAsia="Times New Roman" w:hAnsiTheme="majorHAnsi" w:cs="Arial"/>
          <w:color w:val="222222"/>
          <w:sz w:val="20"/>
          <w:szCs w:val="20"/>
        </w:rPr>
        <w:t xml:space="preserve">Practice Location – Wichita State University </w:t>
      </w:r>
      <w:r w:rsidR="002666D2">
        <w:rPr>
          <w:rFonts w:asciiTheme="majorHAnsi" w:eastAsia="Times New Roman" w:hAnsiTheme="majorHAnsi" w:cs="Arial"/>
          <w:color w:val="222222"/>
          <w:sz w:val="20"/>
          <w:szCs w:val="20"/>
        </w:rPr>
        <w:t>Cessna Stadium</w:t>
      </w:r>
      <w:r w:rsidR="0068283E" w:rsidRPr="00756CDF">
        <w:rPr>
          <w:rFonts w:asciiTheme="majorHAnsi" w:eastAsia="Times New Roman" w:hAnsiTheme="majorHAnsi" w:cs="Arial"/>
          <w:color w:val="222222"/>
          <w:sz w:val="20"/>
          <w:szCs w:val="20"/>
        </w:rPr>
        <w:t xml:space="preserve"> (Alternate Location – Wichita State’s </w:t>
      </w:r>
      <w:r w:rsidR="002666D2">
        <w:rPr>
          <w:rFonts w:asciiTheme="majorHAnsi" w:eastAsia="Times New Roman" w:hAnsiTheme="majorHAnsi" w:cs="Arial"/>
          <w:color w:val="222222"/>
          <w:sz w:val="20"/>
          <w:szCs w:val="20"/>
        </w:rPr>
        <w:t>Heskett Center</w:t>
      </w:r>
      <w:r w:rsidR="0068283E" w:rsidRPr="00756CDF">
        <w:rPr>
          <w:rFonts w:asciiTheme="majorHAnsi" w:eastAsia="Times New Roman" w:hAnsiTheme="majorHAnsi" w:cs="Arial"/>
          <w:color w:val="222222"/>
          <w:sz w:val="20"/>
          <w:szCs w:val="20"/>
        </w:rPr>
        <w:t>)</w:t>
      </w:r>
    </w:p>
    <w:p w14:paraId="31A4B6B6" w14:textId="551885DA" w:rsidR="000C0822" w:rsidRPr="00756CDF" w:rsidRDefault="000C0822" w:rsidP="00236736">
      <w:pPr>
        <w:rPr>
          <w:rFonts w:asciiTheme="majorHAnsi" w:eastAsia="Times New Roman" w:hAnsiTheme="majorHAnsi" w:cs="Arial"/>
          <w:color w:val="222222"/>
          <w:sz w:val="20"/>
          <w:szCs w:val="20"/>
        </w:rPr>
      </w:pPr>
      <w:r w:rsidRPr="00756CDF">
        <w:rPr>
          <w:rFonts w:asciiTheme="majorHAnsi" w:eastAsia="Times New Roman" w:hAnsiTheme="majorHAnsi" w:cs="Arial"/>
          <w:color w:val="222222"/>
          <w:sz w:val="20"/>
          <w:szCs w:val="20"/>
        </w:rPr>
        <w:t xml:space="preserve">Events – All </w:t>
      </w:r>
      <w:r w:rsidR="002666D2">
        <w:rPr>
          <w:rFonts w:asciiTheme="majorHAnsi" w:eastAsia="Times New Roman" w:hAnsiTheme="majorHAnsi" w:cs="Arial"/>
          <w:color w:val="222222"/>
          <w:sz w:val="20"/>
          <w:szCs w:val="20"/>
        </w:rPr>
        <w:t xml:space="preserve">OUTDOOR </w:t>
      </w:r>
      <w:r w:rsidRPr="00756CDF">
        <w:rPr>
          <w:rFonts w:asciiTheme="majorHAnsi" w:eastAsia="Times New Roman" w:hAnsiTheme="majorHAnsi" w:cs="Arial"/>
          <w:color w:val="222222"/>
          <w:sz w:val="20"/>
          <w:szCs w:val="20"/>
        </w:rPr>
        <w:t>events</w:t>
      </w:r>
      <w:r w:rsidR="002E2765" w:rsidRPr="00756CDF">
        <w:rPr>
          <w:rFonts w:asciiTheme="majorHAnsi" w:eastAsia="Times New Roman" w:hAnsiTheme="majorHAnsi" w:cs="Arial"/>
          <w:color w:val="222222"/>
          <w:sz w:val="20"/>
          <w:szCs w:val="20"/>
        </w:rPr>
        <w:t xml:space="preserve"> (for ages </w:t>
      </w:r>
      <w:r w:rsidR="004530BC" w:rsidRPr="00756CDF">
        <w:rPr>
          <w:rFonts w:asciiTheme="majorHAnsi" w:eastAsia="Times New Roman" w:hAnsiTheme="majorHAnsi" w:cs="Arial"/>
          <w:color w:val="222222"/>
          <w:sz w:val="20"/>
          <w:szCs w:val="20"/>
        </w:rPr>
        <w:t>6</w:t>
      </w:r>
      <w:r w:rsidR="002E2765" w:rsidRPr="00756CDF">
        <w:rPr>
          <w:rFonts w:asciiTheme="majorHAnsi" w:eastAsia="Times New Roman" w:hAnsiTheme="majorHAnsi" w:cs="Arial"/>
          <w:color w:val="222222"/>
          <w:sz w:val="20"/>
          <w:szCs w:val="20"/>
        </w:rPr>
        <w:t xml:space="preserve"> through 18) </w:t>
      </w:r>
      <w:r w:rsidRPr="00756CDF">
        <w:rPr>
          <w:rFonts w:asciiTheme="majorHAnsi" w:eastAsia="Times New Roman" w:hAnsiTheme="majorHAnsi" w:cs="Arial"/>
          <w:color w:val="222222"/>
          <w:sz w:val="20"/>
          <w:szCs w:val="20"/>
        </w:rPr>
        <w:t>in Track and Field EXCEPT for Pole Vault</w:t>
      </w:r>
      <w:r w:rsidR="002666D2">
        <w:rPr>
          <w:rFonts w:asciiTheme="majorHAnsi" w:eastAsia="Times New Roman" w:hAnsiTheme="majorHAnsi" w:cs="Arial"/>
          <w:color w:val="222222"/>
          <w:sz w:val="20"/>
          <w:szCs w:val="20"/>
        </w:rPr>
        <w:t xml:space="preserve"> which begins in June</w:t>
      </w:r>
      <w:r w:rsidRPr="00756CDF">
        <w:rPr>
          <w:rFonts w:asciiTheme="majorHAnsi" w:eastAsia="Times New Roman" w:hAnsiTheme="majorHAnsi" w:cs="Arial"/>
          <w:color w:val="222222"/>
          <w:sz w:val="20"/>
          <w:szCs w:val="20"/>
        </w:rPr>
        <w:t>.  All implements are provided.</w:t>
      </w:r>
    </w:p>
    <w:p w14:paraId="380F5D1B" w14:textId="5CC7D70D" w:rsidR="000F20F2" w:rsidRDefault="000F20F2" w:rsidP="00236736">
      <w:pPr>
        <w:rPr>
          <w:sz w:val="20"/>
          <w:szCs w:val="20"/>
        </w:rPr>
      </w:pPr>
      <w:r>
        <w:rPr>
          <w:sz w:val="20"/>
          <w:szCs w:val="20"/>
        </w:rPr>
        <w:t>Note 1 – Restroom access at Cessna Stadium is limited</w:t>
      </w:r>
      <w:r w:rsidR="009220CC">
        <w:rPr>
          <w:sz w:val="20"/>
          <w:szCs w:val="20"/>
        </w:rPr>
        <w:t>.</w:t>
      </w:r>
    </w:p>
    <w:p w14:paraId="1D22A0BF" w14:textId="3AD70B11" w:rsidR="00236736" w:rsidRPr="00756CDF" w:rsidRDefault="00236736" w:rsidP="00236736">
      <w:pPr>
        <w:rPr>
          <w:sz w:val="20"/>
          <w:szCs w:val="20"/>
        </w:rPr>
      </w:pPr>
      <w:r w:rsidRPr="00756CDF">
        <w:rPr>
          <w:sz w:val="20"/>
          <w:szCs w:val="20"/>
        </w:rPr>
        <w:t xml:space="preserve">Note </w:t>
      </w:r>
      <w:r w:rsidR="001B52CE">
        <w:rPr>
          <w:sz w:val="20"/>
          <w:szCs w:val="20"/>
        </w:rPr>
        <w:t>2</w:t>
      </w:r>
      <w:r w:rsidR="002E2765" w:rsidRPr="00756CDF">
        <w:rPr>
          <w:sz w:val="20"/>
          <w:szCs w:val="20"/>
        </w:rPr>
        <w:t xml:space="preserve"> </w:t>
      </w:r>
      <w:r w:rsidRPr="00756CDF">
        <w:rPr>
          <w:sz w:val="20"/>
          <w:szCs w:val="20"/>
        </w:rPr>
        <w:t>– There is NO air conditioning inside the Heskett Center on the 2</w:t>
      </w:r>
      <w:r w:rsidRPr="00756CDF">
        <w:rPr>
          <w:sz w:val="20"/>
          <w:szCs w:val="20"/>
          <w:vertAlign w:val="superscript"/>
        </w:rPr>
        <w:t>nd</w:t>
      </w:r>
      <w:r w:rsidRPr="00756CDF">
        <w:rPr>
          <w:sz w:val="20"/>
          <w:szCs w:val="20"/>
        </w:rPr>
        <w:t xml:space="preserve"> floor track</w:t>
      </w:r>
      <w:r w:rsidR="0068106E">
        <w:rPr>
          <w:sz w:val="20"/>
          <w:szCs w:val="20"/>
        </w:rPr>
        <w:t>.</w:t>
      </w:r>
    </w:p>
    <w:p w14:paraId="214D8F10" w14:textId="522B77D4" w:rsidR="002E2765" w:rsidRDefault="002E2765" w:rsidP="00236736">
      <w:pPr>
        <w:rPr>
          <w:rFonts w:asciiTheme="majorHAnsi" w:eastAsia="Times New Roman" w:hAnsiTheme="majorHAnsi" w:cs="Arial"/>
          <w:color w:val="222222"/>
          <w:sz w:val="20"/>
          <w:szCs w:val="20"/>
        </w:rPr>
      </w:pPr>
      <w:r w:rsidRPr="00756CDF">
        <w:rPr>
          <w:rFonts w:asciiTheme="majorHAnsi" w:eastAsia="Times New Roman" w:hAnsiTheme="majorHAnsi" w:cs="Arial"/>
          <w:color w:val="222222"/>
          <w:sz w:val="20"/>
          <w:szCs w:val="20"/>
        </w:rPr>
        <w:t xml:space="preserve">Note </w:t>
      </w:r>
      <w:r w:rsidR="001B52CE">
        <w:rPr>
          <w:rFonts w:asciiTheme="majorHAnsi" w:eastAsia="Times New Roman" w:hAnsiTheme="majorHAnsi" w:cs="Arial"/>
          <w:color w:val="222222"/>
          <w:sz w:val="20"/>
          <w:szCs w:val="20"/>
        </w:rPr>
        <w:t>3</w:t>
      </w:r>
      <w:r w:rsidRPr="00756CDF">
        <w:rPr>
          <w:rFonts w:asciiTheme="majorHAnsi" w:eastAsia="Times New Roman" w:hAnsiTheme="majorHAnsi" w:cs="Arial"/>
          <w:color w:val="222222"/>
          <w:sz w:val="20"/>
          <w:szCs w:val="20"/>
        </w:rPr>
        <w:t xml:space="preserve"> - Members of Shocker Track Club Open and Masters Teams may also practice at the same time</w:t>
      </w:r>
      <w:r w:rsidR="0068106E">
        <w:rPr>
          <w:rFonts w:asciiTheme="majorHAnsi" w:eastAsia="Times New Roman" w:hAnsiTheme="majorHAnsi" w:cs="Arial"/>
          <w:color w:val="222222"/>
          <w:sz w:val="20"/>
          <w:szCs w:val="20"/>
        </w:rPr>
        <w:t xml:space="preserve"> as the Youth team.</w:t>
      </w:r>
    </w:p>
    <w:p w14:paraId="3C486B87" w14:textId="7DE8EFEC" w:rsidR="001B52CE" w:rsidRDefault="001B52CE" w:rsidP="00236736">
      <w:pPr>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Note 4 – Information regarding Pole Vault will be announced in late May.</w:t>
      </w:r>
    </w:p>
    <w:p w14:paraId="6C49350E" w14:textId="646212F9" w:rsidR="001B52CE" w:rsidRPr="00756CDF" w:rsidRDefault="001B52CE" w:rsidP="00236736">
      <w:pPr>
        <w:rPr>
          <w:sz w:val="20"/>
          <w:szCs w:val="20"/>
        </w:rPr>
      </w:pPr>
      <w:r>
        <w:rPr>
          <w:rFonts w:asciiTheme="majorHAnsi" w:eastAsia="Times New Roman" w:hAnsiTheme="majorHAnsi" w:cs="Arial"/>
          <w:color w:val="222222"/>
          <w:sz w:val="20"/>
          <w:szCs w:val="20"/>
        </w:rPr>
        <w:t>Note 5 – Information regarding alternative practice times for distance running will be announced in late May.</w:t>
      </w:r>
    </w:p>
    <w:p w14:paraId="59DFAE2D" w14:textId="77777777" w:rsidR="00562BD6" w:rsidRDefault="00562BD6" w:rsidP="00221C53">
      <w:pPr>
        <w:rPr>
          <w:b/>
          <w:sz w:val="20"/>
          <w:szCs w:val="20"/>
        </w:rPr>
      </w:pPr>
    </w:p>
    <w:p w14:paraId="6FE6C65B" w14:textId="37A1EBCB" w:rsidR="002209A8" w:rsidRPr="00756CDF" w:rsidRDefault="00F8516B" w:rsidP="00221C53">
      <w:pPr>
        <w:rPr>
          <w:b/>
          <w:sz w:val="20"/>
          <w:szCs w:val="20"/>
        </w:rPr>
      </w:pPr>
      <w:r w:rsidRPr="00756CDF">
        <w:rPr>
          <w:b/>
          <w:sz w:val="20"/>
          <w:szCs w:val="20"/>
        </w:rPr>
        <w:t xml:space="preserve">JOINER </w:t>
      </w:r>
      <w:r w:rsidR="002209A8" w:rsidRPr="00756CDF">
        <w:rPr>
          <w:b/>
          <w:sz w:val="20"/>
          <w:szCs w:val="20"/>
        </w:rPr>
        <w:t>REGISTRATION FEES and FEE PAYMENT DUE DATES</w:t>
      </w:r>
    </w:p>
    <w:p w14:paraId="0B707082" w14:textId="7E61E26F" w:rsidR="001E2CCF" w:rsidRPr="001E2CCF" w:rsidRDefault="001E2CCF" w:rsidP="001E2CCF">
      <w:pPr>
        <w:pStyle w:val="ListParagraph"/>
        <w:numPr>
          <w:ilvl w:val="0"/>
          <w:numId w:val="35"/>
        </w:numPr>
        <w:rPr>
          <w:b/>
          <w:bCs/>
          <w:sz w:val="20"/>
          <w:szCs w:val="20"/>
        </w:rPr>
      </w:pPr>
      <w:r w:rsidRPr="001E2CCF">
        <w:rPr>
          <w:rFonts w:asciiTheme="majorHAnsi" w:eastAsia="Times New Roman" w:hAnsiTheme="majorHAnsi" w:cstheme="majorHAnsi"/>
          <w:color w:val="222222"/>
          <w:sz w:val="20"/>
          <w:szCs w:val="20"/>
        </w:rPr>
        <w:t>One free try-it-out practice is allowed before registration payment is required.</w:t>
      </w:r>
      <w:r w:rsidRPr="001E2CCF">
        <w:rPr>
          <w:b/>
          <w:bCs/>
          <w:sz w:val="20"/>
          <w:szCs w:val="20"/>
        </w:rPr>
        <w:t xml:space="preserve">  </w:t>
      </w:r>
    </w:p>
    <w:p w14:paraId="28280005" w14:textId="77777777" w:rsidR="001E2CCF" w:rsidRDefault="001E2CCF" w:rsidP="001E2CCF">
      <w:pPr>
        <w:pStyle w:val="ListParagraph"/>
        <w:numPr>
          <w:ilvl w:val="0"/>
          <w:numId w:val="35"/>
        </w:numPr>
        <w:rPr>
          <w:noProof/>
          <w:sz w:val="20"/>
          <w:szCs w:val="20"/>
        </w:rPr>
      </w:pPr>
      <w:r w:rsidRPr="001E2CCF">
        <w:rPr>
          <w:sz w:val="20"/>
          <w:szCs w:val="20"/>
        </w:rPr>
        <w:t xml:space="preserve">The Registration Joiner Fee is the amount to be paid on the day joined during any identified month.  </w:t>
      </w:r>
    </w:p>
    <w:p w14:paraId="002996C1" w14:textId="00F95B9E" w:rsidR="001E2CCF" w:rsidRDefault="002666D2" w:rsidP="001E2CCF">
      <w:pPr>
        <w:pStyle w:val="ListParagraph"/>
        <w:numPr>
          <w:ilvl w:val="0"/>
          <w:numId w:val="35"/>
        </w:numPr>
        <w:rPr>
          <w:noProof/>
          <w:sz w:val="20"/>
          <w:szCs w:val="20"/>
        </w:rPr>
      </w:pPr>
      <w:r w:rsidRPr="00664ECD">
        <w:rPr>
          <w:sz w:val="20"/>
          <w:szCs w:val="20"/>
        </w:rPr>
        <w:t>T</w:t>
      </w:r>
      <w:r w:rsidR="00777410" w:rsidRPr="00664ECD">
        <w:rPr>
          <w:sz w:val="20"/>
          <w:szCs w:val="20"/>
        </w:rPr>
        <w:t xml:space="preserve">he </w:t>
      </w:r>
      <w:r w:rsidR="00756CDF" w:rsidRPr="00664ECD">
        <w:rPr>
          <w:sz w:val="20"/>
          <w:szCs w:val="20"/>
        </w:rPr>
        <w:t xml:space="preserve">Registration </w:t>
      </w:r>
      <w:r w:rsidR="0068106E">
        <w:rPr>
          <w:sz w:val="20"/>
          <w:szCs w:val="20"/>
        </w:rPr>
        <w:t xml:space="preserve">Joiner </w:t>
      </w:r>
      <w:r w:rsidR="00756CDF" w:rsidRPr="00664ECD">
        <w:rPr>
          <w:sz w:val="20"/>
          <w:szCs w:val="20"/>
        </w:rPr>
        <w:t>F</w:t>
      </w:r>
      <w:r w:rsidR="00777410" w:rsidRPr="00664ECD">
        <w:rPr>
          <w:sz w:val="20"/>
          <w:szCs w:val="20"/>
        </w:rPr>
        <w:t xml:space="preserve">ee </w:t>
      </w:r>
      <w:r w:rsidR="00A62130" w:rsidRPr="00664ECD">
        <w:rPr>
          <w:sz w:val="20"/>
          <w:szCs w:val="20"/>
        </w:rPr>
        <w:t xml:space="preserve">of $130 </w:t>
      </w:r>
      <w:r w:rsidR="00777410" w:rsidRPr="00664ECD">
        <w:rPr>
          <w:sz w:val="20"/>
          <w:szCs w:val="20"/>
        </w:rPr>
        <w:t>is one-time and covers all expenses to participate in practices through the final day of practice</w:t>
      </w:r>
      <w:r w:rsidR="001E2CCF" w:rsidRPr="00664ECD">
        <w:rPr>
          <w:sz w:val="20"/>
          <w:szCs w:val="20"/>
        </w:rPr>
        <w:t xml:space="preserve"> THAT </w:t>
      </w:r>
      <w:proofErr w:type="gramStart"/>
      <w:r w:rsidR="001E2CCF" w:rsidRPr="00664ECD">
        <w:rPr>
          <w:sz w:val="20"/>
          <w:szCs w:val="20"/>
        </w:rPr>
        <w:t>MONTH</w:t>
      </w:r>
      <w:r w:rsidR="00777410" w:rsidRPr="00664ECD">
        <w:rPr>
          <w:sz w:val="20"/>
          <w:szCs w:val="20"/>
        </w:rPr>
        <w:t>, and</w:t>
      </w:r>
      <w:proofErr w:type="gramEnd"/>
      <w:r w:rsidR="00777410" w:rsidRPr="00664ECD">
        <w:rPr>
          <w:sz w:val="20"/>
          <w:szCs w:val="20"/>
        </w:rPr>
        <w:t xml:space="preserve"> </w:t>
      </w:r>
      <w:r w:rsidR="0068106E">
        <w:rPr>
          <w:sz w:val="20"/>
          <w:szCs w:val="20"/>
        </w:rPr>
        <w:t xml:space="preserve">receive </w:t>
      </w:r>
      <w:r w:rsidR="00777410" w:rsidRPr="00664ECD">
        <w:rPr>
          <w:sz w:val="20"/>
          <w:szCs w:val="20"/>
        </w:rPr>
        <w:t>the “Registration Amenities” listed below.</w:t>
      </w:r>
    </w:p>
    <w:p w14:paraId="4A91B4F1" w14:textId="796881CC" w:rsidR="00664ECD" w:rsidRPr="00664ECD" w:rsidRDefault="00664ECD" w:rsidP="00664ECD">
      <w:pPr>
        <w:pStyle w:val="ListParagraph"/>
        <w:numPr>
          <w:ilvl w:val="0"/>
          <w:numId w:val="35"/>
        </w:numPr>
        <w:rPr>
          <w:noProof/>
          <w:sz w:val="20"/>
          <w:szCs w:val="20"/>
        </w:rPr>
      </w:pPr>
      <w:r w:rsidRPr="001E2CCF">
        <w:rPr>
          <w:rFonts w:asciiTheme="majorHAnsi" w:hAnsiTheme="majorHAnsi" w:cstheme="majorHAnsi"/>
          <w:color w:val="222222"/>
          <w:sz w:val="20"/>
          <w:szCs w:val="20"/>
        </w:rPr>
        <w:t xml:space="preserve">Participation in additional months has a separate fee of $30 that must be paid at the first practice attended that month.  </w:t>
      </w:r>
    </w:p>
    <w:p w14:paraId="65D394EE" w14:textId="3A889FAF" w:rsidR="001E2CCF" w:rsidRDefault="00664ECD" w:rsidP="001E2CCF">
      <w:pPr>
        <w:pStyle w:val="ListParagraph"/>
        <w:numPr>
          <w:ilvl w:val="0"/>
          <w:numId w:val="35"/>
        </w:numPr>
        <w:rPr>
          <w:noProof/>
          <w:sz w:val="20"/>
          <w:szCs w:val="20"/>
        </w:rPr>
      </w:pPr>
      <w:r>
        <w:rPr>
          <w:b/>
          <w:noProof/>
          <w:sz w:val="20"/>
          <w:szCs w:val="20"/>
        </w:rPr>
        <w:t>F</w:t>
      </w:r>
      <w:r w:rsidR="002209A8" w:rsidRPr="001E2CCF">
        <w:rPr>
          <w:b/>
          <w:noProof/>
          <w:sz w:val="20"/>
          <w:szCs w:val="20"/>
        </w:rPr>
        <w:t>EES ARE TO BE PAID ALL AT ONCE IN CASH or CHECK</w:t>
      </w:r>
      <w:r w:rsidR="00A62130" w:rsidRPr="001E2CCF">
        <w:rPr>
          <w:b/>
          <w:noProof/>
          <w:sz w:val="20"/>
          <w:szCs w:val="20"/>
        </w:rPr>
        <w:t xml:space="preserve"> or VENMO</w:t>
      </w:r>
      <w:r w:rsidR="002209A8" w:rsidRPr="001E2CCF">
        <w:rPr>
          <w:b/>
          <w:noProof/>
          <w:sz w:val="20"/>
          <w:szCs w:val="20"/>
        </w:rPr>
        <w:t xml:space="preserve"> - NO REFUNDS AFTER 2</w:t>
      </w:r>
      <w:r w:rsidR="002209A8" w:rsidRPr="001E2CCF">
        <w:rPr>
          <w:b/>
          <w:noProof/>
          <w:sz w:val="20"/>
          <w:szCs w:val="20"/>
          <w:vertAlign w:val="superscript"/>
        </w:rPr>
        <w:t>ND</w:t>
      </w:r>
      <w:r w:rsidR="002209A8" w:rsidRPr="001E2CCF">
        <w:rPr>
          <w:b/>
          <w:noProof/>
          <w:sz w:val="20"/>
          <w:szCs w:val="20"/>
        </w:rPr>
        <w:t xml:space="preserve"> PRACTICE</w:t>
      </w:r>
      <w:r w:rsidR="00F01169" w:rsidRPr="001E2CCF">
        <w:rPr>
          <w:noProof/>
          <w:sz w:val="20"/>
          <w:szCs w:val="20"/>
        </w:rPr>
        <w:t>.</w:t>
      </w:r>
    </w:p>
    <w:p w14:paraId="2662C58E" w14:textId="615B2822" w:rsidR="00E42881" w:rsidRPr="00E42881" w:rsidRDefault="00E42881" w:rsidP="00E42881">
      <w:pPr>
        <w:pStyle w:val="ListParagraph"/>
        <w:numPr>
          <w:ilvl w:val="0"/>
          <w:numId w:val="35"/>
        </w:numPr>
        <w:rPr>
          <w:noProof/>
          <w:sz w:val="20"/>
          <w:szCs w:val="20"/>
        </w:rPr>
      </w:pPr>
      <w:r w:rsidRPr="001E2CCF">
        <w:rPr>
          <w:rFonts w:asciiTheme="majorHAnsi" w:hAnsiTheme="majorHAnsi" w:cstheme="majorHAnsi"/>
          <w:color w:val="222222"/>
          <w:sz w:val="20"/>
          <w:szCs w:val="20"/>
        </w:rPr>
        <w:t xml:space="preserve">The maximum amount that would be paid during the entire outdoor season (from April through July) would be $220. </w:t>
      </w:r>
    </w:p>
    <w:p w14:paraId="66B81E2D" w14:textId="760B5852" w:rsidR="001E2CCF" w:rsidRDefault="001E2CCF" w:rsidP="001E2CCF">
      <w:pPr>
        <w:pStyle w:val="ListParagraph"/>
        <w:numPr>
          <w:ilvl w:val="0"/>
          <w:numId w:val="35"/>
        </w:numPr>
        <w:rPr>
          <w:noProof/>
          <w:sz w:val="20"/>
          <w:szCs w:val="20"/>
        </w:rPr>
      </w:pPr>
      <w:r w:rsidRPr="00664ECD">
        <w:rPr>
          <w:bCs/>
          <w:noProof/>
          <w:sz w:val="20"/>
          <w:szCs w:val="20"/>
        </w:rPr>
        <w:t>R</w:t>
      </w:r>
      <w:r w:rsidR="00F33D35" w:rsidRPr="001E2CCF">
        <w:rPr>
          <w:sz w:val="20"/>
          <w:szCs w:val="20"/>
        </w:rPr>
        <w:t xml:space="preserve">egistration Fees </w:t>
      </w:r>
      <w:r w:rsidR="001261F0">
        <w:rPr>
          <w:sz w:val="20"/>
          <w:szCs w:val="20"/>
        </w:rPr>
        <w:t xml:space="preserve">and Monthly Payments </w:t>
      </w:r>
      <w:r w:rsidR="00F33D35" w:rsidRPr="001E2CCF">
        <w:rPr>
          <w:sz w:val="20"/>
          <w:szCs w:val="20"/>
        </w:rPr>
        <w:t xml:space="preserve">do not include any </w:t>
      </w:r>
      <w:r w:rsidR="0068106E">
        <w:rPr>
          <w:sz w:val="20"/>
          <w:szCs w:val="20"/>
        </w:rPr>
        <w:t xml:space="preserve">Track </w:t>
      </w:r>
      <w:r w:rsidR="00F33D35" w:rsidRPr="001E2CCF">
        <w:rPr>
          <w:sz w:val="20"/>
          <w:szCs w:val="20"/>
        </w:rPr>
        <w:t xml:space="preserve">Meet Entry Fees, </w:t>
      </w:r>
      <w:r w:rsidR="00A748DB" w:rsidRPr="001E2CCF">
        <w:rPr>
          <w:sz w:val="20"/>
          <w:szCs w:val="20"/>
        </w:rPr>
        <w:t>or</w:t>
      </w:r>
      <w:r w:rsidR="00F33D35" w:rsidRPr="001E2CCF">
        <w:rPr>
          <w:sz w:val="20"/>
          <w:szCs w:val="20"/>
        </w:rPr>
        <w:t xml:space="preserve"> USATF Membership</w:t>
      </w:r>
      <w:r w:rsidR="00F01169" w:rsidRPr="001E2CCF">
        <w:rPr>
          <w:noProof/>
          <w:sz w:val="20"/>
          <w:szCs w:val="20"/>
        </w:rPr>
        <w:t xml:space="preserve">.  </w:t>
      </w:r>
    </w:p>
    <w:p w14:paraId="0ACE5259" w14:textId="77777777" w:rsidR="00DA526C" w:rsidRPr="00756CDF" w:rsidRDefault="00DA526C" w:rsidP="00DA526C">
      <w:pPr>
        <w:rPr>
          <w:rFonts w:asciiTheme="majorHAnsi" w:hAnsiTheme="majorHAnsi" w:cstheme="majorHAnsi"/>
          <w:color w:val="222222"/>
          <w:sz w:val="20"/>
          <w:szCs w:val="20"/>
        </w:rPr>
      </w:pPr>
    </w:p>
    <w:p w14:paraId="425B22BE" w14:textId="66F2DF30" w:rsidR="00447371" w:rsidRPr="00756CDF" w:rsidRDefault="00DA526C" w:rsidP="00DA526C">
      <w:pPr>
        <w:rPr>
          <w:rFonts w:asciiTheme="majorHAnsi" w:hAnsiTheme="majorHAnsi" w:cstheme="majorHAnsi"/>
          <w:color w:val="222222"/>
          <w:sz w:val="20"/>
          <w:szCs w:val="20"/>
        </w:rPr>
      </w:pPr>
      <w:r w:rsidRPr="00756CDF">
        <w:rPr>
          <w:rFonts w:asciiTheme="majorHAnsi" w:hAnsiTheme="majorHAnsi" w:cstheme="majorHAnsi"/>
          <w:color w:val="222222"/>
          <w:sz w:val="20"/>
          <w:szCs w:val="20"/>
        </w:rPr>
        <w:t>May 202</w:t>
      </w:r>
      <w:r w:rsidR="00A62130">
        <w:rPr>
          <w:rFonts w:asciiTheme="majorHAnsi" w:hAnsiTheme="majorHAnsi" w:cstheme="majorHAnsi"/>
          <w:color w:val="222222"/>
          <w:sz w:val="20"/>
          <w:szCs w:val="20"/>
        </w:rPr>
        <w:t>2</w:t>
      </w:r>
      <w:r w:rsidRPr="00756CDF">
        <w:rPr>
          <w:rFonts w:asciiTheme="majorHAnsi" w:hAnsiTheme="majorHAnsi" w:cstheme="majorHAnsi"/>
          <w:color w:val="222222"/>
          <w:sz w:val="20"/>
          <w:szCs w:val="20"/>
        </w:rPr>
        <w:t xml:space="preserve"> high school graduates are </w:t>
      </w:r>
      <w:r w:rsidR="00447371" w:rsidRPr="00756CDF">
        <w:rPr>
          <w:rFonts w:asciiTheme="majorHAnsi" w:hAnsiTheme="majorHAnsi" w:cstheme="majorHAnsi"/>
          <w:color w:val="222222"/>
          <w:sz w:val="20"/>
          <w:szCs w:val="20"/>
        </w:rPr>
        <w:t xml:space="preserve">eligible for </w:t>
      </w:r>
      <w:r w:rsidR="002234D9">
        <w:rPr>
          <w:rFonts w:asciiTheme="majorHAnsi" w:hAnsiTheme="majorHAnsi" w:cstheme="majorHAnsi"/>
          <w:color w:val="222222"/>
          <w:sz w:val="20"/>
          <w:szCs w:val="20"/>
        </w:rPr>
        <w:t xml:space="preserve">the </w:t>
      </w:r>
      <w:r w:rsidR="00447371" w:rsidRPr="00756CDF">
        <w:rPr>
          <w:rFonts w:asciiTheme="majorHAnsi" w:hAnsiTheme="majorHAnsi" w:cstheme="majorHAnsi"/>
          <w:color w:val="222222"/>
          <w:sz w:val="20"/>
          <w:szCs w:val="20"/>
        </w:rPr>
        <w:t xml:space="preserve">following rates </w:t>
      </w:r>
      <w:r w:rsidR="002234D9">
        <w:rPr>
          <w:rFonts w:asciiTheme="majorHAnsi" w:hAnsiTheme="majorHAnsi" w:cstheme="majorHAnsi"/>
          <w:color w:val="222222"/>
          <w:sz w:val="20"/>
          <w:szCs w:val="20"/>
        </w:rPr>
        <w:t>-</w:t>
      </w:r>
    </w:p>
    <w:p w14:paraId="012CA0E0" w14:textId="5F0B7873" w:rsidR="00447371" w:rsidRPr="00756CDF" w:rsidRDefault="00447371" w:rsidP="004530BC">
      <w:pPr>
        <w:pStyle w:val="ListParagraph"/>
        <w:numPr>
          <w:ilvl w:val="0"/>
          <w:numId w:val="31"/>
        </w:numPr>
        <w:ind w:left="360"/>
        <w:rPr>
          <w:rFonts w:asciiTheme="majorHAnsi" w:hAnsiTheme="majorHAnsi" w:cstheme="majorHAnsi"/>
          <w:color w:val="222222"/>
          <w:sz w:val="20"/>
          <w:szCs w:val="20"/>
        </w:rPr>
      </w:pPr>
      <w:r w:rsidRPr="00756CDF">
        <w:rPr>
          <w:rFonts w:asciiTheme="majorHAnsi" w:hAnsiTheme="majorHAnsi" w:cstheme="majorHAnsi"/>
          <w:color w:val="222222"/>
          <w:sz w:val="20"/>
          <w:szCs w:val="20"/>
        </w:rPr>
        <w:t>$80 – May 202</w:t>
      </w:r>
      <w:r w:rsidR="00A62130">
        <w:rPr>
          <w:rFonts w:asciiTheme="majorHAnsi" w:hAnsiTheme="majorHAnsi" w:cstheme="majorHAnsi"/>
          <w:color w:val="222222"/>
          <w:sz w:val="20"/>
          <w:szCs w:val="20"/>
        </w:rPr>
        <w:t>2</w:t>
      </w:r>
      <w:r w:rsidRPr="00756CDF">
        <w:rPr>
          <w:rFonts w:asciiTheme="majorHAnsi" w:hAnsiTheme="majorHAnsi" w:cstheme="majorHAnsi"/>
          <w:color w:val="222222"/>
          <w:sz w:val="20"/>
          <w:szCs w:val="20"/>
        </w:rPr>
        <w:t xml:space="preserve"> high school graduates that </w:t>
      </w:r>
      <w:r w:rsidR="00A62130">
        <w:rPr>
          <w:rFonts w:asciiTheme="majorHAnsi" w:hAnsiTheme="majorHAnsi" w:cstheme="majorHAnsi"/>
          <w:color w:val="222222"/>
          <w:sz w:val="20"/>
          <w:szCs w:val="20"/>
        </w:rPr>
        <w:t>have never t</w:t>
      </w:r>
      <w:r w:rsidRPr="00756CDF">
        <w:rPr>
          <w:rFonts w:asciiTheme="majorHAnsi" w:hAnsiTheme="majorHAnsi" w:cstheme="majorHAnsi"/>
          <w:color w:val="222222"/>
          <w:sz w:val="20"/>
          <w:szCs w:val="20"/>
        </w:rPr>
        <w:t>rained with the STC Youth Program or have signed a Letter of Intent with any university or college in the State of Kansas.</w:t>
      </w:r>
    </w:p>
    <w:p w14:paraId="383D8E4C" w14:textId="27B30480" w:rsidR="00DA526C" w:rsidRPr="00756CDF" w:rsidRDefault="00447371" w:rsidP="004530BC">
      <w:pPr>
        <w:pStyle w:val="ListParagraph"/>
        <w:numPr>
          <w:ilvl w:val="0"/>
          <w:numId w:val="31"/>
        </w:numPr>
        <w:ind w:left="360"/>
        <w:rPr>
          <w:rFonts w:asciiTheme="majorHAnsi" w:hAnsiTheme="majorHAnsi" w:cstheme="majorHAnsi"/>
          <w:color w:val="222222"/>
          <w:sz w:val="20"/>
          <w:szCs w:val="20"/>
        </w:rPr>
      </w:pPr>
      <w:r w:rsidRPr="00756CDF">
        <w:rPr>
          <w:rFonts w:asciiTheme="majorHAnsi" w:hAnsiTheme="majorHAnsi" w:cstheme="majorHAnsi"/>
          <w:color w:val="222222"/>
          <w:sz w:val="20"/>
          <w:szCs w:val="20"/>
        </w:rPr>
        <w:t>$50 – May 202</w:t>
      </w:r>
      <w:r w:rsidR="00A62130">
        <w:rPr>
          <w:rFonts w:asciiTheme="majorHAnsi" w:hAnsiTheme="majorHAnsi" w:cstheme="majorHAnsi"/>
          <w:color w:val="222222"/>
          <w:sz w:val="20"/>
          <w:szCs w:val="20"/>
        </w:rPr>
        <w:t>2</w:t>
      </w:r>
      <w:r w:rsidRPr="00756CDF">
        <w:rPr>
          <w:rFonts w:asciiTheme="majorHAnsi" w:hAnsiTheme="majorHAnsi" w:cstheme="majorHAnsi"/>
          <w:color w:val="222222"/>
          <w:sz w:val="20"/>
          <w:szCs w:val="20"/>
        </w:rPr>
        <w:t xml:space="preserve"> high school graduates that </w:t>
      </w:r>
      <w:r w:rsidR="00A62130">
        <w:rPr>
          <w:rFonts w:asciiTheme="majorHAnsi" w:hAnsiTheme="majorHAnsi" w:cstheme="majorHAnsi"/>
          <w:color w:val="222222"/>
          <w:sz w:val="20"/>
          <w:szCs w:val="20"/>
        </w:rPr>
        <w:t xml:space="preserve">have previously </w:t>
      </w:r>
      <w:r w:rsidRPr="00756CDF">
        <w:rPr>
          <w:rFonts w:asciiTheme="majorHAnsi" w:hAnsiTheme="majorHAnsi" w:cstheme="majorHAnsi"/>
          <w:color w:val="222222"/>
          <w:sz w:val="20"/>
          <w:szCs w:val="20"/>
        </w:rPr>
        <w:t>trained with the STC Youth Program</w:t>
      </w:r>
      <w:r w:rsidR="00484C04">
        <w:rPr>
          <w:rFonts w:asciiTheme="majorHAnsi" w:hAnsiTheme="majorHAnsi" w:cstheme="majorHAnsi"/>
          <w:color w:val="222222"/>
          <w:sz w:val="20"/>
          <w:szCs w:val="20"/>
        </w:rPr>
        <w:t>.</w:t>
      </w:r>
    </w:p>
    <w:p w14:paraId="6F47D3C2" w14:textId="77777777" w:rsidR="009220CC" w:rsidRPr="001261F0" w:rsidRDefault="009220CC" w:rsidP="009220CC">
      <w:pPr>
        <w:rPr>
          <w:sz w:val="20"/>
          <w:szCs w:val="20"/>
        </w:rPr>
      </w:pPr>
    </w:p>
    <w:p w14:paraId="3193B9C1" w14:textId="77777777" w:rsidR="009220CC" w:rsidRPr="001261F0" w:rsidRDefault="009220CC" w:rsidP="009220CC">
      <w:pPr>
        <w:rPr>
          <w:b/>
          <w:sz w:val="20"/>
          <w:szCs w:val="20"/>
        </w:rPr>
      </w:pPr>
      <w:r w:rsidRPr="001261F0">
        <w:rPr>
          <w:b/>
          <w:sz w:val="20"/>
          <w:szCs w:val="20"/>
        </w:rPr>
        <w:t>REGISTRATION AMENITIES</w:t>
      </w:r>
    </w:p>
    <w:p w14:paraId="0B49F9C2" w14:textId="6962C7E9" w:rsidR="009220CC" w:rsidRPr="001261F0" w:rsidRDefault="009220CC" w:rsidP="009220CC">
      <w:pPr>
        <w:rPr>
          <w:rFonts w:asciiTheme="majorHAnsi" w:hAnsiTheme="majorHAnsi"/>
          <w:sz w:val="20"/>
          <w:szCs w:val="20"/>
        </w:rPr>
      </w:pPr>
      <w:r w:rsidRPr="001261F0">
        <w:rPr>
          <w:sz w:val="20"/>
          <w:szCs w:val="20"/>
        </w:rPr>
        <w:t xml:space="preserve">All Registration Fees Include Practice Time, Coaching, Team SS T-Shirt, Team Fun </w:t>
      </w:r>
      <w:r w:rsidR="0068106E">
        <w:rPr>
          <w:sz w:val="20"/>
          <w:szCs w:val="20"/>
        </w:rPr>
        <w:t xml:space="preserve">SS </w:t>
      </w:r>
      <w:r w:rsidRPr="001261F0">
        <w:rPr>
          <w:sz w:val="20"/>
          <w:szCs w:val="20"/>
        </w:rPr>
        <w:t xml:space="preserve">T-Shirt, Gear Bag, and </w:t>
      </w:r>
      <w:r w:rsidRPr="001261F0">
        <w:rPr>
          <w:rFonts w:asciiTheme="majorHAnsi" w:hAnsiTheme="majorHAnsi"/>
          <w:sz w:val="20"/>
          <w:szCs w:val="20"/>
        </w:rPr>
        <w:t xml:space="preserve">free participation in the Kansas Sunflower Games in Topeka in July.  </w:t>
      </w:r>
    </w:p>
    <w:p w14:paraId="6CD61C33" w14:textId="77777777" w:rsidR="009220CC" w:rsidRDefault="009220CC" w:rsidP="002234D9">
      <w:pPr>
        <w:rPr>
          <w:b/>
          <w:noProof/>
          <w:sz w:val="20"/>
          <w:szCs w:val="20"/>
        </w:rPr>
      </w:pPr>
    </w:p>
    <w:p w14:paraId="1AE124CF" w14:textId="2FFF3662" w:rsidR="002234D9" w:rsidRPr="001261F0" w:rsidRDefault="001261F0" w:rsidP="002234D9">
      <w:pPr>
        <w:rPr>
          <w:b/>
          <w:noProof/>
          <w:sz w:val="20"/>
          <w:szCs w:val="20"/>
        </w:rPr>
      </w:pPr>
      <w:r>
        <w:rPr>
          <w:b/>
          <w:noProof/>
          <w:sz w:val="20"/>
          <w:szCs w:val="20"/>
        </w:rPr>
        <w:t>FINANCIAL SUPPORT PROGRAM</w:t>
      </w:r>
    </w:p>
    <w:p w14:paraId="4A4DCF86" w14:textId="4C4D4C92" w:rsidR="002234D9" w:rsidRPr="001261F0" w:rsidRDefault="002234D9" w:rsidP="002234D9">
      <w:pPr>
        <w:rPr>
          <w:rFonts w:asciiTheme="majorHAnsi" w:hAnsiTheme="majorHAnsi" w:cstheme="majorHAnsi"/>
          <w:sz w:val="20"/>
          <w:szCs w:val="20"/>
        </w:rPr>
      </w:pPr>
      <w:r w:rsidRPr="001261F0">
        <w:rPr>
          <w:rFonts w:asciiTheme="majorHAnsi" w:eastAsia="Times New Roman" w:hAnsiTheme="majorHAnsi" w:cstheme="majorHAnsi"/>
          <w:color w:val="222222"/>
          <w:sz w:val="20"/>
          <w:szCs w:val="20"/>
        </w:rPr>
        <w:t xml:space="preserve">Limited “Foundation Funds” are available to assist financially challenged athletes in affording the Program Registration Fees and Track Meet Participation.  An application must be completed.  2022 high school graduates are not eligible use of Foundation Funds. </w:t>
      </w:r>
      <w:r w:rsidRPr="001261F0">
        <w:rPr>
          <w:rFonts w:asciiTheme="majorHAnsi" w:hAnsiTheme="majorHAnsi" w:cstheme="majorHAnsi"/>
          <w:sz w:val="20"/>
          <w:szCs w:val="20"/>
        </w:rPr>
        <w:t xml:space="preserve">See the Team Director or Youth Operations Director for details.  </w:t>
      </w:r>
      <w:r w:rsidRPr="001261F0">
        <w:rPr>
          <w:rFonts w:asciiTheme="majorHAnsi" w:hAnsiTheme="majorHAnsi" w:cstheme="majorHAnsi"/>
          <w:noProof/>
          <w:sz w:val="20"/>
          <w:szCs w:val="20"/>
        </w:rPr>
        <w:t xml:space="preserve">Athletes in need of additional assistance are encouraged to apply for grants through the </w:t>
      </w:r>
      <w:r w:rsidRPr="001261F0">
        <w:rPr>
          <w:rFonts w:asciiTheme="majorHAnsi" w:hAnsiTheme="majorHAnsi" w:cstheme="majorHAnsi"/>
          <w:noProof/>
          <w:sz w:val="20"/>
          <w:szCs w:val="20"/>
          <w:u w:val="single"/>
        </w:rPr>
        <w:t>Genesis Foundation for Fitness and Tennis</w:t>
      </w:r>
      <w:r w:rsidRPr="001261F0">
        <w:rPr>
          <w:rFonts w:asciiTheme="majorHAnsi" w:hAnsiTheme="majorHAnsi" w:cstheme="majorHAnsi"/>
          <w:noProof/>
          <w:sz w:val="20"/>
          <w:szCs w:val="20"/>
        </w:rPr>
        <w:t xml:space="preserve">.  Details are available at </w:t>
      </w:r>
      <w:hyperlink r:id="rId14" w:history="1">
        <w:r w:rsidRPr="00D71B1A">
          <w:rPr>
            <w:rStyle w:val="Hyperlink"/>
            <w:rFonts w:asciiTheme="majorHAnsi" w:hAnsiTheme="majorHAnsi" w:cstheme="majorHAnsi"/>
            <w:noProof/>
            <w:sz w:val="18"/>
            <w:szCs w:val="18"/>
          </w:rPr>
          <w:t>http://www.genesisfoundationwichita.com</w:t>
        </w:r>
      </w:hyperlink>
      <w:r w:rsidRPr="001261F0">
        <w:rPr>
          <w:rStyle w:val="Hyperlink"/>
          <w:rFonts w:asciiTheme="majorHAnsi" w:hAnsiTheme="majorHAnsi" w:cstheme="majorHAnsi"/>
          <w:noProof/>
          <w:sz w:val="20"/>
          <w:szCs w:val="20"/>
        </w:rPr>
        <w:t xml:space="preserve"> </w:t>
      </w:r>
    </w:p>
    <w:p w14:paraId="0440E483" w14:textId="77777777" w:rsidR="002209A8" w:rsidRPr="00756CDF" w:rsidRDefault="002209A8" w:rsidP="00F72D50">
      <w:pPr>
        <w:jc w:val="center"/>
        <w:rPr>
          <w:sz w:val="20"/>
          <w:szCs w:val="20"/>
        </w:rPr>
      </w:pPr>
    </w:p>
    <w:p w14:paraId="7B69ABB2" w14:textId="44C1651A" w:rsidR="002E2765" w:rsidRPr="00756CDF" w:rsidRDefault="00A15B79" w:rsidP="002E2765">
      <w:pPr>
        <w:rPr>
          <w:rFonts w:asciiTheme="majorHAnsi" w:eastAsia="Times New Roman" w:hAnsiTheme="majorHAnsi" w:cs="Arial"/>
          <w:b/>
          <w:color w:val="222222"/>
          <w:sz w:val="20"/>
          <w:szCs w:val="20"/>
        </w:rPr>
      </w:pPr>
      <w:r w:rsidRPr="00756CDF">
        <w:rPr>
          <w:rFonts w:asciiTheme="majorHAnsi" w:eastAsia="Times New Roman" w:hAnsiTheme="majorHAnsi" w:cs="Arial"/>
          <w:b/>
          <w:color w:val="222222"/>
          <w:sz w:val="20"/>
          <w:szCs w:val="20"/>
        </w:rPr>
        <w:t xml:space="preserve">TRACK &amp; FIELD </w:t>
      </w:r>
      <w:r w:rsidR="00562BD6">
        <w:rPr>
          <w:rFonts w:asciiTheme="majorHAnsi" w:eastAsia="Times New Roman" w:hAnsiTheme="majorHAnsi" w:cs="Arial"/>
          <w:b/>
          <w:color w:val="222222"/>
          <w:sz w:val="20"/>
          <w:szCs w:val="20"/>
        </w:rPr>
        <w:t>PRACTICES</w:t>
      </w:r>
    </w:p>
    <w:p w14:paraId="5747AA87" w14:textId="3F5E96C4" w:rsidR="00D8648F" w:rsidRPr="009220CC" w:rsidRDefault="009220CC" w:rsidP="009220CC">
      <w:pPr>
        <w:pStyle w:val="ListParagraph"/>
        <w:ind w:left="0"/>
        <w:rPr>
          <w:rFonts w:asciiTheme="majorHAnsi" w:hAnsiTheme="majorHAnsi" w:cstheme="majorHAnsi"/>
          <w:sz w:val="20"/>
          <w:szCs w:val="20"/>
        </w:rPr>
      </w:pPr>
      <w:r>
        <w:rPr>
          <w:rFonts w:asciiTheme="majorHAnsi" w:hAnsiTheme="majorHAnsi" w:cstheme="majorHAnsi"/>
          <w:color w:val="000000" w:themeColor="text1"/>
          <w:sz w:val="20"/>
          <w:szCs w:val="20"/>
        </w:rPr>
        <w:t xml:space="preserve">46 </w:t>
      </w:r>
      <w:r w:rsidR="00E970E7" w:rsidRPr="009220CC">
        <w:rPr>
          <w:rFonts w:asciiTheme="majorHAnsi" w:hAnsiTheme="majorHAnsi" w:cstheme="majorHAnsi"/>
          <w:color w:val="000000" w:themeColor="text1"/>
          <w:sz w:val="20"/>
          <w:szCs w:val="20"/>
        </w:rPr>
        <w:t>total available practices at W</w:t>
      </w:r>
      <w:r w:rsidR="00756CDF" w:rsidRPr="009220CC">
        <w:rPr>
          <w:rFonts w:asciiTheme="majorHAnsi" w:hAnsiTheme="majorHAnsi" w:cstheme="majorHAnsi"/>
          <w:color w:val="000000" w:themeColor="text1"/>
          <w:sz w:val="20"/>
          <w:szCs w:val="20"/>
        </w:rPr>
        <w:t xml:space="preserve">ichita State University </w:t>
      </w:r>
      <w:r w:rsidR="007C76C8" w:rsidRPr="009220CC">
        <w:rPr>
          <w:rFonts w:asciiTheme="majorHAnsi" w:hAnsiTheme="majorHAnsi" w:cstheme="majorHAnsi"/>
          <w:color w:val="000000" w:themeColor="text1"/>
          <w:sz w:val="20"/>
          <w:szCs w:val="20"/>
        </w:rPr>
        <w:t>Cessna Stadium or *</w:t>
      </w:r>
      <w:r w:rsidR="00E970E7" w:rsidRPr="009220CC">
        <w:rPr>
          <w:rFonts w:asciiTheme="majorHAnsi" w:hAnsiTheme="majorHAnsi" w:cstheme="majorHAnsi"/>
          <w:color w:val="000000" w:themeColor="text1"/>
          <w:sz w:val="20"/>
          <w:szCs w:val="20"/>
        </w:rPr>
        <w:t xml:space="preserve">Heskett Center </w:t>
      </w:r>
      <w:r w:rsidR="00E970E7" w:rsidRPr="009220CC">
        <w:rPr>
          <w:rFonts w:asciiTheme="majorHAnsi" w:eastAsia="Times New Roman" w:hAnsiTheme="majorHAnsi" w:cstheme="majorHAnsi"/>
          <w:color w:val="000000" w:themeColor="text1"/>
          <w:sz w:val="20"/>
          <w:szCs w:val="20"/>
        </w:rPr>
        <w:t>(* = tentative or alternative site)</w:t>
      </w:r>
      <w:r w:rsidR="00402E9D" w:rsidRPr="009220CC">
        <w:rPr>
          <w:rFonts w:asciiTheme="majorHAnsi" w:eastAsia="Times New Roman" w:hAnsiTheme="majorHAnsi" w:cstheme="majorHAnsi"/>
          <w:color w:val="000000" w:themeColor="text1"/>
          <w:sz w:val="20"/>
          <w:szCs w:val="20"/>
        </w:rPr>
        <w:t xml:space="preserve"> as noted.</w:t>
      </w:r>
    </w:p>
    <w:p w14:paraId="3947EB81" w14:textId="3C225D71" w:rsidR="000F20F2" w:rsidRPr="009220CC" w:rsidRDefault="009220CC" w:rsidP="009220CC">
      <w:pPr>
        <w:rPr>
          <w:rFonts w:asciiTheme="majorHAnsi" w:hAnsiTheme="majorHAnsi" w:cstheme="majorHAnsi"/>
          <w:color w:val="222222"/>
          <w:sz w:val="20"/>
          <w:szCs w:val="20"/>
        </w:rPr>
      </w:pPr>
      <w:r>
        <w:rPr>
          <w:rFonts w:asciiTheme="majorHAnsi" w:hAnsiTheme="majorHAnsi" w:cstheme="majorHAnsi"/>
          <w:color w:val="222222"/>
          <w:sz w:val="20"/>
          <w:szCs w:val="20"/>
        </w:rPr>
        <w:t>=</w:t>
      </w:r>
      <w:r>
        <w:rPr>
          <w:rFonts w:asciiTheme="majorHAnsi" w:hAnsiTheme="majorHAnsi" w:cstheme="majorHAnsi"/>
          <w:color w:val="222222"/>
          <w:sz w:val="20"/>
          <w:szCs w:val="20"/>
        </w:rPr>
        <w:tab/>
      </w:r>
      <w:r w:rsidR="000F20F2" w:rsidRPr="009220CC">
        <w:rPr>
          <w:rFonts w:asciiTheme="majorHAnsi" w:hAnsiTheme="majorHAnsi" w:cstheme="majorHAnsi"/>
          <w:color w:val="222222"/>
          <w:sz w:val="20"/>
          <w:szCs w:val="20"/>
        </w:rPr>
        <w:t>April and May – Practice times are 615p to 745p -</w:t>
      </w:r>
    </w:p>
    <w:p w14:paraId="0FF94972" w14:textId="358C0E71" w:rsidR="00562BD6" w:rsidRPr="00664ECD" w:rsidRDefault="00562BD6" w:rsidP="00562BD6">
      <w:pPr>
        <w:rPr>
          <w:rFonts w:asciiTheme="majorHAnsi" w:hAnsiTheme="majorHAnsi" w:cstheme="majorHAnsi"/>
          <w:color w:val="222222"/>
          <w:sz w:val="20"/>
          <w:szCs w:val="20"/>
        </w:rPr>
      </w:pPr>
      <w:r w:rsidRPr="00664ECD">
        <w:rPr>
          <w:rFonts w:asciiTheme="majorHAnsi" w:hAnsiTheme="majorHAnsi" w:cstheme="majorHAnsi"/>
          <w:color w:val="222222"/>
          <w:sz w:val="20"/>
          <w:szCs w:val="20"/>
        </w:rPr>
        <w:t>April (1</w:t>
      </w:r>
      <w:r w:rsidR="00BF4C84">
        <w:rPr>
          <w:rFonts w:asciiTheme="majorHAnsi" w:hAnsiTheme="majorHAnsi" w:cstheme="majorHAnsi"/>
          <w:color w:val="222222"/>
          <w:sz w:val="20"/>
          <w:szCs w:val="20"/>
        </w:rPr>
        <w:t>2</w:t>
      </w:r>
      <w:r w:rsidRPr="00664ECD">
        <w:rPr>
          <w:rFonts w:asciiTheme="majorHAnsi" w:hAnsiTheme="majorHAnsi" w:cstheme="majorHAnsi"/>
          <w:color w:val="222222"/>
          <w:sz w:val="20"/>
          <w:szCs w:val="20"/>
        </w:rPr>
        <w:t xml:space="preserve"> practices) – Monday</w:t>
      </w:r>
      <w:r w:rsidR="001261F0">
        <w:rPr>
          <w:rFonts w:asciiTheme="majorHAnsi" w:hAnsiTheme="majorHAnsi" w:cstheme="majorHAnsi"/>
          <w:color w:val="222222"/>
          <w:sz w:val="20"/>
          <w:szCs w:val="20"/>
        </w:rPr>
        <w:t xml:space="preserve">, </w:t>
      </w:r>
      <w:r w:rsidR="007D3C4E">
        <w:rPr>
          <w:rFonts w:asciiTheme="majorHAnsi" w:hAnsiTheme="majorHAnsi" w:cstheme="majorHAnsi"/>
          <w:color w:val="222222"/>
          <w:sz w:val="20"/>
          <w:szCs w:val="20"/>
        </w:rPr>
        <w:t>Tuesday,</w:t>
      </w:r>
      <w:r w:rsidR="001261F0">
        <w:rPr>
          <w:rFonts w:asciiTheme="majorHAnsi" w:hAnsiTheme="majorHAnsi" w:cstheme="majorHAnsi"/>
          <w:color w:val="222222"/>
          <w:sz w:val="20"/>
          <w:szCs w:val="20"/>
        </w:rPr>
        <w:t xml:space="preserve"> </w:t>
      </w:r>
      <w:r w:rsidRPr="00664ECD">
        <w:rPr>
          <w:rFonts w:asciiTheme="majorHAnsi" w:hAnsiTheme="majorHAnsi" w:cstheme="majorHAnsi"/>
          <w:color w:val="222222"/>
          <w:sz w:val="20"/>
          <w:szCs w:val="20"/>
        </w:rPr>
        <w:t xml:space="preserve">and Wednesday - 4, </w:t>
      </w:r>
      <w:r w:rsidR="00E44C83">
        <w:rPr>
          <w:rFonts w:asciiTheme="majorHAnsi" w:hAnsiTheme="majorHAnsi" w:cstheme="majorHAnsi"/>
          <w:color w:val="222222"/>
          <w:sz w:val="20"/>
          <w:szCs w:val="20"/>
        </w:rPr>
        <w:t xml:space="preserve">5, </w:t>
      </w:r>
      <w:r w:rsidRPr="00664ECD">
        <w:rPr>
          <w:rFonts w:asciiTheme="majorHAnsi" w:hAnsiTheme="majorHAnsi" w:cstheme="majorHAnsi"/>
          <w:color w:val="222222"/>
          <w:sz w:val="20"/>
          <w:szCs w:val="20"/>
        </w:rPr>
        <w:t xml:space="preserve">6, 11, </w:t>
      </w:r>
      <w:r w:rsidR="00E44C83">
        <w:rPr>
          <w:rFonts w:asciiTheme="majorHAnsi" w:hAnsiTheme="majorHAnsi" w:cstheme="majorHAnsi"/>
          <w:color w:val="222222"/>
          <w:sz w:val="20"/>
          <w:szCs w:val="20"/>
        </w:rPr>
        <w:t xml:space="preserve">12, </w:t>
      </w:r>
      <w:r w:rsidRPr="00664ECD">
        <w:rPr>
          <w:rFonts w:asciiTheme="majorHAnsi" w:hAnsiTheme="majorHAnsi" w:cstheme="majorHAnsi"/>
          <w:color w:val="222222"/>
          <w:sz w:val="20"/>
          <w:szCs w:val="20"/>
        </w:rPr>
        <w:t xml:space="preserve">13, 18, </w:t>
      </w:r>
      <w:r w:rsidR="00E44C83">
        <w:rPr>
          <w:rFonts w:asciiTheme="majorHAnsi" w:hAnsiTheme="majorHAnsi" w:cstheme="majorHAnsi"/>
          <w:color w:val="222222"/>
          <w:sz w:val="20"/>
          <w:szCs w:val="20"/>
        </w:rPr>
        <w:t xml:space="preserve">19, </w:t>
      </w:r>
      <w:r w:rsidRPr="00664ECD">
        <w:rPr>
          <w:rFonts w:asciiTheme="majorHAnsi" w:hAnsiTheme="majorHAnsi" w:cstheme="majorHAnsi"/>
          <w:color w:val="222222"/>
          <w:sz w:val="20"/>
          <w:szCs w:val="20"/>
        </w:rPr>
        <w:t xml:space="preserve">20, 25, </w:t>
      </w:r>
      <w:r w:rsidR="00E44C83">
        <w:rPr>
          <w:rFonts w:asciiTheme="majorHAnsi" w:hAnsiTheme="majorHAnsi" w:cstheme="majorHAnsi"/>
          <w:color w:val="222222"/>
          <w:sz w:val="20"/>
          <w:szCs w:val="20"/>
        </w:rPr>
        <w:t xml:space="preserve">26, </w:t>
      </w:r>
      <w:r w:rsidRPr="00664ECD">
        <w:rPr>
          <w:rFonts w:asciiTheme="majorHAnsi" w:hAnsiTheme="majorHAnsi" w:cstheme="majorHAnsi"/>
          <w:color w:val="222222"/>
          <w:sz w:val="20"/>
          <w:szCs w:val="20"/>
        </w:rPr>
        <w:t>27</w:t>
      </w:r>
    </w:p>
    <w:p w14:paraId="17626913" w14:textId="62ED8D95" w:rsidR="000F20F2" w:rsidRDefault="00562BD6" w:rsidP="00562BD6">
      <w:pPr>
        <w:rPr>
          <w:rFonts w:asciiTheme="majorHAnsi" w:hAnsiTheme="majorHAnsi" w:cstheme="majorHAnsi"/>
          <w:color w:val="222222"/>
          <w:sz w:val="20"/>
          <w:szCs w:val="20"/>
        </w:rPr>
      </w:pPr>
      <w:r w:rsidRPr="00664ECD">
        <w:rPr>
          <w:rFonts w:asciiTheme="majorHAnsi" w:hAnsiTheme="majorHAnsi" w:cstheme="majorHAnsi"/>
          <w:color w:val="222222"/>
          <w:sz w:val="20"/>
          <w:szCs w:val="20"/>
        </w:rPr>
        <w:t>May (10 practices) – Monday</w:t>
      </w:r>
      <w:r w:rsidR="00402E9D">
        <w:rPr>
          <w:rFonts w:asciiTheme="majorHAnsi" w:hAnsiTheme="majorHAnsi" w:cstheme="majorHAnsi"/>
          <w:color w:val="222222"/>
          <w:sz w:val="20"/>
          <w:szCs w:val="20"/>
        </w:rPr>
        <w:t xml:space="preserve">, </w:t>
      </w:r>
      <w:r w:rsidR="00402E9D" w:rsidRPr="00402E9D">
        <w:rPr>
          <w:rFonts w:asciiTheme="majorHAnsi" w:hAnsiTheme="majorHAnsi" w:cstheme="majorHAnsi"/>
          <w:color w:val="FF0000"/>
          <w:sz w:val="20"/>
          <w:szCs w:val="20"/>
        </w:rPr>
        <w:t>Tuesday</w:t>
      </w:r>
      <w:r w:rsidR="00402E9D">
        <w:rPr>
          <w:rFonts w:asciiTheme="majorHAnsi" w:hAnsiTheme="majorHAnsi" w:cstheme="majorHAnsi"/>
          <w:color w:val="222222"/>
          <w:sz w:val="20"/>
          <w:szCs w:val="20"/>
        </w:rPr>
        <w:t xml:space="preserve">, </w:t>
      </w:r>
      <w:r w:rsidRPr="00664ECD">
        <w:rPr>
          <w:rFonts w:asciiTheme="majorHAnsi" w:hAnsiTheme="majorHAnsi" w:cstheme="majorHAnsi"/>
          <w:color w:val="222222"/>
          <w:sz w:val="20"/>
          <w:szCs w:val="20"/>
        </w:rPr>
        <w:t>Wednesday</w:t>
      </w:r>
      <w:r w:rsidR="00402E9D">
        <w:rPr>
          <w:rFonts w:asciiTheme="majorHAnsi" w:hAnsiTheme="majorHAnsi" w:cstheme="majorHAnsi"/>
          <w:color w:val="222222"/>
          <w:sz w:val="20"/>
          <w:szCs w:val="20"/>
        </w:rPr>
        <w:t xml:space="preserve">, and </w:t>
      </w:r>
      <w:r w:rsidR="00402E9D" w:rsidRPr="00402E9D">
        <w:rPr>
          <w:rFonts w:asciiTheme="majorHAnsi" w:hAnsiTheme="majorHAnsi" w:cstheme="majorHAnsi"/>
          <w:color w:val="FF0000"/>
          <w:sz w:val="20"/>
          <w:szCs w:val="20"/>
        </w:rPr>
        <w:t>Thursday</w:t>
      </w:r>
      <w:r w:rsidRPr="00402E9D">
        <w:rPr>
          <w:rFonts w:asciiTheme="majorHAnsi" w:hAnsiTheme="majorHAnsi" w:cstheme="majorHAnsi"/>
          <w:color w:val="FF0000"/>
          <w:sz w:val="20"/>
          <w:szCs w:val="20"/>
        </w:rPr>
        <w:t xml:space="preserve"> </w:t>
      </w:r>
      <w:r w:rsidRPr="00664ECD">
        <w:rPr>
          <w:rFonts w:asciiTheme="majorHAnsi" w:hAnsiTheme="majorHAnsi" w:cstheme="majorHAnsi"/>
          <w:color w:val="222222"/>
          <w:sz w:val="20"/>
          <w:szCs w:val="20"/>
        </w:rPr>
        <w:t xml:space="preserve">– 2, 4, </w:t>
      </w:r>
      <w:r w:rsidRPr="00BF4C84">
        <w:rPr>
          <w:rFonts w:asciiTheme="majorHAnsi" w:hAnsiTheme="majorHAnsi" w:cstheme="majorHAnsi"/>
          <w:color w:val="FF0000"/>
          <w:sz w:val="20"/>
          <w:szCs w:val="20"/>
        </w:rPr>
        <w:t>5</w:t>
      </w:r>
      <w:r w:rsidR="00BF4C84" w:rsidRPr="00BF4C84">
        <w:rPr>
          <w:rFonts w:asciiTheme="majorHAnsi" w:hAnsiTheme="majorHAnsi" w:cstheme="majorHAnsi"/>
          <w:color w:val="FF0000"/>
          <w:sz w:val="20"/>
          <w:szCs w:val="20"/>
        </w:rPr>
        <w:t xml:space="preserve"> (Thursday)</w:t>
      </w:r>
      <w:r w:rsidRPr="00BF4C84">
        <w:rPr>
          <w:rFonts w:asciiTheme="majorHAnsi" w:hAnsiTheme="majorHAnsi" w:cstheme="majorHAnsi"/>
          <w:color w:val="FF0000"/>
          <w:sz w:val="20"/>
          <w:szCs w:val="20"/>
        </w:rPr>
        <w:t xml:space="preserve">, </w:t>
      </w:r>
      <w:r w:rsidRPr="00664ECD">
        <w:rPr>
          <w:rFonts w:asciiTheme="majorHAnsi" w:hAnsiTheme="majorHAnsi" w:cstheme="majorHAnsi"/>
          <w:color w:val="222222"/>
          <w:sz w:val="20"/>
          <w:szCs w:val="20"/>
        </w:rPr>
        <w:t xml:space="preserve">9, </w:t>
      </w:r>
      <w:r w:rsidRPr="00402E9D">
        <w:rPr>
          <w:rFonts w:asciiTheme="majorHAnsi" w:hAnsiTheme="majorHAnsi" w:cstheme="majorHAnsi"/>
          <w:color w:val="FF0000"/>
          <w:sz w:val="20"/>
          <w:szCs w:val="20"/>
        </w:rPr>
        <w:t>1</w:t>
      </w:r>
      <w:r w:rsidR="00BF4C84" w:rsidRPr="00402E9D">
        <w:rPr>
          <w:rFonts w:asciiTheme="majorHAnsi" w:hAnsiTheme="majorHAnsi" w:cstheme="majorHAnsi"/>
          <w:color w:val="FF0000"/>
          <w:sz w:val="20"/>
          <w:szCs w:val="20"/>
        </w:rPr>
        <w:t>0</w:t>
      </w:r>
      <w:r w:rsidR="00402E9D" w:rsidRPr="00402E9D">
        <w:rPr>
          <w:rFonts w:asciiTheme="majorHAnsi" w:hAnsiTheme="majorHAnsi" w:cstheme="majorHAnsi"/>
          <w:color w:val="FF0000"/>
          <w:sz w:val="20"/>
          <w:szCs w:val="20"/>
        </w:rPr>
        <w:t xml:space="preserve"> (Tuesday)</w:t>
      </w:r>
      <w:r w:rsidRPr="00402E9D">
        <w:rPr>
          <w:rFonts w:asciiTheme="majorHAnsi" w:hAnsiTheme="majorHAnsi" w:cstheme="majorHAnsi"/>
          <w:color w:val="FF0000"/>
          <w:sz w:val="20"/>
          <w:szCs w:val="20"/>
        </w:rPr>
        <w:t xml:space="preserve">, </w:t>
      </w:r>
      <w:r w:rsidRPr="00664ECD">
        <w:rPr>
          <w:rFonts w:asciiTheme="majorHAnsi" w:hAnsiTheme="majorHAnsi" w:cstheme="majorHAnsi"/>
          <w:color w:val="222222"/>
          <w:sz w:val="20"/>
          <w:szCs w:val="20"/>
        </w:rPr>
        <w:t xml:space="preserve">16, 18, </w:t>
      </w:r>
      <w:r w:rsidRPr="00BF4C84">
        <w:rPr>
          <w:rFonts w:asciiTheme="majorHAnsi" w:hAnsiTheme="majorHAnsi" w:cstheme="majorHAnsi"/>
          <w:color w:val="FF0000"/>
          <w:sz w:val="20"/>
          <w:szCs w:val="20"/>
        </w:rPr>
        <w:t>19</w:t>
      </w:r>
      <w:r w:rsidR="00BF4C84" w:rsidRPr="00BF4C84">
        <w:rPr>
          <w:rFonts w:asciiTheme="majorHAnsi" w:hAnsiTheme="majorHAnsi" w:cstheme="majorHAnsi"/>
          <w:color w:val="FF0000"/>
          <w:sz w:val="20"/>
          <w:szCs w:val="20"/>
        </w:rPr>
        <w:t xml:space="preserve"> (Thursday)</w:t>
      </w:r>
      <w:r w:rsidRPr="00BF4C84">
        <w:rPr>
          <w:rFonts w:asciiTheme="majorHAnsi" w:hAnsiTheme="majorHAnsi" w:cstheme="majorHAnsi"/>
          <w:color w:val="FF0000"/>
          <w:sz w:val="20"/>
          <w:szCs w:val="20"/>
        </w:rPr>
        <w:t xml:space="preserve">, </w:t>
      </w:r>
      <w:r w:rsidRPr="00664ECD">
        <w:rPr>
          <w:rFonts w:asciiTheme="majorHAnsi" w:hAnsiTheme="majorHAnsi" w:cstheme="majorHAnsi"/>
          <w:color w:val="222222"/>
          <w:sz w:val="20"/>
          <w:szCs w:val="20"/>
        </w:rPr>
        <w:t>23, 25</w:t>
      </w:r>
    </w:p>
    <w:p w14:paraId="65225C70" w14:textId="2C91D069" w:rsidR="000F20F2" w:rsidRDefault="009220CC" w:rsidP="00562BD6">
      <w:pPr>
        <w:rPr>
          <w:rFonts w:asciiTheme="majorHAnsi" w:hAnsiTheme="majorHAnsi" w:cstheme="majorHAnsi"/>
          <w:color w:val="222222"/>
          <w:sz w:val="20"/>
          <w:szCs w:val="20"/>
        </w:rPr>
      </w:pPr>
      <w:r>
        <w:rPr>
          <w:rFonts w:asciiTheme="majorHAnsi" w:hAnsiTheme="majorHAnsi" w:cstheme="majorHAnsi"/>
          <w:color w:val="222222"/>
          <w:sz w:val="20"/>
          <w:szCs w:val="20"/>
        </w:rPr>
        <w:t>=</w:t>
      </w:r>
      <w:r>
        <w:rPr>
          <w:rFonts w:asciiTheme="majorHAnsi" w:hAnsiTheme="majorHAnsi" w:cstheme="majorHAnsi"/>
          <w:color w:val="222222"/>
          <w:sz w:val="20"/>
          <w:szCs w:val="20"/>
        </w:rPr>
        <w:tab/>
      </w:r>
      <w:r w:rsidR="000F20F2">
        <w:rPr>
          <w:rFonts w:asciiTheme="majorHAnsi" w:hAnsiTheme="majorHAnsi" w:cstheme="majorHAnsi"/>
          <w:color w:val="222222"/>
          <w:sz w:val="20"/>
          <w:szCs w:val="20"/>
        </w:rPr>
        <w:t>June and July – Practice times are 630p to 815p</w:t>
      </w:r>
    </w:p>
    <w:p w14:paraId="6FB9F9B1" w14:textId="737B8821" w:rsidR="00562BD6" w:rsidRPr="00664ECD" w:rsidRDefault="00562BD6" w:rsidP="00562BD6">
      <w:pPr>
        <w:rPr>
          <w:rFonts w:asciiTheme="majorHAnsi" w:hAnsiTheme="majorHAnsi" w:cstheme="majorHAnsi"/>
          <w:color w:val="222222"/>
          <w:sz w:val="20"/>
          <w:szCs w:val="20"/>
        </w:rPr>
      </w:pPr>
      <w:r w:rsidRPr="00664ECD">
        <w:rPr>
          <w:rFonts w:asciiTheme="majorHAnsi" w:hAnsiTheme="majorHAnsi" w:cstheme="majorHAnsi"/>
          <w:color w:val="222222"/>
          <w:sz w:val="20"/>
          <w:szCs w:val="20"/>
        </w:rPr>
        <w:t xml:space="preserve">June (13 practices) - Monday, Tuesday, and Wednesday – 1, 6, 7, 8, 13, 14, </w:t>
      </w:r>
      <w:r w:rsidRPr="00664ECD">
        <w:rPr>
          <w:rFonts w:asciiTheme="majorHAnsi" w:hAnsiTheme="majorHAnsi" w:cstheme="majorHAnsi"/>
          <w:color w:val="FF0000"/>
          <w:sz w:val="20"/>
          <w:szCs w:val="20"/>
        </w:rPr>
        <w:t xml:space="preserve">16 (Thursday), </w:t>
      </w:r>
      <w:r w:rsidRPr="00664ECD">
        <w:rPr>
          <w:rFonts w:asciiTheme="majorHAnsi" w:hAnsiTheme="majorHAnsi" w:cstheme="majorHAnsi"/>
          <w:color w:val="222222"/>
          <w:sz w:val="20"/>
          <w:szCs w:val="20"/>
        </w:rPr>
        <w:t>20, 21, 22, 27, 28, 29</w:t>
      </w:r>
    </w:p>
    <w:p w14:paraId="4CACF762" w14:textId="77777777" w:rsidR="00562BD6" w:rsidRPr="00664ECD" w:rsidRDefault="00562BD6" w:rsidP="00562BD6">
      <w:pPr>
        <w:rPr>
          <w:rFonts w:asciiTheme="majorHAnsi" w:hAnsiTheme="majorHAnsi" w:cstheme="majorHAnsi"/>
          <w:color w:val="222222"/>
          <w:sz w:val="20"/>
          <w:szCs w:val="20"/>
        </w:rPr>
      </w:pPr>
      <w:r w:rsidRPr="00664ECD">
        <w:rPr>
          <w:rFonts w:asciiTheme="majorHAnsi" w:hAnsiTheme="majorHAnsi" w:cstheme="majorHAnsi"/>
          <w:color w:val="222222"/>
          <w:sz w:val="20"/>
          <w:szCs w:val="20"/>
        </w:rPr>
        <w:t>July (11 practices) - Monday, Tuesday, and Wednesday – 5, 6, 11, 12, 13, 18, 19, 20, 25, 26, 27</w:t>
      </w:r>
    </w:p>
    <w:p w14:paraId="1CF630BB" w14:textId="77777777" w:rsidR="00562BD6" w:rsidRPr="00756CDF" w:rsidRDefault="00562BD6" w:rsidP="00562BD6">
      <w:pPr>
        <w:rPr>
          <w:b/>
          <w:sz w:val="20"/>
          <w:szCs w:val="20"/>
          <w:u w:val="single"/>
        </w:rPr>
      </w:pPr>
    </w:p>
    <w:p w14:paraId="6A24E5FF" w14:textId="690AC978" w:rsidR="009220CC" w:rsidRPr="001B52CE" w:rsidRDefault="009220CC" w:rsidP="00484C04">
      <w:pPr>
        <w:rPr>
          <w:rFonts w:asciiTheme="majorHAnsi" w:hAnsiTheme="majorHAnsi" w:cstheme="majorHAnsi"/>
          <w:sz w:val="20"/>
          <w:szCs w:val="20"/>
        </w:rPr>
      </w:pPr>
    </w:p>
    <w:p w14:paraId="08155CAA" w14:textId="3690AC44" w:rsidR="001B52CE" w:rsidRDefault="001B52CE" w:rsidP="001B52CE">
      <w:pPr>
        <w:jc w:val="center"/>
        <w:rPr>
          <w:b/>
          <w:sz w:val="24"/>
          <w:szCs w:val="24"/>
        </w:rPr>
      </w:pPr>
      <w:r>
        <w:rPr>
          <w:noProof/>
        </w:rPr>
        <w:lastRenderedPageBreak/>
        <w:drawing>
          <wp:inline distT="0" distB="0" distL="0" distR="0" wp14:anchorId="672D839E" wp14:editId="581F3936">
            <wp:extent cx="584200" cy="605444"/>
            <wp:effectExtent l="0" t="0" r="0" b="4445"/>
            <wp:docPr id="8"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716" cy="605978"/>
                    </a:xfrm>
                    <a:prstGeom prst="rect">
                      <a:avLst/>
                    </a:prstGeom>
                    <a:noFill/>
                    <a:ln>
                      <a:noFill/>
                    </a:ln>
                  </pic:spPr>
                </pic:pic>
              </a:graphicData>
            </a:graphic>
          </wp:inline>
        </w:drawing>
      </w:r>
    </w:p>
    <w:p w14:paraId="14967708" w14:textId="21D48B30" w:rsidR="009211B6" w:rsidRPr="00705CD7" w:rsidRDefault="009F076E" w:rsidP="00705CD7">
      <w:pPr>
        <w:jc w:val="center"/>
        <w:rPr>
          <w:b/>
          <w:sz w:val="24"/>
          <w:szCs w:val="24"/>
        </w:rPr>
      </w:pPr>
      <w:r w:rsidRPr="00BE21CE">
        <w:rPr>
          <w:b/>
          <w:sz w:val="24"/>
          <w:szCs w:val="24"/>
        </w:rPr>
        <w:t xml:space="preserve">IMPORTANT </w:t>
      </w:r>
      <w:r w:rsidR="002209A8" w:rsidRPr="00BE21CE">
        <w:rPr>
          <w:b/>
          <w:sz w:val="24"/>
          <w:szCs w:val="24"/>
        </w:rPr>
        <w:t>PRACTICE INFORMATION, DECORUM and GUIDELINES</w:t>
      </w:r>
    </w:p>
    <w:p w14:paraId="1C1DDAC2" w14:textId="77777777" w:rsidR="00705CD7" w:rsidRDefault="00705CD7" w:rsidP="009211B6">
      <w:pPr>
        <w:rPr>
          <w:rFonts w:eastAsia="Times New Roman" w:cstheme="minorHAnsi"/>
          <w:b/>
          <w:bCs/>
          <w:color w:val="222222"/>
          <w:sz w:val="20"/>
          <w:szCs w:val="20"/>
        </w:rPr>
      </w:pPr>
    </w:p>
    <w:p w14:paraId="01B9D6ED" w14:textId="77777777" w:rsidR="00705CD7" w:rsidRPr="007036E1" w:rsidRDefault="00705CD7" w:rsidP="00705CD7">
      <w:pPr>
        <w:widowControl w:val="0"/>
        <w:tabs>
          <w:tab w:val="left" w:pos="220"/>
          <w:tab w:val="left" w:pos="720"/>
        </w:tabs>
        <w:autoSpaceDE w:val="0"/>
        <w:autoSpaceDN w:val="0"/>
        <w:adjustRightInd w:val="0"/>
        <w:rPr>
          <w:rFonts w:cs="Arial"/>
          <w:b/>
          <w:bCs/>
          <w:color w:val="262626"/>
          <w:sz w:val="20"/>
          <w:szCs w:val="20"/>
        </w:rPr>
      </w:pPr>
      <w:r w:rsidRPr="007036E1">
        <w:rPr>
          <w:rFonts w:cs="Arial"/>
          <w:b/>
          <w:bCs/>
          <w:color w:val="322D2B"/>
          <w:sz w:val="20"/>
          <w:szCs w:val="20"/>
        </w:rPr>
        <w:t>GENERAL PARTICIPATION CONDITIONS for ATHLETES</w:t>
      </w:r>
    </w:p>
    <w:p w14:paraId="5176ED41" w14:textId="77777777" w:rsidR="00705CD7" w:rsidRPr="00CF0A45" w:rsidRDefault="00705CD7" w:rsidP="00705CD7">
      <w:pPr>
        <w:rPr>
          <w:sz w:val="20"/>
          <w:szCs w:val="20"/>
        </w:rPr>
      </w:pPr>
      <w:r w:rsidRPr="00CF0A45">
        <w:rPr>
          <w:sz w:val="20"/>
          <w:szCs w:val="20"/>
        </w:rPr>
        <w:t xml:space="preserve">We have a very clear and specific vision and mission about what youth track and field practices should be, and about what youth and adult behavior should be.  Shocker Track Club is about development of character, respect, </w:t>
      </w:r>
      <w:proofErr w:type="gramStart"/>
      <w:r w:rsidRPr="00CF0A45">
        <w:rPr>
          <w:sz w:val="20"/>
          <w:szCs w:val="20"/>
        </w:rPr>
        <w:t>friendships</w:t>
      </w:r>
      <w:proofErr w:type="gramEnd"/>
      <w:r w:rsidRPr="00CF0A45">
        <w:rPr>
          <w:sz w:val="20"/>
          <w:szCs w:val="20"/>
        </w:rPr>
        <w:t xml:space="preserve"> and teamwork. We will </w:t>
      </w:r>
      <w:proofErr w:type="gramStart"/>
      <w:r w:rsidRPr="00CF0A45">
        <w:rPr>
          <w:sz w:val="20"/>
          <w:szCs w:val="20"/>
        </w:rPr>
        <w:t>teach and expect positive behavior at all times</w:t>
      </w:r>
      <w:proofErr w:type="gramEnd"/>
      <w:r w:rsidRPr="00CF0A45">
        <w:rPr>
          <w:sz w:val="20"/>
          <w:szCs w:val="20"/>
        </w:rPr>
        <w:t xml:space="preserve">. Mistreating or making fun of teammates will not be tolerated.  Athletes are expected to be attentive and not disruptive, and support teammates </w:t>
      </w:r>
      <w:proofErr w:type="gramStart"/>
      <w:r w:rsidRPr="00CF0A45">
        <w:rPr>
          <w:sz w:val="20"/>
          <w:szCs w:val="20"/>
        </w:rPr>
        <w:t>at all times</w:t>
      </w:r>
      <w:proofErr w:type="gramEnd"/>
      <w:r w:rsidRPr="00CF0A45">
        <w:rPr>
          <w:sz w:val="20"/>
          <w:szCs w:val="20"/>
        </w:rPr>
        <w:t xml:space="preserve">.  Any disruptive behavior will result in being dismissed from practice. Continued disruptive behavior may warrant dismissal from the team without a refund. </w:t>
      </w:r>
    </w:p>
    <w:p w14:paraId="735996A4" w14:textId="77777777" w:rsidR="00705CD7" w:rsidRDefault="00705CD7" w:rsidP="009211B6">
      <w:pPr>
        <w:rPr>
          <w:rFonts w:eastAsia="Times New Roman" w:cstheme="minorHAnsi"/>
          <w:b/>
          <w:bCs/>
          <w:color w:val="222222"/>
          <w:sz w:val="20"/>
          <w:szCs w:val="20"/>
        </w:rPr>
      </w:pPr>
    </w:p>
    <w:p w14:paraId="6B613576" w14:textId="6D201772" w:rsidR="009211B6" w:rsidRPr="00C73526" w:rsidRDefault="00705CD7" w:rsidP="009211B6">
      <w:pPr>
        <w:rPr>
          <w:rFonts w:eastAsia="Times New Roman" w:cstheme="minorHAnsi"/>
          <w:b/>
          <w:bCs/>
          <w:color w:val="222222"/>
          <w:sz w:val="20"/>
          <w:szCs w:val="20"/>
        </w:rPr>
      </w:pPr>
      <w:r>
        <w:rPr>
          <w:rFonts w:eastAsia="Times New Roman" w:cstheme="minorHAnsi"/>
          <w:b/>
          <w:bCs/>
          <w:color w:val="222222"/>
          <w:sz w:val="20"/>
          <w:szCs w:val="20"/>
        </w:rPr>
        <w:t>GENERAL SAFETY</w:t>
      </w:r>
    </w:p>
    <w:p w14:paraId="0B4CDB9E" w14:textId="77777777" w:rsidR="009211B6" w:rsidRPr="00705CD7" w:rsidRDefault="009211B6" w:rsidP="009211B6">
      <w:pPr>
        <w:rPr>
          <w:rFonts w:eastAsia="Times New Roman" w:cstheme="minorHAnsi"/>
          <w:color w:val="222222"/>
          <w:sz w:val="20"/>
          <w:szCs w:val="20"/>
        </w:rPr>
      </w:pPr>
      <w:r w:rsidRPr="00705CD7">
        <w:rPr>
          <w:rFonts w:eastAsia="Times New Roman" w:cstheme="minorHAnsi"/>
          <w:color w:val="222222"/>
          <w:sz w:val="20"/>
          <w:szCs w:val="20"/>
        </w:rPr>
        <w:t>The following processes have previously been implemented for all Shocker Track Club organized practices –</w:t>
      </w:r>
    </w:p>
    <w:p w14:paraId="1E91F7AB" w14:textId="77777777" w:rsidR="009211B6" w:rsidRPr="00C73526" w:rsidRDefault="009211B6" w:rsidP="009211B6">
      <w:pPr>
        <w:pStyle w:val="ListParagraph"/>
        <w:numPr>
          <w:ilvl w:val="0"/>
          <w:numId w:val="27"/>
        </w:numPr>
        <w:rPr>
          <w:rFonts w:eastAsia="Times New Roman" w:cstheme="minorHAnsi"/>
          <w:color w:val="222222"/>
          <w:sz w:val="20"/>
          <w:szCs w:val="20"/>
        </w:rPr>
      </w:pPr>
      <w:r w:rsidRPr="00C73526">
        <w:rPr>
          <w:rFonts w:eastAsia="Times New Roman" w:cstheme="minorHAnsi"/>
          <w:color w:val="222222"/>
          <w:sz w:val="20"/>
          <w:szCs w:val="20"/>
        </w:rPr>
        <w:t>Sign-In Roster</w:t>
      </w:r>
    </w:p>
    <w:p w14:paraId="60D72898" w14:textId="77777777" w:rsidR="009211B6" w:rsidRPr="00C73526" w:rsidRDefault="009211B6" w:rsidP="009211B6">
      <w:pPr>
        <w:pStyle w:val="ListParagraph"/>
        <w:numPr>
          <w:ilvl w:val="0"/>
          <w:numId w:val="27"/>
        </w:numPr>
        <w:rPr>
          <w:rFonts w:eastAsia="Times New Roman" w:cstheme="minorHAnsi"/>
          <w:color w:val="222222"/>
          <w:sz w:val="20"/>
          <w:szCs w:val="20"/>
        </w:rPr>
      </w:pPr>
      <w:r w:rsidRPr="00C73526">
        <w:rPr>
          <w:rFonts w:eastAsia="Times New Roman" w:cstheme="minorHAnsi"/>
          <w:color w:val="222222"/>
          <w:sz w:val="20"/>
          <w:szCs w:val="20"/>
        </w:rPr>
        <w:t>First Aid Bag</w:t>
      </w:r>
    </w:p>
    <w:p w14:paraId="6A53C2F2" w14:textId="77777777" w:rsidR="009211B6" w:rsidRPr="00C73526" w:rsidRDefault="009211B6" w:rsidP="009211B6">
      <w:pPr>
        <w:pStyle w:val="ListParagraph"/>
        <w:numPr>
          <w:ilvl w:val="0"/>
          <w:numId w:val="27"/>
        </w:numPr>
        <w:rPr>
          <w:rFonts w:eastAsia="Times New Roman" w:cstheme="minorHAnsi"/>
          <w:color w:val="222222"/>
          <w:sz w:val="20"/>
          <w:szCs w:val="20"/>
        </w:rPr>
      </w:pPr>
      <w:r w:rsidRPr="00C73526">
        <w:rPr>
          <w:rFonts w:eastAsia="Times New Roman" w:cstheme="minorHAnsi"/>
          <w:color w:val="222222"/>
          <w:sz w:val="20"/>
          <w:szCs w:val="20"/>
        </w:rPr>
        <w:t>Guidelines for Running Circuits on the WSU Campus</w:t>
      </w:r>
    </w:p>
    <w:p w14:paraId="32A7A17B" w14:textId="77777777" w:rsidR="00DA773F" w:rsidRDefault="00DA773F" w:rsidP="00DA773F">
      <w:pPr>
        <w:rPr>
          <w:b/>
          <w:bCs/>
          <w:sz w:val="20"/>
          <w:szCs w:val="20"/>
        </w:rPr>
      </w:pPr>
    </w:p>
    <w:p w14:paraId="287ABD98" w14:textId="2FD8FE7C" w:rsidR="00DA773F" w:rsidRPr="00DA773F" w:rsidRDefault="00DA773F" w:rsidP="00DA773F">
      <w:pPr>
        <w:rPr>
          <w:b/>
          <w:bCs/>
          <w:sz w:val="20"/>
          <w:szCs w:val="20"/>
        </w:rPr>
      </w:pPr>
      <w:r w:rsidRPr="00DA773F">
        <w:rPr>
          <w:b/>
          <w:bCs/>
          <w:sz w:val="20"/>
          <w:szCs w:val="20"/>
        </w:rPr>
        <w:t>WEATHER CHALLENGES</w:t>
      </w:r>
    </w:p>
    <w:p w14:paraId="07C82FEA" w14:textId="5F41A96E" w:rsidR="00DA773F" w:rsidRPr="00DA773F" w:rsidRDefault="00DA773F" w:rsidP="00DA773F">
      <w:pPr>
        <w:rPr>
          <w:sz w:val="20"/>
          <w:szCs w:val="20"/>
        </w:rPr>
      </w:pPr>
      <w:r w:rsidRPr="00DA773F">
        <w:rPr>
          <w:sz w:val="20"/>
          <w:szCs w:val="20"/>
        </w:rPr>
        <w:t xml:space="preserve">We </w:t>
      </w:r>
      <w:r>
        <w:rPr>
          <w:sz w:val="20"/>
          <w:szCs w:val="20"/>
        </w:rPr>
        <w:t xml:space="preserve">really </w:t>
      </w:r>
      <w:r w:rsidR="006B255F">
        <w:rPr>
          <w:sz w:val="20"/>
          <w:szCs w:val="20"/>
        </w:rPr>
        <w:t xml:space="preserve">dislike </w:t>
      </w:r>
      <w:r w:rsidRPr="00DA773F">
        <w:rPr>
          <w:sz w:val="20"/>
          <w:szCs w:val="20"/>
        </w:rPr>
        <w:t>cancel</w:t>
      </w:r>
      <w:r w:rsidR="006B255F">
        <w:rPr>
          <w:sz w:val="20"/>
          <w:szCs w:val="20"/>
        </w:rPr>
        <w:t>ing</w:t>
      </w:r>
      <w:r w:rsidRPr="00DA773F">
        <w:rPr>
          <w:sz w:val="20"/>
          <w:szCs w:val="20"/>
        </w:rPr>
        <w:t xml:space="preserve"> practice due to the weather </w:t>
      </w:r>
      <w:r w:rsidR="006B255F">
        <w:rPr>
          <w:sz w:val="20"/>
          <w:szCs w:val="20"/>
        </w:rPr>
        <w:t xml:space="preserve">but </w:t>
      </w:r>
      <w:r w:rsidRPr="00DA773F">
        <w:rPr>
          <w:sz w:val="20"/>
          <w:szCs w:val="20"/>
        </w:rPr>
        <w:t xml:space="preserve">will </w:t>
      </w:r>
      <w:r w:rsidR="007D3C4E" w:rsidRPr="00DA773F">
        <w:rPr>
          <w:sz w:val="20"/>
          <w:szCs w:val="20"/>
        </w:rPr>
        <w:t>decide</w:t>
      </w:r>
      <w:r w:rsidRPr="00DA773F">
        <w:rPr>
          <w:sz w:val="20"/>
          <w:szCs w:val="20"/>
        </w:rPr>
        <w:t xml:space="preserve"> no later than 45 minutes before the start of a practice.  When possible</w:t>
      </w:r>
      <w:r>
        <w:rPr>
          <w:sz w:val="20"/>
          <w:szCs w:val="20"/>
        </w:rPr>
        <w:t xml:space="preserve">, </w:t>
      </w:r>
      <w:r w:rsidRPr="00DA773F">
        <w:rPr>
          <w:sz w:val="20"/>
          <w:szCs w:val="20"/>
        </w:rPr>
        <w:t>we will move practice to the Heskett Center, or to another outdoor location deemed to be safe</w:t>
      </w:r>
      <w:r>
        <w:rPr>
          <w:sz w:val="20"/>
          <w:szCs w:val="20"/>
        </w:rPr>
        <w:t xml:space="preserve">. Monitor your preferred email address for the up-to-the moment information from us when it appears that weather make affect a scheduled practice.  </w:t>
      </w:r>
    </w:p>
    <w:p w14:paraId="069FF499" w14:textId="77777777" w:rsidR="009211B6" w:rsidRPr="00CF0A45" w:rsidRDefault="009211B6" w:rsidP="00680195">
      <w:pPr>
        <w:rPr>
          <w:sz w:val="20"/>
          <w:szCs w:val="20"/>
        </w:rPr>
      </w:pPr>
    </w:p>
    <w:p w14:paraId="1D5F7C24" w14:textId="77777777" w:rsidR="00680195" w:rsidRPr="00CF0A45" w:rsidRDefault="00680195" w:rsidP="00680195">
      <w:pPr>
        <w:rPr>
          <w:rFonts w:asciiTheme="majorHAnsi" w:hAnsiTheme="majorHAnsi"/>
          <w:b/>
          <w:sz w:val="20"/>
          <w:szCs w:val="20"/>
        </w:rPr>
      </w:pPr>
      <w:r w:rsidRPr="00CF0A45">
        <w:rPr>
          <w:rFonts w:asciiTheme="majorHAnsi" w:hAnsiTheme="majorHAnsi"/>
          <w:b/>
          <w:sz w:val="20"/>
          <w:szCs w:val="20"/>
        </w:rPr>
        <w:t>PRACTICE CONCEPTS and GOVERNANCE</w:t>
      </w:r>
    </w:p>
    <w:p w14:paraId="732A224E" w14:textId="2B06392C" w:rsidR="00680195" w:rsidRDefault="00680195" w:rsidP="00680195">
      <w:pPr>
        <w:rPr>
          <w:sz w:val="20"/>
          <w:szCs w:val="20"/>
        </w:rPr>
      </w:pPr>
      <w:r w:rsidRPr="00CF0A45">
        <w:rPr>
          <w:sz w:val="20"/>
          <w:szCs w:val="20"/>
        </w:rPr>
        <w:t>Coaches have developed practice strategies, and drills and activities for each event in track and field.  All implements and equipment are provided to support and enhance the drills.  Each practice begins with dynamic warm-up drills.</w:t>
      </w:r>
      <w:r>
        <w:rPr>
          <w:sz w:val="20"/>
          <w:szCs w:val="20"/>
        </w:rPr>
        <w:t xml:space="preserve"> </w:t>
      </w:r>
      <w:r w:rsidRPr="00CF0A45">
        <w:rPr>
          <w:sz w:val="20"/>
          <w:szCs w:val="20"/>
        </w:rPr>
        <w:t xml:space="preserve">Occasionally, some athletes may become injured during practices.  Many of our Coaches are CPR certified and will take appropriate action. We will, however, notify parents/guardians of any injuries, contact 9-1-1 if appropriate, </w:t>
      </w:r>
      <w:r w:rsidR="007D3C4E" w:rsidRPr="00CF0A45">
        <w:rPr>
          <w:sz w:val="20"/>
          <w:szCs w:val="20"/>
        </w:rPr>
        <w:t>and</w:t>
      </w:r>
      <w:r w:rsidRPr="00CF0A45">
        <w:rPr>
          <w:sz w:val="20"/>
          <w:szCs w:val="20"/>
        </w:rPr>
        <w:t xml:space="preserve"> document and report them to USATF.</w:t>
      </w:r>
    </w:p>
    <w:p w14:paraId="3272F124" w14:textId="631A8C8E" w:rsidR="00680195" w:rsidRDefault="00680195" w:rsidP="00680195">
      <w:pPr>
        <w:rPr>
          <w:sz w:val="20"/>
          <w:szCs w:val="20"/>
        </w:rPr>
      </w:pPr>
    </w:p>
    <w:p w14:paraId="2359ABD6" w14:textId="31CFFA5F" w:rsidR="00C8194A" w:rsidRPr="00D64AB3" w:rsidRDefault="00C8194A" w:rsidP="00C8194A">
      <w:pPr>
        <w:rPr>
          <w:rFonts w:asciiTheme="majorHAnsi" w:hAnsiTheme="majorHAnsi" w:cstheme="majorHAnsi"/>
          <w:b/>
          <w:bCs/>
          <w:sz w:val="20"/>
          <w:szCs w:val="20"/>
        </w:rPr>
      </w:pPr>
      <w:r w:rsidRPr="00D64AB3">
        <w:rPr>
          <w:rFonts w:asciiTheme="majorHAnsi" w:hAnsiTheme="majorHAnsi" w:cstheme="majorHAnsi"/>
          <w:b/>
          <w:bCs/>
          <w:sz w:val="20"/>
          <w:szCs w:val="20"/>
        </w:rPr>
        <w:t>WHAT ATHLETES MUST BRING TO PRACTICE</w:t>
      </w:r>
    </w:p>
    <w:p w14:paraId="42220436" w14:textId="03BA66A1" w:rsidR="00C8194A" w:rsidRPr="00D64AB3" w:rsidRDefault="00C8194A" w:rsidP="00C8194A">
      <w:pPr>
        <w:rPr>
          <w:rFonts w:asciiTheme="majorHAnsi" w:hAnsiTheme="majorHAnsi" w:cstheme="majorHAnsi"/>
          <w:sz w:val="20"/>
          <w:szCs w:val="20"/>
        </w:rPr>
      </w:pPr>
      <w:r w:rsidRPr="00D64AB3">
        <w:rPr>
          <w:rFonts w:asciiTheme="majorHAnsi" w:hAnsiTheme="majorHAnsi" w:cstheme="majorHAnsi"/>
          <w:sz w:val="20"/>
          <w:szCs w:val="20"/>
        </w:rPr>
        <w:t xml:space="preserve">Athletes should always </w:t>
      </w:r>
      <w:r w:rsidRPr="00D64AB3">
        <w:rPr>
          <w:rFonts w:asciiTheme="majorHAnsi" w:hAnsiTheme="majorHAnsi" w:cstheme="majorHAnsi"/>
          <w:b/>
          <w:bCs/>
          <w:sz w:val="20"/>
          <w:szCs w:val="20"/>
        </w:rPr>
        <w:t>bring PLENTY of water</w:t>
      </w:r>
      <w:r w:rsidR="00BE21CE">
        <w:rPr>
          <w:rFonts w:asciiTheme="majorHAnsi" w:hAnsiTheme="majorHAnsi" w:cstheme="majorHAnsi"/>
          <w:b/>
          <w:bCs/>
          <w:sz w:val="20"/>
          <w:szCs w:val="20"/>
        </w:rPr>
        <w:t xml:space="preserve"> as the water fountains are off-limits</w:t>
      </w:r>
      <w:r w:rsidR="002666D2">
        <w:rPr>
          <w:rFonts w:asciiTheme="majorHAnsi" w:hAnsiTheme="majorHAnsi" w:cstheme="majorHAnsi"/>
          <w:b/>
          <w:bCs/>
          <w:sz w:val="20"/>
          <w:szCs w:val="20"/>
        </w:rPr>
        <w:t xml:space="preserve"> at Cessna Stadium</w:t>
      </w:r>
      <w:r w:rsidRPr="00D64AB3">
        <w:rPr>
          <w:rFonts w:asciiTheme="majorHAnsi" w:hAnsiTheme="majorHAnsi" w:cstheme="majorHAnsi"/>
          <w:sz w:val="20"/>
          <w:szCs w:val="20"/>
        </w:rPr>
        <w:t xml:space="preserve">, a towel, and up to three pairs of shoes (i.e., flip-flops/sandals, running shoes, and track spikes) to practice. Our Coaches will always let athletes know when to put on spikes!  If you are shopping for spikes you may be able to find them at a local sporting goods store, or online at  </w:t>
      </w:r>
      <w:hyperlink r:id="rId15" w:history="1">
        <w:r w:rsidRPr="00D64AB3">
          <w:rPr>
            <w:rStyle w:val="Hyperlink"/>
            <w:rFonts w:asciiTheme="majorHAnsi" w:hAnsiTheme="majorHAnsi" w:cstheme="majorHAnsi"/>
            <w:sz w:val="20"/>
            <w:szCs w:val="20"/>
          </w:rPr>
          <w:t>www.eastbay.com</w:t>
        </w:r>
      </w:hyperlink>
      <w:r w:rsidRPr="00D64AB3">
        <w:rPr>
          <w:rFonts w:asciiTheme="majorHAnsi" w:hAnsiTheme="majorHAnsi" w:cstheme="majorHAnsi"/>
          <w:sz w:val="20"/>
          <w:szCs w:val="20"/>
        </w:rPr>
        <w:t xml:space="preserve"> .  We also have a limited supply of new and used spikes available for a </w:t>
      </w:r>
      <w:r w:rsidRPr="00D64AB3">
        <w:rPr>
          <w:rFonts w:asciiTheme="majorHAnsi" w:hAnsiTheme="majorHAnsi" w:cstheme="majorHAnsi"/>
          <w:b/>
          <w:bCs/>
          <w:sz w:val="20"/>
          <w:szCs w:val="20"/>
        </w:rPr>
        <w:t>maximum</w:t>
      </w:r>
      <w:r w:rsidRPr="00D64AB3">
        <w:rPr>
          <w:rFonts w:asciiTheme="majorHAnsi" w:hAnsiTheme="majorHAnsi" w:cstheme="majorHAnsi"/>
          <w:sz w:val="20"/>
          <w:szCs w:val="20"/>
        </w:rPr>
        <w:t xml:space="preserve"> amount of $</w:t>
      </w:r>
      <w:r w:rsidR="004D4298">
        <w:rPr>
          <w:rFonts w:asciiTheme="majorHAnsi" w:hAnsiTheme="majorHAnsi" w:cstheme="majorHAnsi"/>
          <w:sz w:val="20"/>
          <w:szCs w:val="20"/>
        </w:rPr>
        <w:t>2</w:t>
      </w:r>
      <w:r w:rsidRPr="00D64AB3">
        <w:rPr>
          <w:rFonts w:asciiTheme="majorHAnsi" w:hAnsiTheme="majorHAnsi" w:cstheme="majorHAnsi"/>
          <w:sz w:val="20"/>
          <w:szCs w:val="20"/>
        </w:rPr>
        <w:t xml:space="preserve">0.  See </w:t>
      </w:r>
      <w:r w:rsidR="002666D2">
        <w:rPr>
          <w:rFonts w:asciiTheme="majorHAnsi" w:hAnsiTheme="majorHAnsi" w:cstheme="majorHAnsi"/>
          <w:sz w:val="20"/>
          <w:szCs w:val="20"/>
        </w:rPr>
        <w:t xml:space="preserve">Ms. </w:t>
      </w:r>
      <w:r w:rsidRPr="00D64AB3">
        <w:rPr>
          <w:rFonts w:asciiTheme="majorHAnsi" w:hAnsiTheme="majorHAnsi" w:cstheme="majorHAnsi"/>
          <w:sz w:val="20"/>
          <w:szCs w:val="20"/>
        </w:rPr>
        <w:t xml:space="preserve">Gilda or </w:t>
      </w:r>
      <w:r w:rsidR="002666D2">
        <w:rPr>
          <w:rFonts w:asciiTheme="majorHAnsi" w:hAnsiTheme="majorHAnsi" w:cstheme="majorHAnsi"/>
          <w:sz w:val="20"/>
          <w:szCs w:val="20"/>
        </w:rPr>
        <w:t>Mr. Rocker</w:t>
      </w:r>
      <w:r w:rsidRPr="00D64AB3">
        <w:rPr>
          <w:rFonts w:asciiTheme="majorHAnsi" w:hAnsiTheme="majorHAnsi" w:cstheme="majorHAnsi"/>
          <w:sz w:val="20"/>
          <w:szCs w:val="20"/>
        </w:rPr>
        <w:t xml:space="preserve"> for details.</w:t>
      </w:r>
    </w:p>
    <w:p w14:paraId="4CDBB272" w14:textId="77777777" w:rsidR="00C8194A" w:rsidRPr="00CF0A45" w:rsidRDefault="00C8194A" w:rsidP="00680195">
      <w:pPr>
        <w:rPr>
          <w:sz w:val="20"/>
          <w:szCs w:val="20"/>
        </w:rPr>
      </w:pPr>
    </w:p>
    <w:p w14:paraId="7E99ADA5" w14:textId="77777777" w:rsidR="00680195" w:rsidRPr="00CF0A45" w:rsidRDefault="00680195" w:rsidP="00680195">
      <w:pPr>
        <w:rPr>
          <w:b/>
          <w:sz w:val="20"/>
          <w:szCs w:val="20"/>
        </w:rPr>
      </w:pPr>
      <w:r w:rsidRPr="00CF0A45">
        <w:rPr>
          <w:b/>
          <w:sz w:val="20"/>
          <w:szCs w:val="20"/>
        </w:rPr>
        <w:t>PARENTS/GUARDIANS AT PRACTICE</w:t>
      </w:r>
    </w:p>
    <w:p w14:paraId="68A77C4A" w14:textId="2094AAB8" w:rsidR="00680195" w:rsidRPr="00CF0A45" w:rsidRDefault="00680195" w:rsidP="00680195">
      <w:pPr>
        <w:rPr>
          <w:sz w:val="20"/>
          <w:szCs w:val="20"/>
        </w:rPr>
      </w:pPr>
      <w:r w:rsidRPr="00CF0A45">
        <w:rPr>
          <w:rFonts w:asciiTheme="majorHAnsi" w:eastAsia="Times New Roman" w:hAnsiTheme="majorHAnsi" w:cs="Arial"/>
          <w:color w:val="222222"/>
          <w:sz w:val="20"/>
          <w:szCs w:val="20"/>
        </w:rPr>
        <w:t xml:space="preserve">In general, we ask Parents/Guardians to remain in the Stadium bleachers during practices.  </w:t>
      </w:r>
      <w:r w:rsidRPr="00CF0A45">
        <w:rPr>
          <w:sz w:val="20"/>
          <w:szCs w:val="20"/>
        </w:rPr>
        <w:t xml:space="preserve">Parents can apply to be one of our “Kid Wrangler” Assistant Coaches that assist in various areas (e.g., timing running events, pit raking, bar setting, implement retrieving, etc.) during practice.  </w:t>
      </w:r>
      <w:r w:rsidR="00BE21CE">
        <w:rPr>
          <w:sz w:val="20"/>
          <w:szCs w:val="20"/>
        </w:rPr>
        <w:t xml:space="preserve">See Gilda or Darren for details.  </w:t>
      </w:r>
    </w:p>
    <w:p w14:paraId="7C580BB4" w14:textId="77777777" w:rsidR="00680195" w:rsidRPr="00CF0A45" w:rsidRDefault="00680195" w:rsidP="00680195">
      <w:pPr>
        <w:rPr>
          <w:rFonts w:asciiTheme="majorHAnsi" w:eastAsia="Times New Roman" w:hAnsiTheme="majorHAnsi" w:cs="Arial"/>
          <w:color w:val="222222"/>
          <w:sz w:val="20"/>
          <w:szCs w:val="20"/>
        </w:rPr>
      </w:pPr>
    </w:p>
    <w:p w14:paraId="58C5FD03" w14:textId="48AF34E8" w:rsidR="00680195" w:rsidRPr="00CF0A45" w:rsidRDefault="00680195" w:rsidP="00680195">
      <w:pPr>
        <w:rPr>
          <w:rFonts w:asciiTheme="majorHAnsi" w:eastAsia="Times New Roman" w:hAnsiTheme="majorHAnsi" w:cs="Arial"/>
          <w:color w:val="222222"/>
          <w:sz w:val="20"/>
          <w:szCs w:val="20"/>
        </w:rPr>
      </w:pPr>
      <w:r w:rsidRPr="00CF0A45">
        <w:rPr>
          <w:rFonts w:asciiTheme="majorHAnsi" w:eastAsia="Times New Roman" w:hAnsiTheme="majorHAnsi" w:cs="Arial"/>
          <w:color w:val="222222"/>
          <w:sz w:val="20"/>
          <w:szCs w:val="20"/>
        </w:rPr>
        <w:t xml:space="preserve">Parents of paid STC Youth Team athletes may join either the Shocker Track Club </w:t>
      </w:r>
      <w:r w:rsidRPr="00CF0A45">
        <w:rPr>
          <w:rFonts w:asciiTheme="majorHAnsi" w:eastAsia="Times New Roman" w:hAnsiTheme="majorHAnsi" w:cs="Arial"/>
          <w:bCs/>
          <w:color w:val="222222"/>
          <w:sz w:val="20"/>
          <w:szCs w:val="20"/>
        </w:rPr>
        <w:t xml:space="preserve">Open (for adults ages 19 through 29) </w:t>
      </w:r>
      <w:r>
        <w:rPr>
          <w:rFonts w:asciiTheme="majorHAnsi" w:eastAsia="Times New Roman" w:hAnsiTheme="majorHAnsi" w:cs="Arial"/>
          <w:bCs/>
          <w:color w:val="222222"/>
          <w:sz w:val="20"/>
          <w:szCs w:val="20"/>
        </w:rPr>
        <w:t xml:space="preserve">or </w:t>
      </w:r>
      <w:r w:rsidRPr="00CF0A45">
        <w:rPr>
          <w:rFonts w:asciiTheme="majorHAnsi" w:eastAsia="Times New Roman" w:hAnsiTheme="majorHAnsi" w:cs="Arial"/>
          <w:bCs/>
          <w:color w:val="222222"/>
          <w:sz w:val="20"/>
          <w:szCs w:val="20"/>
        </w:rPr>
        <w:t xml:space="preserve">Masters (adults over the age of 30) teams </w:t>
      </w:r>
      <w:r w:rsidRPr="00CF0A45">
        <w:rPr>
          <w:rFonts w:asciiTheme="majorHAnsi" w:eastAsia="Times New Roman" w:hAnsiTheme="majorHAnsi" w:cs="Arial"/>
          <w:color w:val="222222"/>
          <w:sz w:val="20"/>
          <w:szCs w:val="20"/>
        </w:rPr>
        <w:t xml:space="preserve">and practice on the track at the same time with the STC Youth Team! </w:t>
      </w:r>
      <w:r>
        <w:rPr>
          <w:rFonts w:asciiTheme="majorHAnsi" w:eastAsia="Times New Roman" w:hAnsiTheme="majorHAnsi" w:cs="Arial"/>
          <w:color w:val="222222"/>
          <w:sz w:val="20"/>
          <w:szCs w:val="20"/>
        </w:rPr>
        <w:t>T</w:t>
      </w:r>
      <w:r w:rsidRPr="00CF0A45">
        <w:rPr>
          <w:rFonts w:asciiTheme="majorHAnsi" w:eastAsia="Times New Roman" w:hAnsiTheme="majorHAnsi" w:cs="Arial"/>
          <w:color w:val="222222"/>
          <w:sz w:val="20"/>
          <w:szCs w:val="20"/>
        </w:rPr>
        <w:t>he STC Open or STC Masters regular season membership fee is $</w:t>
      </w:r>
      <w:r w:rsidR="00C73526">
        <w:rPr>
          <w:rFonts w:asciiTheme="majorHAnsi" w:eastAsia="Times New Roman" w:hAnsiTheme="majorHAnsi" w:cs="Arial"/>
          <w:color w:val="222222"/>
          <w:sz w:val="20"/>
          <w:szCs w:val="20"/>
        </w:rPr>
        <w:t>7</w:t>
      </w:r>
      <w:r w:rsidRPr="00CF0A45">
        <w:rPr>
          <w:rFonts w:asciiTheme="majorHAnsi" w:eastAsia="Times New Roman" w:hAnsiTheme="majorHAnsi" w:cs="Arial"/>
          <w:color w:val="222222"/>
          <w:sz w:val="20"/>
          <w:szCs w:val="20"/>
        </w:rPr>
        <w:t>0</w:t>
      </w:r>
      <w:r>
        <w:rPr>
          <w:rFonts w:asciiTheme="majorHAnsi" w:eastAsia="Times New Roman" w:hAnsiTheme="majorHAnsi" w:cs="Arial"/>
          <w:color w:val="222222"/>
          <w:sz w:val="20"/>
          <w:szCs w:val="20"/>
        </w:rPr>
        <w:t xml:space="preserve"> </w:t>
      </w:r>
      <w:r w:rsidRPr="00CF0A45">
        <w:rPr>
          <w:rFonts w:asciiTheme="majorHAnsi" w:eastAsia="Times New Roman" w:hAnsiTheme="majorHAnsi" w:cs="Arial"/>
          <w:color w:val="222222"/>
          <w:sz w:val="20"/>
          <w:szCs w:val="20"/>
        </w:rPr>
        <w:t>is offered to parents of children registered for the STC Youth program for the spring/summer outdoor season</w:t>
      </w:r>
      <w:r w:rsidR="00C73526">
        <w:rPr>
          <w:rFonts w:asciiTheme="majorHAnsi" w:eastAsia="Times New Roman" w:hAnsiTheme="majorHAnsi" w:cs="Arial"/>
          <w:color w:val="222222"/>
          <w:sz w:val="20"/>
          <w:szCs w:val="20"/>
        </w:rPr>
        <w:t xml:space="preserve">.  </w:t>
      </w:r>
      <w:r w:rsidRPr="00CF0A45">
        <w:rPr>
          <w:rFonts w:asciiTheme="majorHAnsi" w:eastAsia="Times New Roman" w:hAnsiTheme="majorHAnsi" w:cs="Arial"/>
          <w:color w:val="222222"/>
          <w:sz w:val="20"/>
          <w:szCs w:val="20"/>
        </w:rPr>
        <w:t xml:space="preserve">Contact Darren Muci at </w:t>
      </w:r>
      <w:hyperlink r:id="rId16" w:history="1">
        <w:r w:rsidRPr="00CF0A45">
          <w:rPr>
            <w:rStyle w:val="Hyperlink"/>
            <w:rFonts w:asciiTheme="majorHAnsi" w:eastAsia="Times New Roman" w:hAnsiTheme="majorHAnsi" w:cs="Arial"/>
            <w:sz w:val="20"/>
            <w:szCs w:val="20"/>
          </w:rPr>
          <w:t>president@shockertrackclub.com</w:t>
        </w:r>
      </w:hyperlink>
      <w:r w:rsidRPr="00CF0A45">
        <w:rPr>
          <w:rFonts w:asciiTheme="majorHAnsi" w:eastAsia="Times New Roman" w:hAnsiTheme="majorHAnsi" w:cs="Arial"/>
          <w:color w:val="222222"/>
          <w:sz w:val="20"/>
          <w:szCs w:val="20"/>
        </w:rPr>
        <w:t xml:space="preserve"> for details.</w:t>
      </w:r>
    </w:p>
    <w:p w14:paraId="20ADB485" w14:textId="77777777" w:rsidR="00680195" w:rsidRPr="00CF0A45" w:rsidRDefault="00680195" w:rsidP="00680195">
      <w:pPr>
        <w:rPr>
          <w:sz w:val="20"/>
          <w:szCs w:val="20"/>
        </w:rPr>
      </w:pPr>
    </w:p>
    <w:p w14:paraId="42F315D4" w14:textId="77777777" w:rsidR="00680195" w:rsidRPr="00705CD7" w:rsidRDefault="00680195" w:rsidP="00680195">
      <w:pPr>
        <w:rPr>
          <w:b/>
          <w:sz w:val="20"/>
          <w:szCs w:val="20"/>
        </w:rPr>
      </w:pPr>
      <w:r w:rsidRPr="00705CD7">
        <w:rPr>
          <w:b/>
          <w:sz w:val="20"/>
          <w:szCs w:val="20"/>
        </w:rPr>
        <w:t>KEEPING YOU INFORMED</w:t>
      </w:r>
    </w:p>
    <w:p w14:paraId="029932BF" w14:textId="77777777" w:rsidR="00680195" w:rsidRPr="00705CD7" w:rsidRDefault="00680195" w:rsidP="00680195">
      <w:pPr>
        <w:rPr>
          <w:sz w:val="20"/>
          <w:szCs w:val="20"/>
        </w:rPr>
      </w:pPr>
      <w:r w:rsidRPr="00705CD7">
        <w:rPr>
          <w:sz w:val="20"/>
          <w:szCs w:val="20"/>
        </w:rPr>
        <w:t xml:space="preserve">Brief parent meetings may be held before or after each practice.  </w:t>
      </w:r>
      <w:r w:rsidRPr="00705CD7">
        <w:rPr>
          <w:b/>
          <w:bCs/>
          <w:sz w:val="20"/>
          <w:szCs w:val="20"/>
        </w:rPr>
        <w:t>A team newsletter will be issued weekly via email.</w:t>
      </w:r>
      <w:r w:rsidRPr="00705CD7">
        <w:rPr>
          <w:sz w:val="20"/>
          <w:szCs w:val="20"/>
        </w:rPr>
        <w:t xml:space="preserve">  Specific-topic emails are periodically issued.  Parents must monitor their email and the Shocker Track Club social media platforms. </w:t>
      </w:r>
    </w:p>
    <w:p w14:paraId="4A3C7CDD" w14:textId="77777777" w:rsidR="00680195" w:rsidRPr="00CF0A45" w:rsidRDefault="00680195" w:rsidP="00680195">
      <w:pPr>
        <w:rPr>
          <w:sz w:val="20"/>
          <w:szCs w:val="20"/>
          <w:highlight w:val="lightGray"/>
        </w:rPr>
      </w:pPr>
    </w:p>
    <w:p w14:paraId="774B80AB" w14:textId="0B7A1229" w:rsidR="002666D2" w:rsidRDefault="00680195" w:rsidP="00C41475">
      <w:pPr>
        <w:rPr>
          <w:sz w:val="20"/>
          <w:szCs w:val="20"/>
        </w:rPr>
      </w:pPr>
      <w:r w:rsidRPr="00CF0A45">
        <w:rPr>
          <w:sz w:val="20"/>
          <w:szCs w:val="20"/>
        </w:rPr>
        <w:t xml:space="preserve">STC maintains a website – </w:t>
      </w:r>
      <w:hyperlink r:id="rId17" w:history="1">
        <w:r w:rsidRPr="00CF0A45">
          <w:rPr>
            <w:rStyle w:val="Hyperlink"/>
            <w:sz w:val="20"/>
            <w:szCs w:val="20"/>
          </w:rPr>
          <w:t>www.ShockerTrackClub.com</w:t>
        </w:r>
      </w:hyperlink>
      <w:r w:rsidRPr="00CF0A45">
        <w:rPr>
          <w:sz w:val="20"/>
          <w:szCs w:val="20"/>
        </w:rPr>
        <w:t xml:space="preserve">, two Youth Facebook pages (Shocker TC – Youth and Shocker Track Club Youth Team), a Twitter account  </w:t>
      </w:r>
      <w:r w:rsidRPr="00B80DB6">
        <w:rPr>
          <w:b/>
          <w:bCs/>
          <w:sz w:val="20"/>
          <w:szCs w:val="20"/>
        </w:rPr>
        <w:t>@STCYouthTeam</w:t>
      </w:r>
      <w:r w:rsidR="00DA526C">
        <w:rPr>
          <w:sz w:val="20"/>
          <w:szCs w:val="20"/>
        </w:rPr>
        <w:t xml:space="preserve">, and an Instagram page – </w:t>
      </w:r>
      <w:r w:rsidR="00DA526C" w:rsidRPr="00B80DB6">
        <w:rPr>
          <w:b/>
          <w:bCs/>
          <w:sz w:val="20"/>
          <w:szCs w:val="20"/>
        </w:rPr>
        <w:t>shocker_track_club</w:t>
      </w:r>
      <w:r w:rsidR="00DA526C">
        <w:rPr>
          <w:sz w:val="20"/>
          <w:szCs w:val="20"/>
        </w:rPr>
        <w:t xml:space="preserve"> . </w:t>
      </w:r>
      <w:r w:rsidRPr="00CF0A45">
        <w:rPr>
          <w:sz w:val="20"/>
          <w:szCs w:val="20"/>
        </w:rPr>
        <w:t xml:space="preserve">If you have questions about an aspect of the program, you are strongly encouraged to contact the Youth Team Director or </w:t>
      </w:r>
      <w:r w:rsidR="007036E1">
        <w:rPr>
          <w:sz w:val="20"/>
          <w:szCs w:val="20"/>
        </w:rPr>
        <w:t>Operations Director</w:t>
      </w:r>
      <w:r w:rsidRPr="00CF0A45">
        <w:rPr>
          <w:sz w:val="20"/>
          <w:szCs w:val="20"/>
        </w:rPr>
        <w:t xml:space="preserve">.  </w:t>
      </w:r>
      <w:bookmarkStart w:id="0" w:name="OLE_LINK1"/>
      <w:bookmarkStart w:id="1" w:name="OLE_LINK2"/>
    </w:p>
    <w:p w14:paraId="54C28113" w14:textId="77777777" w:rsidR="00005AA3" w:rsidRPr="00680195" w:rsidRDefault="00005AA3" w:rsidP="00C41475">
      <w:pPr>
        <w:rPr>
          <w:sz w:val="20"/>
          <w:szCs w:val="20"/>
        </w:rPr>
      </w:pPr>
    </w:p>
    <w:bookmarkEnd w:id="0"/>
    <w:bookmarkEnd w:id="1"/>
    <w:p w14:paraId="530AC0E7" w14:textId="53690F5D" w:rsidR="00F41993" w:rsidRDefault="0090360F" w:rsidP="004B40FA">
      <w:pPr>
        <w:jc w:val="center"/>
        <w:rPr>
          <w:sz w:val="24"/>
          <w:szCs w:val="24"/>
        </w:rPr>
      </w:pPr>
      <w:r>
        <w:rPr>
          <w:noProof/>
        </w:rPr>
        <w:lastRenderedPageBreak/>
        <w:drawing>
          <wp:inline distT="0" distB="0" distL="0" distR="0" wp14:anchorId="293288EC" wp14:editId="5B0CCE60">
            <wp:extent cx="584200" cy="605444"/>
            <wp:effectExtent l="0" t="0" r="0" b="4445"/>
            <wp:docPr id="2"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716" cy="605978"/>
                    </a:xfrm>
                    <a:prstGeom prst="rect">
                      <a:avLst/>
                    </a:prstGeom>
                    <a:noFill/>
                    <a:ln>
                      <a:noFill/>
                    </a:ln>
                  </pic:spPr>
                </pic:pic>
              </a:graphicData>
            </a:graphic>
          </wp:inline>
        </w:drawing>
      </w:r>
    </w:p>
    <w:p w14:paraId="650C38C8" w14:textId="4E2728C1" w:rsidR="003E7D10" w:rsidRDefault="00A061BE" w:rsidP="00AB77AF">
      <w:pPr>
        <w:jc w:val="center"/>
        <w:rPr>
          <w:b/>
          <w:noProof/>
          <w:sz w:val="28"/>
          <w:szCs w:val="28"/>
        </w:rPr>
      </w:pPr>
      <w:r>
        <w:rPr>
          <w:b/>
          <w:noProof/>
          <w:sz w:val="28"/>
          <w:szCs w:val="28"/>
        </w:rPr>
        <w:t>20</w:t>
      </w:r>
      <w:r w:rsidR="00221C53">
        <w:rPr>
          <w:b/>
          <w:noProof/>
          <w:sz w:val="28"/>
          <w:szCs w:val="28"/>
        </w:rPr>
        <w:t>2</w:t>
      </w:r>
      <w:r w:rsidR="004D4298">
        <w:rPr>
          <w:b/>
          <w:noProof/>
          <w:sz w:val="28"/>
          <w:szCs w:val="28"/>
        </w:rPr>
        <w:t>2</w:t>
      </w:r>
      <w:r w:rsidR="006E3C7B" w:rsidRPr="00981E87">
        <w:rPr>
          <w:b/>
          <w:noProof/>
          <w:sz w:val="28"/>
          <w:szCs w:val="28"/>
        </w:rPr>
        <w:t xml:space="preserve"> </w:t>
      </w:r>
      <w:r w:rsidR="00F41993" w:rsidRPr="00981E87">
        <w:rPr>
          <w:b/>
          <w:noProof/>
          <w:sz w:val="28"/>
          <w:szCs w:val="28"/>
        </w:rPr>
        <w:t>S</w:t>
      </w:r>
      <w:r w:rsidR="00AB77AF">
        <w:rPr>
          <w:b/>
          <w:noProof/>
          <w:sz w:val="28"/>
          <w:szCs w:val="28"/>
        </w:rPr>
        <w:t>hocker Track Club Youth</w:t>
      </w:r>
      <w:r w:rsidR="00012793" w:rsidRPr="00981E87">
        <w:rPr>
          <w:b/>
          <w:noProof/>
          <w:sz w:val="28"/>
          <w:szCs w:val="28"/>
        </w:rPr>
        <w:t xml:space="preserve"> </w:t>
      </w:r>
      <w:r w:rsidR="00DA526C">
        <w:rPr>
          <w:b/>
          <w:noProof/>
          <w:sz w:val="28"/>
          <w:szCs w:val="28"/>
        </w:rPr>
        <w:t>OUT</w:t>
      </w:r>
      <w:r>
        <w:rPr>
          <w:b/>
          <w:noProof/>
          <w:sz w:val="28"/>
          <w:szCs w:val="28"/>
        </w:rPr>
        <w:t>door</w:t>
      </w:r>
      <w:r w:rsidR="00CC57BB">
        <w:rPr>
          <w:b/>
          <w:noProof/>
          <w:sz w:val="28"/>
          <w:szCs w:val="28"/>
        </w:rPr>
        <w:t xml:space="preserve"> Track &amp; Field</w:t>
      </w:r>
      <w:r w:rsidR="00012793" w:rsidRPr="00981E87">
        <w:rPr>
          <w:b/>
          <w:noProof/>
          <w:sz w:val="28"/>
          <w:szCs w:val="28"/>
        </w:rPr>
        <w:t xml:space="preserve"> </w:t>
      </w:r>
      <w:r w:rsidR="00F41993" w:rsidRPr="00981E87">
        <w:rPr>
          <w:b/>
          <w:noProof/>
          <w:sz w:val="28"/>
          <w:szCs w:val="28"/>
        </w:rPr>
        <w:t xml:space="preserve">Team </w:t>
      </w:r>
    </w:p>
    <w:p w14:paraId="5A1B6796" w14:textId="4D0474AB" w:rsidR="00A52EAD" w:rsidRPr="00CA1433" w:rsidRDefault="00A52EAD" w:rsidP="00CA1433">
      <w:pPr>
        <w:jc w:val="center"/>
        <w:rPr>
          <w:rFonts w:ascii="Arial Black" w:hAnsi="Arial Black"/>
          <w:noProof/>
          <w:sz w:val="28"/>
          <w:szCs w:val="28"/>
        </w:rPr>
      </w:pPr>
      <w:r w:rsidRPr="00AB77AF">
        <w:rPr>
          <w:rFonts w:ascii="Arial Black" w:hAnsi="Arial Black"/>
          <w:noProof/>
          <w:sz w:val="28"/>
          <w:szCs w:val="28"/>
        </w:rPr>
        <w:t>TEAM LEADERSHIP and COACHES</w:t>
      </w:r>
    </w:p>
    <w:p w14:paraId="6861BC71" w14:textId="77777777" w:rsidR="00A52EAD" w:rsidRPr="00EE7DD5" w:rsidRDefault="00A52EAD" w:rsidP="00A52EAD">
      <w:pPr>
        <w:jc w:val="center"/>
        <w:rPr>
          <w:rFonts w:ascii="Arial Black" w:hAnsi="Arial Black"/>
          <w:noProof/>
          <w:sz w:val="16"/>
          <w:szCs w:val="16"/>
        </w:rPr>
      </w:pPr>
      <w:r>
        <w:rPr>
          <w:rFonts w:ascii="Arial Black" w:hAnsi="Arial Black"/>
          <w:noProof/>
          <w:sz w:val="16"/>
          <w:szCs w:val="16"/>
        </w:rPr>
        <w:t>*=CPR Certified / #=AED Certified</w:t>
      </w:r>
    </w:p>
    <w:p w14:paraId="08871891" w14:textId="08C87C4C" w:rsidR="00A52EAD" w:rsidRDefault="00A52EAD" w:rsidP="00A52EAD">
      <w:pPr>
        <w:rPr>
          <w:b/>
          <w:sz w:val="16"/>
          <w:szCs w:val="16"/>
        </w:rPr>
      </w:pPr>
    </w:p>
    <w:p w14:paraId="464FCD64" w14:textId="690F59A8" w:rsidR="00CC57BB" w:rsidRPr="008E6EB8" w:rsidRDefault="00282974" w:rsidP="00282827">
      <w:pPr>
        <w:jc w:val="center"/>
        <w:rPr>
          <w:b/>
          <w:sz w:val="20"/>
          <w:szCs w:val="20"/>
        </w:rPr>
      </w:pPr>
      <w:r>
        <w:rPr>
          <w:b/>
          <w:sz w:val="20"/>
          <w:szCs w:val="20"/>
        </w:rPr>
        <w:t xml:space="preserve">ABOUT </w:t>
      </w:r>
      <w:r w:rsidR="00CC57BB" w:rsidRPr="008E6EB8">
        <w:rPr>
          <w:b/>
          <w:sz w:val="20"/>
          <w:szCs w:val="20"/>
        </w:rPr>
        <w:t>OUR LEADERS</w:t>
      </w:r>
      <w:r>
        <w:rPr>
          <w:b/>
          <w:sz w:val="20"/>
          <w:szCs w:val="20"/>
        </w:rPr>
        <w:t xml:space="preserve"> and COACHES</w:t>
      </w:r>
    </w:p>
    <w:p w14:paraId="7E875109" w14:textId="62F55A1E" w:rsidR="00CC57BB" w:rsidRPr="008E6EB8" w:rsidRDefault="00CC57BB" w:rsidP="00CC57BB">
      <w:pPr>
        <w:rPr>
          <w:noProof/>
          <w:sz w:val="20"/>
          <w:szCs w:val="20"/>
        </w:rPr>
      </w:pPr>
      <w:r w:rsidRPr="008E6EB8">
        <w:rPr>
          <w:noProof/>
          <w:sz w:val="20"/>
          <w:szCs w:val="20"/>
        </w:rPr>
        <w:t>All STC Leadership Members and Coaches have completed a Shocker Track Club Leadership/Coach Application, are USATF Members, have passed a USATF</w:t>
      </w:r>
      <w:r>
        <w:rPr>
          <w:noProof/>
          <w:sz w:val="20"/>
          <w:szCs w:val="20"/>
        </w:rPr>
        <w:t xml:space="preserve">/NCSI </w:t>
      </w:r>
      <w:r w:rsidRPr="008E6EB8">
        <w:rPr>
          <w:noProof/>
          <w:sz w:val="20"/>
          <w:szCs w:val="20"/>
        </w:rPr>
        <w:t>background check, and have completed the United States Olympic Committee (USOC) SafeSport Training.  Some are USATF Level 1 and 2 Certified Coaches</w:t>
      </w:r>
      <w:r w:rsidR="00B80DB6">
        <w:rPr>
          <w:noProof/>
          <w:sz w:val="20"/>
          <w:szCs w:val="20"/>
        </w:rPr>
        <w:t>, and some are USATF Certified Track and Field Officials.</w:t>
      </w:r>
    </w:p>
    <w:p w14:paraId="0E5535AC" w14:textId="77777777" w:rsidR="00CC57BB" w:rsidRPr="009A4EE5" w:rsidRDefault="00CC57BB" w:rsidP="00A52EAD">
      <w:pPr>
        <w:rPr>
          <w:b/>
          <w:sz w:val="16"/>
          <w:szCs w:val="16"/>
        </w:rPr>
      </w:pPr>
    </w:p>
    <w:p w14:paraId="149EC43C" w14:textId="75842B71" w:rsidR="002666D2" w:rsidRDefault="002666D2" w:rsidP="00CC57BB">
      <w:pPr>
        <w:rPr>
          <w:b/>
          <w:sz w:val="20"/>
          <w:szCs w:val="20"/>
        </w:rPr>
      </w:pPr>
      <w:r w:rsidRPr="002666D2">
        <w:rPr>
          <w:b/>
          <w:sz w:val="20"/>
          <w:szCs w:val="20"/>
          <w:highlight w:val="lightGray"/>
        </w:rPr>
        <w:t>Team Leadership -</w:t>
      </w:r>
      <w:r>
        <w:rPr>
          <w:b/>
          <w:sz w:val="20"/>
          <w:szCs w:val="20"/>
        </w:rPr>
        <w:t xml:space="preserve"> </w:t>
      </w:r>
    </w:p>
    <w:p w14:paraId="743C2916" w14:textId="33C12B16" w:rsidR="00CC57BB" w:rsidRPr="001C59B2" w:rsidRDefault="00CC57BB" w:rsidP="00CC57BB">
      <w:pPr>
        <w:rPr>
          <w:b/>
          <w:sz w:val="20"/>
          <w:szCs w:val="20"/>
        </w:rPr>
      </w:pPr>
      <w:r>
        <w:rPr>
          <w:b/>
          <w:sz w:val="20"/>
          <w:szCs w:val="20"/>
        </w:rPr>
        <w:t xml:space="preserve">Youth </w:t>
      </w:r>
      <w:r w:rsidRPr="001C59B2">
        <w:rPr>
          <w:b/>
          <w:sz w:val="20"/>
          <w:szCs w:val="20"/>
        </w:rPr>
        <w:t>Team Director</w:t>
      </w:r>
      <w:r>
        <w:rPr>
          <w:b/>
          <w:sz w:val="20"/>
          <w:szCs w:val="20"/>
        </w:rPr>
        <w:t xml:space="preserve"> – Darren Muci (</w:t>
      </w:r>
      <w:hyperlink r:id="rId18" w:history="1">
        <w:r w:rsidRPr="00674B0A">
          <w:rPr>
            <w:rStyle w:val="Hyperlink"/>
            <w:b/>
            <w:bCs/>
            <w:sz w:val="20"/>
            <w:szCs w:val="20"/>
          </w:rPr>
          <w:t>youth@shockertrackclub.com</w:t>
        </w:r>
      </w:hyperlink>
      <w:r>
        <w:rPr>
          <w:rStyle w:val="Hyperlink"/>
          <w:sz w:val="20"/>
          <w:szCs w:val="20"/>
        </w:rPr>
        <w:t xml:space="preserve"> )</w:t>
      </w:r>
    </w:p>
    <w:p w14:paraId="43012475" w14:textId="214F19F5" w:rsidR="00CC57BB" w:rsidRPr="001C59B2" w:rsidRDefault="00CC57BB" w:rsidP="00CC57BB">
      <w:pPr>
        <w:rPr>
          <w:sz w:val="20"/>
          <w:szCs w:val="20"/>
        </w:rPr>
      </w:pPr>
      <w:r>
        <w:rPr>
          <w:sz w:val="20"/>
          <w:szCs w:val="20"/>
        </w:rPr>
        <w:t>(316) 993-6824, USATF Level 1 Certified</w:t>
      </w:r>
      <w:r w:rsidR="00B80DB6">
        <w:rPr>
          <w:sz w:val="20"/>
          <w:szCs w:val="20"/>
        </w:rPr>
        <w:t xml:space="preserve"> Coach and Certified Master Level Official</w:t>
      </w:r>
    </w:p>
    <w:p w14:paraId="1DE072E6" w14:textId="77777777" w:rsidR="00CC57BB" w:rsidRPr="009A4EE5" w:rsidRDefault="00CC57BB" w:rsidP="00CC57BB">
      <w:pPr>
        <w:rPr>
          <w:sz w:val="16"/>
          <w:szCs w:val="16"/>
        </w:rPr>
      </w:pPr>
    </w:p>
    <w:p w14:paraId="46A4A597" w14:textId="77777777" w:rsidR="00CC57BB" w:rsidRPr="002032CC" w:rsidRDefault="00CC57BB" w:rsidP="00CC57BB">
      <w:pPr>
        <w:rPr>
          <w:sz w:val="20"/>
          <w:szCs w:val="20"/>
        </w:rPr>
      </w:pPr>
      <w:r w:rsidRPr="00B01402">
        <w:rPr>
          <w:b/>
          <w:sz w:val="20"/>
          <w:szCs w:val="20"/>
        </w:rPr>
        <w:t xml:space="preserve">Youth </w:t>
      </w:r>
      <w:r>
        <w:rPr>
          <w:b/>
          <w:sz w:val="20"/>
          <w:szCs w:val="20"/>
        </w:rPr>
        <w:t xml:space="preserve">Team </w:t>
      </w:r>
      <w:r w:rsidRPr="00B01402">
        <w:rPr>
          <w:b/>
          <w:sz w:val="20"/>
          <w:szCs w:val="20"/>
        </w:rPr>
        <w:t>Operations</w:t>
      </w:r>
      <w:r>
        <w:rPr>
          <w:b/>
          <w:sz w:val="20"/>
          <w:szCs w:val="20"/>
        </w:rPr>
        <w:t xml:space="preserve"> – Gilda Muci </w:t>
      </w:r>
      <w:r w:rsidRPr="00101F55">
        <w:rPr>
          <w:sz w:val="20"/>
          <w:szCs w:val="20"/>
        </w:rPr>
        <w:t>(</w:t>
      </w:r>
      <w:hyperlink r:id="rId19" w:history="1">
        <w:r w:rsidRPr="00674B0A">
          <w:rPr>
            <w:rStyle w:val="Hyperlink"/>
            <w:b/>
            <w:bCs/>
            <w:sz w:val="20"/>
            <w:szCs w:val="20"/>
          </w:rPr>
          <w:t>youthoperations@shockertrackclub.com</w:t>
        </w:r>
      </w:hyperlink>
      <w:r>
        <w:rPr>
          <w:rStyle w:val="Hyperlink"/>
          <w:sz w:val="20"/>
          <w:szCs w:val="20"/>
        </w:rPr>
        <w:t xml:space="preserve"> </w:t>
      </w:r>
      <w:r>
        <w:rPr>
          <w:sz w:val="20"/>
          <w:szCs w:val="20"/>
        </w:rPr>
        <w:t>)</w:t>
      </w:r>
    </w:p>
    <w:p w14:paraId="357168FF" w14:textId="56FE9F22" w:rsidR="00CC57BB" w:rsidRDefault="00CC57BB" w:rsidP="00CC57BB">
      <w:pPr>
        <w:rPr>
          <w:sz w:val="20"/>
          <w:szCs w:val="20"/>
        </w:rPr>
      </w:pPr>
      <w:r>
        <w:rPr>
          <w:sz w:val="20"/>
          <w:szCs w:val="20"/>
        </w:rPr>
        <w:t xml:space="preserve">(316) 990-6824, USATF Level 1 Certified </w:t>
      </w:r>
      <w:r w:rsidR="00282974">
        <w:rPr>
          <w:sz w:val="20"/>
          <w:szCs w:val="20"/>
        </w:rPr>
        <w:t>Coach</w:t>
      </w:r>
    </w:p>
    <w:p w14:paraId="5B44A542" w14:textId="7384A9A5" w:rsidR="004D4298" w:rsidRDefault="004D4298" w:rsidP="00CC57BB">
      <w:pPr>
        <w:rPr>
          <w:sz w:val="20"/>
          <w:szCs w:val="20"/>
        </w:rPr>
      </w:pPr>
    </w:p>
    <w:p w14:paraId="436D0285" w14:textId="5C0E81B6" w:rsidR="004D4298" w:rsidRDefault="001B52CE" w:rsidP="00CC57BB">
      <w:pPr>
        <w:rPr>
          <w:sz w:val="20"/>
          <w:szCs w:val="20"/>
        </w:rPr>
      </w:pPr>
      <w:r>
        <w:rPr>
          <w:b/>
          <w:bCs/>
          <w:sz w:val="20"/>
          <w:szCs w:val="20"/>
        </w:rPr>
        <w:t xml:space="preserve">Youth </w:t>
      </w:r>
      <w:r w:rsidR="004D4298" w:rsidRPr="00484C04">
        <w:rPr>
          <w:b/>
          <w:bCs/>
          <w:sz w:val="20"/>
          <w:szCs w:val="20"/>
        </w:rPr>
        <w:t>Team Dad</w:t>
      </w:r>
      <w:r w:rsidR="004D4298">
        <w:rPr>
          <w:sz w:val="20"/>
          <w:szCs w:val="20"/>
        </w:rPr>
        <w:t xml:space="preserve"> – Ric Rocker </w:t>
      </w:r>
      <w:r w:rsidR="00484C04">
        <w:rPr>
          <w:sz w:val="20"/>
          <w:szCs w:val="20"/>
        </w:rPr>
        <w:t>– (</w:t>
      </w:r>
      <w:hyperlink r:id="rId20" w:history="1">
        <w:r w:rsidR="00484C04" w:rsidRPr="000105FF">
          <w:rPr>
            <w:rStyle w:val="Hyperlink"/>
            <w:sz w:val="20"/>
            <w:szCs w:val="20"/>
          </w:rPr>
          <w:t>teamdad@shockertrackclub.com</w:t>
        </w:r>
      </w:hyperlink>
      <w:r w:rsidR="00484C04">
        <w:rPr>
          <w:sz w:val="20"/>
          <w:szCs w:val="20"/>
        </w:rPr>
        <w:t xml:space="preserve"> )</w:t>
      </w:r>
    </w:p>
    <w:p w14:paraId="03A03295" w14:textId="12BA48CF" w:rsidR="002666D2" w:rsidRDefault="00484C04" w:rsidP="002666D2">
      <w:pPr>
        <w:rPr>
          <w:sz w:val="20"/>
          <w:szCs w:val="20"/>
        </w:rPr>
      </w:pPr>
      <w:bookmarkStart w:id="2" w:name="OLE_LINK3"/>
      <w:bookmarkStart w:id="3" w:name="OLE_LINK4"/>
      <w:r>
        <w:rPr>
          <w:sz w:val="20"/>
          <w:szCs w:val="20"/>
        </w:rPr>
        <w:t xml:space="preserve">(714) 457-0464 </w:t>
      </w:r>
    </w:p>
    <w:p w14:paraId="346755EA" w14:textId="77777777" w:rsidR="00484C04" w:rsidRDefault="00484C04" w:rsidP="002666D2">
      <w:pPr>
        <w:rPr>
          <w:sz w:val="20"/>
          <w:szCs w:val="20"/>
        </w:rPr>
      </w:pPr>
    </w:p>
    <w:p w14:paraId="5A4BA191" w14:textId="1356CA6B" w:rsidR="00CC57BB" w:rsidRDefault="00CC57BB" w:rsidP="002666D2">
      <w:pPr>
        <w:rPr>
          <w:b/>
          <w:sz w:val="20"/>
          <w:szCs w:val="20"/>
        </w:rPr>
      </w:pPr>
      <w:r w:rsidRPr="00986E45">
        <w:rPr>
          <w:b/>
          <w:sz w:val="20"/>
          <w:szCs w:val="20"/>
          <w:highlight w:val="lightGray"/>
        </w:rPr>
        <w:t>Te</w:t>
      </w:r>
      <w:r w:rsidR="00B80DB6">
        <w:rPr>
          <w:b/>
          <w:sz w:val="20"/>
          <w:szCs w:val="20"/>
          <w:highlight w:val="lightGray"/>
        </w:rPr>
        <w:t xml:space="preserve">am </w:t>
      </w:r>
      <w:r w:rsidRPr="00986E45">
        <w:rPr>
          <w:b/>
          <w:sz w:val="20"/>
          <w:szCs w:val="20"/>
          <w:highlight w:val="lightGray"/>
        </w:rPr>
        <w:t xml:space="preserve">Coaches </w:t>
      </w:r>
      <w:r w:rsidR="00DA526C">
        <w:rPr>
          <w:b/>
          <w:sz w:val="20"/>
          <w:szCs w:val="20"/>
          <w:highlight w:val="lightGray"/>
        </w:rPr>
        <w:t>–</w:t>
      </w:r>
    </w:p>
    <w:p w14:paraId="68749E8E" w14:textId="27080564" w:rsidR="00B80DB6" w:rsidRDefault="00176EA1" w:rsidP="00CC57BB">
      <w:pPr>
        <w:rPr>
          <w:b/>
          <w:sz w:val="20"/>
          <w:szCs w:val="20"/>
        </w:rPr>
      </w:pPr>
      <w:r>
        <w:rPr>
          <w:b/>
          <w:sz w:val="20"/>
          <w:szCs w:val="20"/>
        </w:rPr>
        <w:t>April and May</w:t>
      </w:r>
    </w:p>
    <w:p w14:paraId="6D9CA9E8" w14:textId="4FC6441E" w:rsidR="00CC57BB" w:rsidRPr="004D4298" w:rsidRDefault="00CC57BB" w:rsidP="00CC57BB">
      <w:pPr>
        <w:rPr>
          <w:b/>
          <w:sz w:val="20"/>
          <w:szCs w:val="20"/>
        </w:rPr>
      </w:pPr>
      <w:r>
        <w:rPr>
          <w:b/>
          <w:sz w:val="20"/>
          <w:szCs w:val="20"/>
        </w:rPr>
        <w:t xml:space="preserve">Head Sprints and Dynamic Warm-Up – </w:t>
      </w:r>
      <w:r w:rsidRPr="007036E1">
        <w:rPr>
          <w:bCs/>
          <w:sz w:val="20"/>
          <w:szCs w:val="20"/>
        </w:rPr>
        <w:t>Alex Muci</w:t>
      </w:r>
      <w:r>
        <w:rPr>
          <w:b/>
          <w:sz w:val="20"/>
          <w:szCs w:val="20"/>
        </w:rPr>
        <w:t xml:space="preserve"> ( </w:t>
      </w:r>
      <w:hyperlink r:id="rId21" w:history="1">
        <w:r w:rsidRPr="00081E2A">
          <w:rPr>
            <w:rStyle w:val="Hyperlink"/>
            <w:b/>
            <w:sz w:val="20"/>
            <w:szCs w:val="20"/>
          </w:rPr>
          <w:t>youthsprints@shockertrackclub.com</w:t>
        </w:r>
      </w:hyperlink>
      <w:r>
        <w:rPr>
          <w:b/>
          <w:sz w:val="20"/>
          <w:szCs w:val="20"/>
        </w:rPr>
        <w:t xml:space="preserve"> )</w:t>
      </w:r>
      <w:r>
        <w:rPr>
          <w:sz w:val="20"/>
          <w:szCs w:val="20"/>
        </w:rPr>
        <w:t>, (316) 734-6824</w:t>
      </w:r>
    </w:p>
    <w:p w14:paraId="2E5915C7" w14:textId="5534E358" w:rsidR="002666D2" w:rsidRDefault="00176EA1" w:rsidP="00CC57BB">
      <w:pPr>
        <w:rPr>
          <w:b/>
          <w:sz w:val="20"/>
          <w:szCs w:val="20"/>
        </w:rPr>
      </w:pPr>
      <w:r>
        <w:rPr>
          <w:b/>
          <w:sz w:val="20"/>
          <w:szCs w:val="20"/>
        </w:rPr>
        <w:t xml:space="preserve">Associate </w:t>
      </w:r>
      <w:r w:rsidR="002666D2">
        <w:rPr>
          <w:b/>
          <w:sz w:val="20"/>
          <w:szCs w:val="20"/>
        </w:rPr>
        <w:t xml:space="preserve">Head Sprints </w:t>
      </w:r>
      <w:r>
        <w:rPr>
          <w:b/>
          <w:sz w:val="20"/>
          <w:szCs w:val="20"/>
        </w:rPr>
        <w:t xml:space="preserve">and Dynamic </w:t>
      </w:r>
      <w:r w:rsidR="007036E1">
        <w:rPr>
          <w:b/>
          <w:sz w:val="20"/>
          <w:szCs w:val="20"/>
        </w:rPr>
        <w:t xml:space="preserve">Warm-up </w:t>
      </w:r>
      <w:r w:rsidR="002666D2">
        <w:rPr>
          <w:b/>
          <w:sz w:val="20"/>
          <w:szCs w:val="20"/>
        </w:rPr>
        <w:t xml:space="preserve">– </w:t>
      </w:r>
      <w:r w:rsidR="002666D2" w:rsidRPr="007036E1">
        <w:rPr>
          <w:bCs/>
          <w:sz w:val="20"/>
          <w:szCs w:val="20"/>
        </w:rPr>
        <w:t>Flex Miller</w:t>
      </w:r>
    </w:p>
    <w:p w14:paraId="2E2F2C2F" w14:textId="2DD9DFA1" w:rsidR="00CC57BB" w:rsidRDefault="002666D2" w:rsidP="00CC57BB">
      <w:pPr>
        <w:rPr>
          <w:b/>
          <w:sz w:val="20"/>
          <w:szCs w:val="20"/>
        </w:rPr>
      </w:pPr>
      <w:r>
        <w:rPr>
          <w:b/>
          <w:sz w:val="20"/>
          <w:szCs w:val="20"/>
        </w:rPr>
        <w:t xml:space="preserve">Head Throws – </w:t>
      </w:r>
      <w:r w:rsidRPr="007036E1">
        <w:rPr>
          <w:bCs/>
          <w:sz w:val="20"/>
          <w:szCs w:val="20"/>
        </w:rPr>
        <w:t>Lexie Reece</w:t>
      </w:r>
      <w:r>
        <w:rPr>
          <w:b/>
          <w:sz w:val="20"/>
          <w:szCs w:val="20"/>
        </w:rPr>
        <w:t xml:space="preserve"> </w:t>
      </w:r>
      <w:r w:rsidR="007036E1">
        <w:rPr>
          <w:b/>
          <w:sz w:val="20"/>
          <w:szCs w:val="20"/>
        </w:rPr>
        <w:t xml:space="preserve">( </w:t>
      </w:r>
      <w:hyperlink r:id="rId22" w:history="1">
        <w:r w:rsidR="007036E1" w:rsidRPr="00013189">
          <w:rPr>
            <w:rStyle w:val="Hyperlink"/>
            <w:b/>
            <w:sz w:val="20"/>
            <w:szCs w:val="20"/>
          </w:rPr>
          <w:t>youththrows@shockertrackclub.com</w:t>
        </w:r>
      </w:hyperlink>
      <w:r w:rsidR="007036E1">
        <w:rPr>
          <w:b/>
          <w:sz w:val="20"/>
          <w:szCs w:val="20"/>
        </w:rPr>
        <w:t xml:space="preserve"> )</w:t>
      </w:r>
    </w:p>
    <w:p w14:paraId="62BEC723" w14:textId="67E96F0A" w:rsidR="00CC57BB" w:rsidRDefault="00CC57BB" w:rsidP="00CC57BB">
      <w:pPr>
        <w:rPr>
          <w:b/>
          <w:sz w:val="20"/>
          <w:szCs w:val="20"/>
        </w:rPr>
      </w:pPr>
      <w:r>
        <w:rPr>
          <w:b/>
          <w:sz w:val="20"/>
          <w:szCs w:val="20"/>
        </w:rPr>
        <w:t xml:space="preserve">Head Distance – </w:t>
      </w:r>
      <w:r w:rsidR="004D4298" w:rsidRPr="007036E1">
        <w:rPr>
          <w:bCs/>
          <w:sz w:val="20"/>
          <w:szCs w:val="20"/>
        </w:rPr>
        <w:t>Keegan Staats</w:t>
      </w:r>
      <w:r>
        <w:rPr>
          <w:b/>
          <w:sz w:val="20"/>
          <w:szCs w:val="20"/>
        </w:rPr>
        <w:t xml:space="preserve"> ( </w:t>
      </w:r>
      <w:hyperlink r:id="rId23" w:history="1">
        <w:r w:rsidRPr="00BB0D7C">
          <w:rPr>
            <w:rStyle w:val="Hyperlink"/>
            <w:b/>
            <w:sz w:val="20"/>
            <w:szCs w:val="20"/>
          </w:rPr>
          <w:t>youthdistance2@shockertrackclub.com</w:t>
        </w:r>
      </w:hyperlink>
      <w:r>
        <w:rPr>
          <w:b/>
          <w:sz w:val="20"/>
          <w:szCs w:val="20"/>
        </w:rPr>
        <w:t xml:space="preserve"> )</w:t>
      </w:r>
    </w:p>
    <w:p w14:paraId="44A5ABE1" w14:textId="37EE6E8F" w:rsidR="002666D2" w:rsidRPr="007036E1" w:rsidRDefault="002666D2" w:rsidP="00336555">
      <w:pPr>
        <w:rPr>
          <w:b/>
          <w:sz w:val="20"/>
          <w:szCs w:val="20"/>
        </w:rPr>
      </w:pPr>
      <w:r w:rsidRPr="007036E1">
        <w:rPr>
          <w:b/>
          <w:sz w:val="20"/>
          <w:szCs w:val="20"/>
        </w:rPr>
        <w:t xml:space="preserve">Head Jumps – </w:t>
      </w:r>
      <w:r w:rsidRPr="007036E1">
        <w:rPr>
          <w:bCs/>
          <w:sz w:val="20"/>
          <w:szCs w:val="20"/>
        </w:rPr>
        <w:t>Darren Muci</w:t>
      </w:r>
    </w:p>
    <w:p w14:paraId="3414D1EE" w14:textId="4981AA56" w:rsidR="00336555" w:rsidRPr="007036E1" w:rsidRDefault="00336555" w:rsidP="00176EA1">
      <w:pPr>
        <w:rPr>
          <w:b/>
          <w:bCs/>
          <w:sz w:val="20"/>
          <w:szCs w:val="20"/>
        </w:rPr>
      </w:pPr>
      <w:r w:rsidRPr="007036E1">
        <w:rPr>
          <w:b/>
          <w:bCs/>
          <w:sz w:val="20"/>
          <w:szCs w:val="20"/>
        </w:rPr>
        <w:t>Assistant Coach</w:t>
      </w:r>
      <w:r w:rsidR="008A1E46">
        <w:rPr>
          <w:b/>
          <w:bCs/>
          <w:sz w:val="20"/>
          <w:szCs w:val="20"/>
        </w:rPr>
        <w:t xml:space="preserve">, Sprints and Hurdles </w:t>
      </w:r>
      <w:r w:rsidR="00176EA1" w:rsidRPr="007036E1">
        <w:rPr>
          <w:b/>
          <w:bCs/>
          <w:sz w:val="20"/>
          <w:szCs w:val="20"/>
        </w:rPr>
        <w:t xml:space="preserve">- </w:t>
      </w:r>
      <w:r w:rsidRPr="007036E1">
        <w:rPr>
          <w:sz w:val="20"/>
          <w:szCs w:val="20"/>
        </w:rPr>
        <w:t>Jaleel Montgomery, Sprints and Hurdles</w:t>
      </w:r>
    </w:p>
    <w:bookmarkEnd w:id="2"/>
    <w:bookmarkEnd w:id="3"/>
    <w:p w14:paraId="0B1FB2E7" w14:textId="77777777" w:rsidR="00B80DB6" w:rsidRDefault="00B80DB6" w:rsidP="00B80DB6">
      <w:pPr>
        <w:rPr>
          <w:sz w:val="20"/>
          <w:szCs w:val="20"/>
        </w:rPr>
      </w:pPr>
    </w:p>
    <w:p w14:paraId="01B8E981" w14:textId="36814BB9" w:rsidR="00A52EAD" w:rsidRPr="00DA526C" w:rsidRDefault="00DA526C" w:rsidP="00B80DB6">
      <w:pPr>
        <w:rPr>
          <w:b/>
          <w:bCs/>
          <w:sz w:val="20"/>
          <w:szCs w:val="20"/>
        </w:rPr>
      </w:pPr>
      <w:r w:rsidRPr="00DA526C">
        <w:rPr>
          <w:b/>
          <w:bCs/>
          <w:sz w:val="20"/>
          <w:szCs w:val="20"/>
        </w:rPr>
        <w:t>June</w:t>
      </w:r>
      <w:r w:rsidR="00176EA1">
        <w:rPr>
          <w:b/>
          <w:bCs/>
          <w:sz w:val="20"/>
          <w:szCs w:val="20"/>
        </w:rPr>
        <w:t xml:space="preserve"> and July</w:t>
      </w:r>
    </w:p>
    <w:p w14:paraId="538D1C6A" w14:textId="77777777" w:rsidR="002049C5" w:rsidRPr="007454D4" w:rsidRDefault="002049C5" w:rsidP="002049C5">
      <w:pPr>
        <w:rPr>
          <w:b/>
          <w:bCs/>
          <w:noProof/>
          <w:sz w:val="20"/>
          <w:szCs w:val="20"/>
        </w:rPr>
      </w:pPr>
      <w:r w:rsidRPr="007454D4">
        <w:rPr>
          <w:b/>
          <w:bCs/>
          <w:noProof/>
          <w:sz w:val="20"/>
          <w:szCs w:val="20"/>
        </w:rPr>
        <w:t xml:space="preserve">Expected Coaches – </w:t>
      </w:r>
    </w:p>
    <w:p w14:paraId="6787F143" w14:textId="69029B7B" w:rsidR="002049C5" w:rsidRDefault="002049C5" w:rsidP="002049C5">
      <w:pPr>
        <w:numPr>
          <w:ilvl w:val="1"/>
          <w:numId w:val="33"/>
        </w:numPr>
        <w:rPr>
          <w:noProof/>
          <w:sz w:val="20"/>
          <w:szCs w:val="20"/>
        </w:rPr>
      </w:pPr>
      <w:r w:rsidRPr="002049C5">
        <w:rPr>
          <w:noProof/>
          <w:sz w:val="20"/>
          <w:szCs w:val="20"/>
        </w:rPr>
        <w:t>Alex Muci, Sprints and Dynamic Warmup</w:t>
      </w:r>
    </w:p>
    <w:p w14:paraId="2413A8D5" w14:textId="22CD3727" w:rsidR="007036E1" w:rsidRPr="007036E1" w:rsidRDefault="007036E1" w:rsidP="007036E1">
      <w:pPr>
        <w:numPr>
          <w:ilvl w:val="1"/>
          <w:numId w:val="33"/>
        </w:numPr>
        <w:rPr>
          <w:noProof/>
          <w:sz w:val="20"/>
          <w:szCs w:val="20"/>
        </w:rPr>
      </w:pPr>
      <w:r w:rsidRPr="002049C5">
        <w:rPr>
          <w:noProof/>
          <w:sz w:val="20"/>
          <w:szCs w:val="20"/>
        </w:rPr>
        <w:t>Steve Miller, Sprints and Dynamic Warmup</w:t>
      </w:r>
    </w:p>
    <w:p w14:paraId="653F809D" w14:textId="1796BAE1" w:rsidR="002049C5" w:rsidRPr="002049C5" w:rsidRDefault="002666D2" w:rsidP="002049C5">
      <w:pPr>
        <w:numPr>
          <w:ilvl w:val="1"/>
          <w:numId w:val="33"/>
        </w:numPr>
        <w:rPr>
          <w:noProof/>
          <w:sz w:val="20"/>
          <w:szCs w:val="20"/>
        </w:rPr>
      </w:pPr>
      <w:r>
        <w:rPr>
          <w:noProof/>
          <w:sz w:val="20"/>
          <w:szCs w:val="20"/>
        </w:rPr>
        <w:t>Keegan Staats</w:t>
      </w:r>
      <w:r w:rsidR="002049C5" w:rsidRPr="002049C5">
        <w:rPr>
          <w:noProof/>
          <w:sz w:val="20"/>
          <w:szCs w:val="20"/>
        </w:rPr>
        <w:t>, Distance</w:t>
      </w:r>
    </w:p>
    <w:p w14:paraId="5035E8BE" w14:textId="4B76388B" w:rsidR="002049C5" w:rsidRDefault="002049C5" w:rsidP="002049C5">
      <w:pPr>
        <w:numPr>
          <w:ilvl w:val="1"/>
          <w:numId w:val="33"/>
        </w:numPr>
        <w:rPr>
          <w:noProof/>
          <w:sz w:val="20"/>
          <w:szCs w:val="20"/>
        </w:rPr>
      </w:pPr>
      <w:r w:rsidRPr="002049C5">
        <w:rPr>
          <w:noProof/>
          <w:sz w:val="20"/>
          <w:szCs w:val="20"/>
        </w:rPr>
        <w:t xml:space="preserve">Michael Draut, Horizontal </w:t>
      </w:r>
      <w:r w:rsidR="007036E1">
        <w:rPr>
          <w:noProof/>
          <w:sz w:val="20"/>
          <w:szCs w:val="20"/>
        </w:rPr>
        <w:t xml:space="preserve">and High </w:t>
      </w:r>
      <w:r w:rsidRPr="002049C5">
        <w:rPr>
          <w:noProof/>
          <w:sz w:val="20"/>
          <w:szCs w:val="20"/>
        </w:rPr>
        <w:t>Jump</w:t>
      </w:r>
      <w:r w:rsidR="00B80DB6">
        <w:rPr>
          <w:noProof/>
          <w:sz w:val="20"/>
          <w:szCs w:val="20"/>
        </w:rPr>
        <w:t xml:space="preserve"> – USATF Level 1 and 2 Certified Coach</w:t>
      </w:r>
    </w:p>
    <w:p w14:paraId="11641C38" w14:textId="73F4FC5E" w:rsidR="007036E1" w:rsidRPr="002049C5" w:rsidRDefault="007036E1" w:rsidP="002049C5">
      <w:pPr>
        <w:numPr>
          <w:ilvl w:val="1"/>
          <w:numId w:val="33"/>
        </w:numPr>
        <w:rPr>
          <w:noProof/>
          <w:sz w:val="20"/>
          <w:szCs w:val="20"/>
        </w:rPr>
      </w:pPr>
      <w:r>
        <w:rPr>
          <w:noProof/>
          <w:sz w:val="20"/>
          <w:szCs w:val="20"/>
        </w:rPr>
        <w:t>Cedric Shell, Horizontal Jumps</w:t>
      </w:r>
    </w:p>
    <w:p w14:paraId="7928EB44" w14:textId="77777777" w:rsidR="002049C5" w:rsidRPr="002049C5" w:rsidRDefault="002049C5" w:rsidP="002049C5">
      <w:pPr>
        <w:numPr>
          <w:ilvl w:val="1"/>
          <w:numId w:val="33"/>
        </w:numPr>
        <w:rPr>
          <w:noProof/>
          <w:sz w:val="20"/>
          <w:szCs w:val="20"/>
        </w:rPr>
      </w:pPr>
      <w:r w:rsidRPr="002049C5">
        <w:rPr>
          <w:noProof/>
          <w:sz w:val="20"/>
          <w:szCs w:val="20"/>
        </w:rPr>
        <w:t>Lexie Reece, Throws</w:t>
      </w:r>
    </w:p>
    <w:p w14:paraId="05F5383C" w14:textId="0D63E497" w:rsidR="002049C5" w:rsidRPr="002049C5" w:rsidRDefault="002049C5" w:rsidP="002049C5">
      <w:pPr>
        <w:numPr>
          <w:ilvl w:val="1"/>
          <w:numId w:val="33"/>
        </w:numPr>
        <w:rPr>
          <w:noProof/>
          <w:sz w:val="20"/>
          <w:szCs w:val="20"/>
        </w:rPr>
      </w:pPr>
      <w:r w:rsidRPr="002049C5">
        <w:rPr>
          <w:noProof/>
          <w:sz w:val="20"/>
          <w:szCs w:val="20"/>
        </w:rPr>
        <w:t xml:space="preserve">Darla Hedstrom, </w:t>
      </w:r>
      <w:r w:rsidR="007454D4">
        <w:rPr>
          <w:noProof/>
          <w:sz w:val="20"/>
          <w:szCs w:val="20"/>
        </w:rPr>
        <w:t xml:space="preserve">“Littles” and </w:t>
      </w:r>
      <w:r w:rsidRPr="002049C5">
        <w:rPr>
          <w:noProof/>
          <w:sz w:val="20"/>
          <w:szCs w:val="20"/>
        </w:rPr>
        <w:t>Dynamic Warmup</w:t>
      </w:r>
    </w:p>
    <w:p w14:paraId="051F42E1" w14:textId="623C2350" w:rsidR="002049C5" w:rsidRDefault="002049C5" w:rsidP="004D4298">
      <w:pPr>
        <w:numPr>
          <w:ilvl w:val="1"/>
          <w:numId w:val="33"/>
        </w:numPr>
        <w:rPr>
          <w:noProof/>
          <w:sz w:val="20"/>
          <w:szCs w:val="20"/>
        </w:rPr>
      </w:pPr>
      <w:r w:rsidRPr="002049C5">
        <w:rPr>
          <w:noProof/>
          <w:sz w:val="20"/>
          <w:szCs w:val="20"/>
        </w:rPr>
        <w:t>Tom Allen, Hurdles</w:t>
      </w:r>
    </w:p>
    <w:p w14:paraId="3823A0EF" w14:textId="2A7FEE4A" w:rsidR="006B255F" w:rsidRPr="006B255F" w:rsidRDefault="006B255F" w:rsidP="006B255F">
      <w:pPr>
        <w:numPr>
          <w:ilvl w:val="1"/>
          <w:numId w:val="33"/>
        </w:numPr>
        <w:rPr>
          <w:noProof/>
          <w:sz w:val="20"/>
          <w:szCs w:val="20"/>
        </w:rPr>
      </w:pPr>
      <w:r w:rsidRPr="002049C5">
        <w:rPr>
          <w:noProof/>
          <w:sz w:val="20"/>
          <w:szCs w:val="20"/>
        </w:rPr>
        <w:t>Jaleel Montgomery, Sprints and Hurdles</w:t>
      </w:r>
    </w:p>
    <w:p w14:paraId="62BDD33F" w14:textId="77777777" w:rsidR="002049C5" w:rsidRPr="002049C5" w:rsidRDefault="002049C5" w:rsidP="002049C5">
      <w:pPr>
        <w:numPr>
          <w:ilvl w:val="1"/>
          <w:numId w:val="33"/>
        </w:numPr>
        <w:rPr>
          <w:noProof/>
          <w:sz w:val="20"/>
          <w:szCs w:val="20"/>
        </w:rPr>
      </w:pPr>
      <w:r w:rsidRPr="002049C5">
        <w:rPr>
          <w:noProof/>
          <w:sz w:val="20"/>
          <w:szCs w:val="20"/>
        </w:rPr>
        <w:t>Ryan Barkdull, Pole Vault</w:t>
      </w:r>
    </w:p>
    <w:p w14:paraId="275DF699" w14:textId="77777777" w:rsidR="002049C5" w:rsidRPr="002049C5" w:rsidRDefault="002049C5" w:rsidP="002049C5">
      <w:pPr>
        <w:numPr>
          <w:ilvl w:val="1"/>
          <w:numId w:val="33"/>
        </w:numPr>
        <w:rPr>
          <w:noProof/>
          <w:sz w:val="20"/>
          <w:szCs w:val="20"/>
        </w:rPr>
      </w:pPr>
      <w:r w:rsidRPr="002049C5">
        <w:rPr>
          <w:noProof/>
          <w:sz w:val="20"/>
          <w:szCs w:val="20"/>
        </w:rPr>
        <w:t>Andrew Brown, Pole Vault</w:t>
      </w:r>
    </w:p>
    <w:p w14:paraId="7A5677BA" w14:textId="21F5CD1D" w:rsidR="006B255F" w:rsidRDefault="006B255F" w:rsidP="00716CAD">
      <w:pPr>
        <w:numPr>
          <w:ilvl w:val="1"/>
          <w:numId w:val="33"/>
        </w:numPr>
        <w:rPr>
          <w:noProof/>
          <w:sz w:val="20"/>
          <w:szCs w:val="20"/>
        </w:rPr>
      </w:pPr>
      <w:r>
        <w:rPr>
          <w:noProof/>
          <w:sz w:val="20"/>
          <w:szCs w:val="20"/>
        </w:rPr>
        <w:t>Tina Clausen, Multis</w:t>
      </w:r>
    </w:p>
    <w:p w14:paraId="2C910838" w14:textId="52F5244F" w:rsidR="004D4298" w:rsidRDefault="004D4298" w:rsidP="004D4298">
      <w:pPr>
        <w:rPr>
          <w:noProof/>
          <w:sz w:val="20"/>
          <w:szCs w:val="20"/>
        </w:rPr>
      </w:pPr>
    </w:p>
    <w:p w14:paraId="217ECDFB" w14:textId="18B0E383" w:rsidR="004D4298" w:rsidRDefault="004D4298" w:rsidP="004D4298">
      <w:pPr>
        <w:rPr>
          <w:noProof/>
          <w:sz w:val="20"/>
          <w:szCs w:val="20"/>
        </w:rPr>
      </w:pPr>
    </w:p>
    <w:p w14:paraId="5514DD73" w14:textId="1C805BD9" w:rsidR="004D4298" w:rsidRDefault="004D4298" w:rsidP="004D4298">
      <w:pPr>
        <w:rPr>
          <w:noProof/>
          <w:sz w:val="20"/>
          <w:szCs w:val="20"/>
        </w:rPr>
      </w:pPr>
    </w:p>
    <w:p w14:paraId="035049DC" w14:textId="3A2E2EFA" w:rsidR="004D4298" w:rsidRDefault="004D4298" w:rsidP="004D4298">
      <w:pPr>
        <w:rPr>
          <w:noProof/>
          <w:sz w:val="20"/>
          <w:szCs w:val="20"/>
        </w:rPr>
      </w:pPr>
    </w:p>
    <w:p w14:paraId="18CCED30" w14:textId="08B4160B" w:rsidR="004D4298" w:rsidRDefault="004D4298" w:rsidP="004D4298">
      <w:pPr>
        <w:rPr>
          <w:noProof/>
          <w:sz w:val="20"/>
          <w:szCs w:val="20"/>
        </w:rPr>
      </w:pPr>
    </w:p>
    <w:p w14:paraId="7FBE6208" w14:textId="45C3DC65" w:rsidR="004D4298" w:rsidRDefault="004D4298" w:rsidP="004D4298">
      <w:pPr>
        <w:rPr>
          <w:noProof/>
          <w:sz w:val="20"/>
          <w:szCs w:val="20"/>
        </w:rPr>
      </w:pPr>
    </w:p>
    <w:p w14:paraId="05EAE28A" w14:textId="1FEC6BC4" w:rsidR="004D4298" w:rsidRDefault="004D4298" w:rsidP="004D4298">
      <w:pPr>
        <w:rPr>
          <w:noProof/>
          <w:sz w:val="20"/>
          <w:szCs w:val="20"/>
        </w:rPr>
      </w:pPr>
    </w:p>
    <w:p w14:paraId="4BEEF367" w14:textId="77777777" w:rsidR="000710FB" w:rsidRDefault="000710FB" w:rsidP="004D4298">
      <w:pPr>
        <w:rPr>
          <w:noProof/>
          <w:sz w:val="20"/>
          <w:szCs w:val="20"/>
        </w:rPr>
      </w:pPr>
    </w:p>
    <w:p w14:paraId="7B679035" w14:textId="77777777" w:rsidR="004D4298" w:rsidRPr="007454D4" w:rsidRDefault="004D4298" w:rsidP="004D4298">
      <w:pPr>
        <w:rPr>
          <w:noProof/>
          <w:sz w:val="20"/>
          <w:szCs w:val="20"/>
        </w:rPr>
      </w:pPr>
    </w:p>
    <w:p w14:paraId="7D019DD9" w14:textId="77777777" w:rsidR="00A52EAD" w:rsidRDefault="00A52EAD" w:rsidP="00A52EAD">
      <w:pPr>
        <w:jc w:val="center"/>
        <w:rPr>
          <w:rFonts w:ascii="Arial Black" w:hAnsi="Arial Black"/>
          <w:noProof/>
          <w:sz w:val="32"/>
          <w:szCs w:val="32"/>
        </w:rPr>
      </w:pPr>
      <w:r>
        <w:rPr>
          <w:noProof/>
        </w:rPr>
        <w:lastRenderedPageBreak/>
        <w:drawing>
          <wp:inline distT="0" distB="0" distL="0" distR="0" wp14:anchorId="10E4E556" wp14:editId="383ED714">
            <wp:extent cx="611717" cy="627009"/>
            <wp:effectExtent l="0" t="0" r="0" b="8255"/>
            <wp:docPr id="5"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35" cy="627438"/>
                    </a:xfrm>
                    <a:prstGeom prst="rect">
                      <a:avLst/>
                    </a:prstGeom>
                    <a:noFill/>
                    <a:ln>
                      <a:noFill/>
                    </a:ln>
                  </pic:spPr>
                </pic:pic>
              </a:graphicData>
            </a:graphic>
          </wp:inline>
        </w:drawing>
      </w:r>
    </w:p>
    <w:p w14:paraId="3FE84596" w14:textId="54E1111D" w:rsidR="0041280E" w:rsidRDefault="00A52EAD" w:rsidP="0041280E">
      <w:pPr>
        <w:jc w:val="center"/>
        <w:rPr>
          <w:b/>
          <w:noProof/>
          <w:sz w:val="28"/>
          <w:szCs w:val="28"/>
        </w:rPr>
      </w:pPr>
      <w:r>
        <w:rPr>
          <w:b/>
          <w:noProof/>
          <w:sz w:val="28"/>
          <w:szCs w:val="28"/>
        </w:rPr>
        <w:t>202</w:t>
      </w:r>
      <w:r w:rsidR="004D4298">
        <w:rPr>
          <w:b/>
          <w:noProof/>
          <w:sz w:val="28"/>
          <w:szCs w:val="28"/>
        </w:rPr>
        <w:t>2</w:t>
      </w:r>
      <w:r>
        <w:rPr>
          <w:b/>
          <w:noProof/>
          <w:sz w:val="28"/>
          <w:szCs w:val="28"/>
        </w:rPr>
        <w:t xml:space="preserve"> </w:t>
      </w:r>
      <w:r w:rsidRPr="00981E87">
        <w:rPr>
          <w:b/>
          <w:noProof/>
          <w:sz w:val="28"/>
          <w:szCs w:val="28"/>
        </w:rPr>
        <w:t>Shoc</w:t>
      </w:r>
      <w:r>
        <w:rPr>
          <w:b/>
          <w:noProof/>
          <w:sz w:val="28"/>
          <w:szCs w:val="28"/>
        </w:rPr>
        <w:t xml:space="preserve">ker Track Club Youth </w:t>
      </w:r>
      <w:r w:rsidR="00DA526C">
        <w:rPr>
          <w:b/>
          <w:noProof/>
          <w:sz w:val="28"/>
          <w:szCs w:val="28"/>
        </w:rPr>
        <w:t>OUT</w:t>
      </w:r>
      <w:r w:rsidRPr="00981E87">
        <w:rPr>
          <w:b/>
          <w:noProof/>
          <w:sz w:val="28"/>
          <w:szCs w:val="28"/>
        </w:rPr>
        <w:t>door Team</w:t>
      </w:r>
    </w:p>
    <w:p w14:paraId="194B68D6" w14:textId="20822D0C" w:rsidR="00A52EAD" w:rsidRDefault="0041280E" w:rsidP="0041280E">
      <w:pPr>
        <w:jc w:val="center"/>
        <w:rPr>
          <w:b/>
          <w:sz w:val="28"/>
          <w:szCs w:val="28"/>
        </w:rPr>
      </w:pPr>
      <w:r w:rsidRPr="00092A54">
        <w:rPr>
          <w:b/>
          <w:sz w:val="28"/>
          <w:szCs w:val="28"/>
        </w:rPr>
        <w:t>TRACK MEETS</w:t>
      </w:r>
      <w:r>
        <w:rPr>
          <w:b/>
          <w:sz w:val="28"/>
          <w:szCs w:val="28"/>
        </w:rPr>
        <w:t xml:space="preserve"> </w:t>
      </w:r>
      <w:r w:rsidR="007454D4">
        <w:rPr>
          <w:b/>
          <w:sz w:val="28"/>
          <w:szCs w:val="28"/>
        </w:rPr>
        <w:t xml:space="preserve">- </w:t>
      </w:r>
      <w:r>
        <w:rPr>
          <w:b/>
          <w:sz w:val="28"/>
          <w:szCs w:val="28"/>
        </w:rPr>
        <w:t>GENERAL INFORMATION</w:t>
      </w:r>
    </w:p>
    <w:p w14:paraId="3380999E" w14:textId="77777777" w:rsidR="0041280E" w:rsidRDefault="0041280E" w:rsidP="0041280E">
      <w:pPr>
        <w:jc w:val="center"/>
        <w:rPr>
          <w:b/>
          <w:sz w:val="28"/>
          <w:szCs w:val="28"/>
        </w:rPr>
      </w:pPr>
    </w:p>
    <w:p w14:paraId="6F821391" w14:textId="5F25D6C7" w:rsidR="007454D4" w:rsidRPr="007454D4" w:rsidRDefault="007454D4" w:rsidP="00680195">
      <w:pPr>
        <w:rPr>
          <w:rFonts w:asciiTheme="majorHAnsi" w:eastAsia="Times New Roman" w:hAnsiTheme="majorHAnsi" w:cstheme="majorHAnsi"/>
          <w:b/>
          <w:bCs/>
          <w:color w:val="222222"/>
          <w:sz w:val="20"/>
          <w:szCs w:val="20"/>
        </w:rPr>
      </w:pPr>
      <w:r w:rsidRPr="007454D4">
        <w:rPr>
          <w:rFonts w:asciiTheme="majorHAnsi" w:eastAsia="Times New Roman" w:hAnsiTheme="majorHAnsi" w:cstheme="majorHAnsi"/>
          <w:b/>
          <w:bCs/>
          <w:color w:val="222222"/>
          <w:sz w:val="20"/>
          <w:szCs w:val="20"/>
        </w:rPr>
        <w:t xml:space="preserve">General Information – </w:t>
      </w:r>
    </w:p>
    <w:p w14:paraId="0ACE929E" w14:textId="1F86E300" w:rsidR="00680195" w:rsidRPr="00674B0A" w:rsidRDefault="00680195" w:rsidP="00680195">
      <w:pPr>
        <w:rPr>
          <w:sz w:val="20"/>
          <w:szCs w:val="20"/>
        </w:rPr>
      </w:pPr>
      <w:r w:rsidRPr="00674B0A">
        <w:rPr>
          <w:rFonts w:asciiTheme="majorHAnsi" w:eastAsia="Times New Roman" w:hAnsiTheme="majorHAnsi" w:cstheme="majorHAnsi"/>
          <w:color w:val="222222"/>
          <w:sz w:val="20"/>
          <w:szCs w:val="20"/>
        </w:rPr>
        <w:t xml:space="preserve">Participation in track meets is voluntary and at the expense of the athlete/parent unless noted otherwise. </w:t>
      </w:r>
      <w:r w:rsidRPr="00674B0A">
        <w:rPr>
          <w:sz w:val="20"/>
          <w:szCs w:val="20"/>
        </w:rPr>
        <w:t xml:space="preserve"> Your child can participate in any, or all, of the meets. </w:t>
      </w:r>
      <w:r w:rsidRPr="00674B0A">
        <w:rPr>
          <w:rFonts w:asciiTheme="majorHAnsi" w:eastAsia="Times New Roman" w:hAnsiTheme="majorHAnsi" w:cstheme="majorHAnsi"/>
          <w:color w:val="222222"/>
          <w:sz w:val="20"/>
          <w:szCs w:val="20"/>
        </w:rPr>
        <w:t xml:space="preserve">Some meets require athletes to verify their birthdate with their birth certificate and have a USATF membership </w:t>
      </w:r>
      <w:r w:rsidRPr="00B80DB6">
        <w:rPr>
          <w:rFonts w:asciiTheme="majorHAnsi" w:eastAsia="Times New Roman" w:hAnsiTheme="majorHAnsi" w:cstheme="majorHAnsi"/>
          <w:i/>
          <w:iCs/>
          <w:color w:val="222222"/>
          <w:sz w:val="20"/>
          <w:szCs w:val="20"/>
        </w:rPr>
        <w:t xml:space="preserve">(purchase for $25 at </w:t>
      </w:r>
      <w:hyperlink r:id="rId24" w:history="1">
        <w:r w:rsidRPr="00B80DB6">
          <w:rPr>
            <w:rStyle w:val="Hyperlink"/>
            <w:rFonts w:asciiTheme="majorHAnsi" w:eastAsia="Times New Roman" w:hAnsiTheme="majorHAnsi" w:cstheme="majorHAnsi"/>
            <w:i/>
            <w:iCs/>
            <w:sz w:val="20"/>
            <w:szCs w:val="20"/>
          </w:rPr>
          <w:t>www.usatf.org</w:t>
        </w:r>
      </w:hyperlink>
      <w:r w:rsidRPr="00B80DB6">
        <w:rPr>
          <w:rFonts w:asciiTheme="majorHAnsi" w:eastAsia="Times New Roman" w:hAnsiTheme="majorHAnsi" w:cstheme="majorHAnsi"/>
          <w:i/>
          <w:iCs/>
          <w:color w:val="222222"/>
          <w:sz w:val="20"/>
          <w:szCs w:val="20"/>
        </w:rPr>
        <w:t xml:space="preserve"> </w:t>
      </w:r>
      <w:r w:rsidR="00B80DB6" w:rsidRPr="00B80DB6">
        <w:rPr>
          <w:rFonts w:asciiTheme="majorHAnsi" w:eastAsia="Times New Roman" w:hAnsiTheme="majorHAnsi" w:cstheme="majorHAnsi"/>
          <w:i/>
          <w:iCs/>
          <w:color w:val="222222"/>
          <w:sz w:val="20"/>
          <w:szCs w:val="20"/>
        </w:rPr>
        <w:t>and a</w:t>
      </w:r>
      <w:r w:rsidRPr="00B80DB6">
        <w:rPr>
          <w:i/>
          <w:iCs/>
          <w:sz w:val="20"/>
          <w:szCs w:val="20"/>
        </w:rPr>
        <w:t>ssign your child to Club 28-4080</w:t>
      </w:r>
      <w:r w:rsidRPr="00674B0A">
        <w:rPr>
          <w:i/>
          <w:sz w:val="20"/>
          <w:szCs w:val="20"/>
        </w:rPr>
        <w:t>)</w:t>
      </w:r>
      <w:r>
        <w:rPr>
          <w:i/>
          <w:sz w:val="20"/>
          <w:szCs w:val="20"/>
        </w:rPr>
        <w:t xml:space="preserve">.  </w:t>
      </w:r>
      <w:r>
        <w:rPr>
          <w:sz w:val="20"/>
          <w:szCs w:val="20"/>
        </w:rPr>
        <w:t>If required, p</w:t>
      </w:r>
      <w:r w:rsidRPr="00674B0A">
        <w:rPr>
          <w:sz w:val="20"/>
          <w:szCs w:val="20"/>
        </w:rPr>
        <w:t xml:space="preserve">arents must forward a scanned copy of your child’s birth certificate to </w:t>
      </w:r>
      <w:hyperlink r:id="rId25" w:history="1">
        <w:r w:rsidRPr="00674B0A">
          <w:rPr>
            <w:rStyle w:val="Hyperlink"/>
            <w:sz w:val="20"/>
            <w:szCs w:val="20"/>
          </w:rPr>
          <w:t>youth@missourivalley.usatf.org</w:t>
        </w:r>
      </w:hyperlink>
    </w:p>
    <w:p w14:paraId="31DB719E" w14:textId="6617861A" w:rsidR="00680195" w:rsidRDefault="00680195" w:rsidP="00680195">
      <w:pPr>
        <w:rPr>
          <w:b/>
          <w:sz w:val="20"/>
          <w:szCs w:val="20"/>
        </w:rPr>
      </w:pPr>
    </w:p>
    <w:p w14:paraId="4344A155" w14:textId="59469939" w:rsidR="007454D4" w:rsidRDefault="007454D4" w:rsidP="00680195">
      <w:pPr>
        <w:rPr>
          <w:b/>
          <w:sz w:val="20"/>
          <w:szCs w:val="20"/>
        </w:rPr>
      </w:pPr>
      <w:r>
        <w:rPr>
          <w:b/>
          <w:sz w:val="20"/>
          <w:szCs w:val="20"/>
        </w:rPr>
        <w:t>Track Meet Registration –</w:t>
      </w:r>
    </w:p>
    <w:p w14:paraId="4DA3C4D8" w14:textId="3DD58463" w:rsidR="00680195" w:rsidRPr="00674B0A" w:rsidRDefault="00680195" w:rsidP="00680195">
      <w:pPr>
        <w:rPr>
          <w:sz w:val="20"/>
          <w:szCs w:val="20"/>
        </w:rPr>
      </w:pPr>
      <w:r w:rsidRPr="005E4573">
        <w:rPr>
          <w:bCs/>
          <w:sz w:val="20"/>
          <w:szCs w:val="20"/>
        </w:rPr>
        <w:t xml:space="preserve">STC </w:t>
      </w:r>
      <w:r w:rsidRPr="00674B0A">
        <w:rPr>
          <w:sz w:val="20"/>
          <w:szCs w:val="20"/>
        </w:rPr>
        <w:t xml:space="preserve">Youth Team Leadership WILL formally AND officially register your child(ren) for the meets listed UNLESS we are unable to do so. In such situations that will be clearly communicated to parents via email.  </w:t>
      </w:r>
    </w:p>
    <w:p w14:paraId="2F807D78" w14:textId="77777777" w:rsidR="00680195" w:rsidRPr="00674B0A" w:rsidRDefault="00680195" w:rsidP="00680195">
      <w:pPr>
        <w:rPr>
          <w:b/>
          <w:sz w:val="20"/>
          <w:szCs w:val="20"/>
        </w:rPr>
      </w:pPr>
    </w:p>
    <w:p w14:paraId="05EE7A9D" w14:textId="15DF1325" w:rsidR="007454D4" w:rsidRPr="007454D4" w:rsidRDefault="007454D4" w:rsidP="00680195">
      <w:pPr>
        <w:rPr>
          <w:b/>
          <w:bCs/>
          <w:sz w:val="20"/>
          <w:szCs w:val="20"/>
        </w:rPr>
      </w:pPr>
      <w:r w:rsidRPr="007454D4">
        <w:rPr>
          <w:b/>
          <w:bCs/>
          <w:sz w:val="20"/>
          <w:szCs w:val="20"/>
        </w:rPr>
        <w:t>Track Meet Costs –</w:t>
      </w:r>
    </w:p>
    <w:p w14:paraId="4AA29968" w14:textId="1C710C68" w:rsidR="00680195" w:rsidRPr="00674B0A" w:rsidRDefault="00680195" w:rsidP="00680195">
      <w:pPr>
        <w:rPr>
          <w:i/>
          <w:iCs/>
          <w:sz w:val="20"/>
          <w:szCs w:val="20"/>
        </w:rPr>
      </w:pPr>
      <w:r w:rsidRPr="00674B0A">
        <w:rPr>
          <w:sz w:val="20"/>
          <w:szCs w:val="20"/>
        </w:rPr>
        <w:t>The cost of each track meet typically ranges from $10.00 to $</w:t>
      </w:r>
      <w:r w:rsidR="004D4298">
        <w:rPr>
          <w:sz w:val="20"/>
          <w:szCs w:val="20"/>
        </w:rPr>
        <w:t>40</w:t>
      </w:r>
      <w:r w:rsidRPr="00674B0A">
        <w:rPr>
          <w:sz w:val="20"/>
          <w:szCs w:val="20"/>
        </w:rPr>
        <w:t>.00.</w:t>
      </w:r>
      <w:r w:rsidRPr="00674B0A">
        <w:rPr>
          <w:i/>
          <w:iCs/>
          <w:sz w:val="20"/>
          <w:szCs w:val="20"/>
        </w:rPr>
        <w:t xml:space="preserve">  All meets (unless noted) require online registration.  Online registration requires an additional fee that STC pays.  To account for that fee STC will add $1 per event, or $1 to the overall meet all-inclusive registration fee, when registering your child(ren) for the meet.  That full amount must be reimbursed to STC before the day of the meet.  </w:t>
      </w:r>
    </w:p>
    <w:p w14:paraId="3D0266C8" w14:textId="29EE2E03" w:rsidR="00680195" w:rsidRDefault="00680195" w:rsidP="00680195">
      <w:pPr>
        <w:rPr>
          <w:b/>
          <w:sz w:val="20"/>
          <w:szCs w:val="20"/>
        </w:rPr>
      </w:pPr>
    </w:p>
    <w:p w14:paraId="3167EC14" w14:textId="27A1511A" w:rsidR="007454D4" w:rsidRPr="00674B0A" w:rsidRDefault="007454D4" w:rsidP="00680195">
      <w:pPr>
        <w:rPr>
          <w:b/>
          <w:sz w:val="20"/>
          <w:szCs w:val="20"/>
        </w:rPr>
      </w:pPr>
      <w:r>
        <w:rPr>
          <w:b/>
          <w:sz w:val="20"/>
          <w:szCs w:val="20"/>
        </w:rPr>
        <w:t xml:space="preserve">Parent Responsibilities - </w:t>
      </w:r>
    </w:p>
    <w:p w14:paraId="202DEC09" w14:textId="61B8E28B" w:rsidR="00680195" w:rsidRPr="00674B0A" w:rsidRDefault="00680195" w:rsidP="00680195">
      <w:pPr>
        <w:rPr>
          <w:sz w:val="20"/>
          <w:szCs w:val="20"/>
        </w:rPr>
      </w:pPr>
      <w:r w:rsidRPr="00674B0A">
        <w:rPr>
          <w:sz w:val="20"/>
          <w:szCs w:val="20"/>
        </w:rPr>
        <w:t>Parents are responsible for transportation to/from meets and overnight lodging unless other arrangements are made</w:t>
      </w:r>
      <w:r>
        <w:rPr>
          <w:sz w:val="20"/>
          <w:szCs w:val="20"/>
        </w:rPr>
        <w:t xml:space="preserve">. </w:t>
      </w:r>
      <w:r w:rsidRPr="00674B0A">
        <w:rPr>
          <w:sz w:val="20"/>
          <w:szCs w:val="20"/>
        </w:rPr>
        <w:t>Hotel Room Blocks are arranged if appropriate</w:t>
      </w:r>
      <w:r w:rsidR="004257E6">
        <w:rPr>
          <w:sz w:val="20"/>
          <w:szCs w:val="20"/>
        </w:rPr>
        <w:t>.</w:t>
      </w:r>
    </w:p>
    <w:p w14:paraId="1CC4E5E5" w14:textId="72B1246A" w:rsidR="00680195" w:rsidRDefault="00680195" w:rsidP="00680195">
      <w:pPr>
        <w:rPr>
          <w:rFonts w:asciiTheme="majorHAnsi" w:hAnsiTheme="majorHAnsi"/>
          <w:sz w:val="20"/>
          <w:szCs w:val="20"/>
        </w:rPr>
      </w:pPr>
    </w:p>
    <w:p w14:paraId="10CEEBC6" w14:textId="14FCC87F" w:rsidR="007454D4" w:rsidRPr="007454D4" w:rsidRDefault="007454D4" w:rsidP="00680195">
      <w:pPr>
        <w:rPr>
          <w:rFonts w:asciiTheme="majorHAnsi" w:hAnsiTheme="majorHAnsi"/>
          <w:b/>
          <w:bCs/>
          <w:sz w:val="20"/>
          <w:szCs w:val="20"/>
        </w:rPr>
      </w:pPr>
      <w:r w:rsidRPr="007454D4">
        <w:rPr>
          <w:rFonts w:asciiTheme="majorHAnsi" w:hAnsiTheme="majorHAnsi"/>
          <w:b/>
          <w:bCs/>
          <w:sz w:val="20"/>
          <w:szCs w:val="20"/>
        </w:rPr>
        <w:t xml:space="preserve">Track Meets - </w:t>
      </w:r>
    </w:p>
    <w:p w14:paraId="48B446C0" w14:textId="4A2A379A" w:rsidR="00680195" w:rsidRPr="00E71A9F" w:rsidRDefault="00680195" w:rsidP="00680195">
      <w:pPr>
        <w:rPr>
          <w:rFonts w:asciiTheme="majorHAnsi" w:hAnsiTheme="majorHAnsi"/>
          <w:sz w:val="20"/>
          <w:szCs w:val="20"/>
        </w:rPr>
      </w:pPr>
      <w:r w:rsidRPr="00674B0A">
        <w:rPr>
          <w:rFonts w:asciiTheme="majorHAnsi" w:hAnsiTheme="majorHAnsi"/>
          <w:sz w:val="20"/>
          <w:szCs w:val="20"/>
        </w:rPr>
        <w:t xml:space="preserve">All </w:t>
      </w:r>
      <w:r>
        <w:rPr>
          <w:rFonts w:asciiTheme="majorHAnsi" w:hAnsiTheme="majorHAnsi"/>
          <w:sz w:val="20"/>
          <w:szCs w:val="20"/>
        </w:rPr>
        <w:t>Track Meets l</w:t>
      </w:r>
      <w:r w:rsidRPr="00674B0A">
        <w:rPr>
          <w:rFonts w:asciiTheme="majorHAnsi" w:hAnsiTheme="majorHAnsi"/>
          <w:sz w:val="20"/>
          <w:szCs w:val="20"/>
        </w:rPr>
        <w:t>isted are tentative unless specified otherwise; this list will be regularly updated as we learn more.</w:t>
      </w:r>
    </w:p>
    <w:p w14:paraId="470B154E" w14:textId="70FA02E9" w:rsidR="00680195" w:rsidRDefault="00680195" w:rsidP="00680195">
      <w:pPr>
        <w:rPr>
          <w:bCs/>
          <w:sz w:val="20"/>
          <w:szCs w:val="20"/>
        </w:rPr>
      </w:pPr>
      <w:r w:rsidRPr="00674B0A">
        <w:rPr>
          <w:bCs/>
          <w:sz w:val="20"/>
          <w:szCs w:val="20"/>
        </w:rPr>
        <w:t>Additional information will be provided as the dates approach.</w:t>
      </w:r>
    </w:p>
    <w:p w14:paraId="597625C5" w14:textId="77777777" w:rsidR="0041280E" w:rsidRDefault="0041280E" w:rsidP="0041280E">
      <w:pPr>
        <w:rPr>
          <w:bCs/>
          <w:sz w:val="20"/>
          <w:szCs w:val="20"/>
        </w:rPr>
      </w:pPr>
    </w:p>
    <w:p w14:paraId="58D0A09C" w14:textId="5E8CC533" w:rsidR="00AB77AF" w:rsidRPr="00172451" w:rsidRDefault="00BD23AF" w:rsidP="0041280E">
      <w:pPr>
        <w:rPr>
          <w:b/>
        </w:rPr>
      </w:pPr>
      <w:r>
        <w:rPr>
          <w:b/>
        </w:rPr>
        <w:t>Not all STC Youth Team Coaches can attend each meet!  Please check with Youth Leadership to confirm availability.</w:t>
      </w:r>
    </w:p>
    <w:p w14:paraId="6F2FCE13" w14:textId="1D001F87" w:rsidR="00172451" w:rsidRDefault="00172451" w:rsidP="00172451">
      <w:pPr>
        <w:rPr>
          <w:rFonts w:asciiTheme="majorHAnsi" w:hAnsiTheme="majorHAnsi"/>
        </w:rPr>
      </w:pPr>
      <w:bookmarkStart w:id="4" w:name="OLE_LINK9"/>
      <w:bookmarkStart w:id="5" w:name="OLE_LINK10"/>
    </w:p>
    <w:p w14:paraId="28C6357E" w14:textId="1AF33959" w:rsidR="00CE14DD" w:rsidRPr="00CE14DD" w:rsidRDefault="00CE14DD" w:rsidP="00CE14DD">
      <w:pPr>
        <w:jc w:val="center"/>
        <w:rPr>
          <w:rFonts w:asciiTheme="majorHAnsi" w:hAnsiTheme="majorHAnsi"/>
          <w:b/>
          <w:bCs/>
          <w:sz w:val="28"/>
          <w:szCs w:val="28"/>
        </w:rPr>
      </w:pPr>
      <w:r w:rsidRPr="00CE14DD">
        <w:rPr>
          <w:rFonts w:asciiTheme="majorHAnsi" w:hAnsiTheme="majorHAnsi"/>
          <w:b/>
          <w:bCs/>
          <w:sz w:val="28"/>
          <w:szCs w:val="28"/>
        </w:rPr>
        <w:t>TENTATIVE LIST OF TRACK MEETS</w:t>
      </w:r>
    </w:p>
    <w:p w14:paraId="47D9AADE" w14:textId="4C0E9283" w:rsidR="00F35424" w:rsidRPr="00680195" w:rsidRDefault="00CE14DD" w:rsidP="00680195">
      <w:pPr>
        <w:jc w:val="center"/>
        <w:rPr>
          <w:rFonts w:asciiTheme="majorHAnsi" w:hAnsiTheme="majorHAnsi"/>
        </w:rPr>
      </w:pPr>
      <w:r>
        <w:rPr>
          <w:rFonts w:asciiTheme="majorHAnsi" w:hAnsiTheme="majorHAnsi"/>
        </w:rPr>
        <w:t>(All listed are tentative unless specified otherwise</w:t>
      </w:r>
      <w:r w:rsidR="00BE7E94">
        <w:rPr>
          <w:rFonts w:asciiTheme="majorHAnsi" w:hAnsiTheme="majorHAnsi"/>
        </w:rPr>
        <w:t>; this list will be regularly updated</w:t>
      </w:r>
      <w:r w:rsidR="002A7495">
        <w:rPr>
          <w:rFonts w:asciiTheme="majorHAnsi" w:hAnsiTheme="majorHAnsi"/>
        </w:rPr>
        <w:t xml:space="preserve"> as we learn more</w:t>
      </w:r>
      <w:r w:rsidR="00BE7E94">
        <w:rPr>
          <w:rFonts w:asciiTheme="majorHAnsi" w:hAnsiTheme="majorHAnsi"/>
        </w:rPr>
        <w:t>.</w:t>
      </w:r>
      <w:r>
        <w:rPr>
          <w:rFonts w:asciiTheme="majorHAnsi" w:hAnsiTheme="majorHAnsi"/>
        </w:rPr>
        <w:t>)</w:t>
      </w:r>
    </w:p>
    <w:p w14:paraId="73C5AC26" w14:textId="3FB5ABC2" w:rsidR="0056486C" w:rsidRDefault="0056486C" w:rsidP="0056486C">
      <w:pPr>
        <w:rPr>
          <w:rFonts w:asciiTheme="majorHAnsi" w:hAnsiTheme="majorHAnsi" w:cstheme="majorHAnsi"/>
          <w:color w:val="222222"/>
          <w:sz w:val="20"/>
          <w:szCs w:val="20"/>
        </w:rPr>
      </w:pPr>
      <w:r w:rsidRPr="006F3D84">
        <w:rPr>
          <w:rFonts w:asciiTheme="majorHAnsi" w:hAnsiTheme="majorHAnsi" w:cstheme="majorHAnsi"/>
          <w:color w:val="222222"/>
          <w:sz w:val="20"/>
          <w:szCs w:val="20"/>
        </w:rPr>
        <w:t>- April</w:t>
      </w:r>
      <w:r w:rsidR="007454D4">
        <w:rPr>
          <w:rFonts w:asciiTheme="majorHAnsi" w:hAnsiTheme="majorHAnsi" w:cstheme="majorHAnsi"/>
          <w:color w:val="222222"/>
          <w:sz w:val="20"/>
          <w:szCs w:val="20"/>
        </w:rPr>
        <w:tab/>
      </w:r>
      <w:r w:rsidR="007454D4">
        <w:rPr>
          <w:rFonts w:asciiTheme="majorHAnsi" w:hAnsiTheme="majorHAnsi" w:cstheme="majorHAnsi"/>
          <w:color w:val="222222"/>
          <w:sz w:val="20"/>
          <w:szCs w:val="20"/>
        </w:rPr>
        <w:tab/>
      </w:r>
      <w:r w:rsidRPr="006F3D84">
        <w:rPr>
          <w:rFonts w:asciiTheme="majorHAnsi" w:hAnsiTheme="majorHAnsi" w:cstheme="majorHAnsi"/>
          <w:color w:val="222222"/>
          <w:sz w:val="20"/>
          <w:szCs w:val="20"/>
        </w:rPr>
        <w:t>Halstea</w:t>
      </w:r>
      <w:r>
        <w:rPr>
          <w:rFonts w:asciiTheme="majorHAnsi" w:hAnsiTheme="majorHAnsi" w:cstheme="majorHAnsi"/>
          <w:color w:val="222222"/>
          <w:sz w:val="20"/>
          <w:szCs w:val="20"/>
        </w:rPr>
        <w:t xml:space="preserve">d, Kansas </w:t>
      </w:r>
      <w:r w:rsidRPr="006F3D84">
        <w:rPr>
          <w:rFonts w:asciiTheme="majorHAnsi" w:hAnsiTheme="majorHAnsi" w:cstheme="majorHAnsi"/>
          <w:color w:val="222222"/>
          <w:sz w:val="20"/>
          <w:szCs w:val="20"/>
        </w:rPr>
        <w:t xml:space="preserve">on </w:t>
      </w:r>
      <w:r>
        <w:rPr>
          <w:rFonts w:asciiTheme="majorHAnsi" w:hAnsiTheme="majorHAnsi" w:cstheme="majorHAnsi"/>
          <w:color w:val="222222"/>
          <w:sz w:val="20"/>
          <w:szCs w:val="20"/>
        </w:rPr>
        <w:t xml:space="preserve">Saturday, </w:t>
      </w:r>
      <w:r w:rsidRPr="006F3D84">
        <w:rPr>
          <w:rFonts w:asciiTheme="majorHAnsi" w:hAnsiTheme="majorHAnsi" w:cstheme="majorHAnsi"/>
          <w:color w:val="222222"/>
          <w:sz w:val="20"/>
          <w:szCs w:val="20"/>
        </w:rPr>
        <w:t xml:space="preserve">April </w:t>
      </w:r>
      <w:r w:rsidR="003F64DE">
        <w:rPr>
          <w:rFonts w:asciiTheme="majorHAnsi" w:hAnsiTheme="majorHAnsi" w:cstheme="majorHAnsi"/>
          <w:color w:val="222222"/>
          <w:sz w:val="20"/>
          <w:szCs w:val="20"/>
        </w:rPr>
        <w:t>30th</w:t>
      </w:r>
      <w:r w:rsidRPr="006F3D84">
        <w:rPr>
          <w:rFonts w:asciiTheme="majorHAnsi" w:hAnsiTheme="majorHAnsi" w:cstheme="majorHAnsi"/>
          <w:color w:val="222222"/>
          <w:sz w:val="20"/>
          <w:szCs w:val="20"/>
        </w:rPr>
        <w:t>.</w:t>
      </w:r>
      <w:r>
        <w:rPr>
          <w:rFonts w:asciiTheme="majorHAnsi" w:hAnsiTheme="majorHAnsi" w:cstheme="majorHAnsi"/>
          <w:color w:val="222222"/>
          <w:sz w:val="20"/>
          <w:szCs w:val="20"/>
        </w:rPr>
        <w:tab/>
      </w:r>
      <w:r>
        <w:rPr>
          <w:rFonts w:asciiTheme="majorHAnsi" w:hAnsiTheme="majorHAnsi" w:cstheme="majorHAnsi"/>
          <w:color w:val="222222"/>
          <w:sz w:val="20"/>
          <w:szCs w:val="20"/>
        </w:rPr>
        <w:tab/>
      </w:r>
    </w:p>
    <w:p w14:paraId="016A2EC3" w14:textId="60E43E3E" w:rsidR="0056486C" w:rsidRPr="006F3D84" w:rsidRDefault="0056486C" w:rsidP="0056486C">
      <w:pPr>
        <w:rPr>
          <w:rFonts w:asciiTheme="majorHAnsi" w:hAnsiTheme="majorHAnsi" w:cstheme="majorHAnsi"/>
          <w:color w:val="222222"/>
          <w:sz w:val="20"/>
          <w:szCs w:val="20"/>
        </w:rPr>
      </w:pPr>
      <w:r>
        <w:rPr>
          <w:rFonts w:asciiTheme="majorHAnsi" w:hAnsiTheme="majorHAnsi" w:cstheme="majorHAnsi"/>
          <w:color w:val="222222"/>
          <w:sz w:val="20"/>
          <w:szCs w:val="20"/>
        </w:rPr>
        <w:t xml:space="preserve">- </w:t>
      </w:r>
      <w:r w:rsidRPr="006F3D84">
        <w:rPr>
          <w:rFonts w:asciiTheme="majorHAnsi" w:hAnsiTheme="majorHAnsi" w:cstheme="majorHAnsi"/>
          <w:color w:val="222222"/>
          <w:sz w:val="20"/>
          <w:szCs w:val="20"/>
        </w:rPr>
        <w:t>May</w:t>
      </w:r>
      <w:r w:rsidR="007454D4">
        <w:rPr>
          <w:rFonts w:asciiTheme="majorHAnsi" w:hAnsiTheme="majorHAnsi" w:cstheme="majorHAnsi"/>
          <w:color w:val="222222"/>
          <w:sz w:val="20"/>
          <w:szCs w:val="20"/>
        </w:rPr>
        <w:tab/>
      </w:r>
      <w:r w:rsidR="007454D4">
        <w:rPr>
          <w:rFonts w:asciiTheme="majorHAnsi" w:hAnsiTheme="majorHAnsi" w:cstheme="majorHAnsi"/>
          <w:color w:val="222222"/>
          <w:sz w:val="20"/>
          <w:szCs w:val="20"/>
        </w:rPr>
        <w:tab/>
      </w:r>
      <w:r w:rsidRPr="006F3D84">
        <w:rPr>
          <w:rFonts w:asciiTheme="majorHAnsi" w:hAnsiTheme="majorHAnsi" w:cstheme="majorHAnsi"/>
          <w:color w:val="222222"/>
          <w:sz w:val="20"/>
          <w:szCs w:val="20"/>
        </w:rPr>
        <w:t>Garden Plain</w:t>
      </w:r>
      <w:r>
        <w:rPr>
          <w:rFonts w:asciiTheme="majorHAnsi" w:hAnsiTheme="majorHAnsi" w:cstheme="majorHAnsi"/>
          <w:color w:val="222222"/>
          <w:sz w:val="20"/>
          <w:szCs w:val="20"/>
        </w:rPr>
        <w:t>, Kansas</w:t>
      </w:r>
      <w:r w:rsidRPr="006F3D84">
        <w:rPr>
          <w:rFonts w:asciiTheme="majorHAnsi" w:hAnsiTheme="majorHAnsi" w:cstheme="majorHAnsi"/>
          <w:color w:val="222222"/>
          <w:sz w:val="20"/>
          <w:szCs w:val="20"/>
        </w:rPr>
        <w:t xml:space="preserve"> on </w:t>
      </w:r>
      <w:r>
        <w:rPr>
          <w:rFonts w:asciiTheme="majorHAnsi" w:hAnsiTheme="majorHAnsi" w:cstheme="majorHAnsi"/>
          <w:color w:val="222222"/>
          <w:sz w:val="20"/>
          <w:szCs w:val="20"/>
        </w:rPr>
        <w:t xml:space="preserve">Monday, </w:t>
      </w:r>
      <w:r w:rsidRPr="006F3D84">
        <w:rPr>
          <w:rFonts w:asciiTheme="majorHAnsi" w:hAnsiTheme="majorHAnsi" w:cstheme="majorHAnsi"/>
          <w:color w:val="222222"/>
          <w:sz w:val="20"/>
          <w:szCs w:val="20"/>
        </w:rPr>
        <w:t>M</w:t>
      </w:r>
      <w:r>
        <w:rPr>
          <w:rFonts w:asciiTheme="majorHAnsi" w:hAnsiTheme="majorHAnsi" w:cstheme="majorHAnsi"/>
          <w:color w:val="222222"/>
          <w:sz w:val="20"/>
          <w:szCs w:val="20"/>
        </w:rPr>
        <w:t>ay 3</w:t>
      </w:r>
      <w:r w:rsidR="003F64DE">
        <w:rPr>
          <w:rFonts w:asciiTheme="majorHAnsi" w:hAnsiTheme="majorHAnsi" w:cstheme="majorHAnsi"/>
          <w:color w:val="222222"/>
          <w:sz w:val="20"/>
          <w:szCs w:val="20"/>
        </w:rPr>
        <w:t>0th</w:t>
      </w:r>
      <w:r>
        <w:rPr>
          <w:rFonts w:asciiTheme="majorHAnsi" w:hAnsiTheme="majorHAnsi" w:cstheme="majorHAnsi"/>
          <w:color w:val="222222"/>
          <w:sz w:val="20"/>
          <w:szCs w:val="20"/>
        </w:rPr>
        <w:t>.</w:t>
      </w:r>
    </w:p>
    <w:p w14:paraId="6190932E" w14:textId="6B6011B3" w:rsidR="0056486C" w:rsidRPr="006F3D84" w:rsidRDefault="0056486C" w:rsidP="0056486C">
      <w:pPr>
        <w:rPr>
          <w:rFonts w:asciiTheme="majorHAnsi" w:hAnsiTheme="majorHAnsi" w:cstheme="majorHAnsi"/>
          <w:color w:val="222222"/>
          <w:sz w:val="20"/>
          <w:szCs w:val="20"/>
        </w:rPr>
      </w:pPr>
      <w:r w:rsidRPr="006F3D84">
        <w:rPr>
          <w:rFonts w:asciiTheme="majorHAnsi" w:hAnsiTheme="majorHAnsi" w:cstheme="majorHAnsi"/>
          <w:color w:val="222222"/>
          <w:sz w:val="20"/>
          <w:szCs w:val="20"/>
        </w:rPr>
        <w:t xml:space="preserve">- </w:t>
      </w:r>
      <w:r>
        <w:rPr>
          <w:rFonts w:asciiTheme="majorHAnsi" w:hAnsiTheme="majorHAnsi" w:cstheme="majorHAnsi"/>
          <w:color w:val="222222"/>
          <w:sz w:val="20"/>
          <w:szCs w:val="20"/>
        </w:rPr>
        <w:t>Mid-</w:t>
      </w:r>
      <w:r w:rsidRPr="006F3D84">
        <w:rPr>
          <w:rFonts w:asciiTheme="majorHAnsi" w:hAnsiTheme="majorHAnsi" w:cstheme="majorHAnsi"/>
          <w:color w:val="222222"/>
          <w:sz w:val="20"/>
          <w:szCs w:val="20"/>
        </w:rPr>
        <w:t>June</w:t>
      </w:r>
      <w:r w:rsidR="007454D4">
        <w:rPr>
          <w:rFonts w:asciiTheme="majorHAnsi" w:hAnsiTheme="majorHAnsi" w:cstheme="majorHAnsi"/>
          <w:color w:val="222222"/>
          <w:sz w:val="20"/>
          <w:szCs w:val="20"/>
        </w:rPr>
        <w:tab/>
      </w:r>
      <w:r w:rsidR="007454D4" w:rsidRPr="00A43525">
        <w:rPr>
          <w:rFonts w:asciiTheme="majorHAnsi" w:hAnsiTheme="majorHAnsi" w:cstheme="majorHAnsi"/>
          <w:b/>
          <w:bCs/>
          <w:color w:val="222222"/>
          <w:sz w:val="20"/>
          <w:szCs w:val="20"/>
        </w:rPr>
        <w:t>*</w:t>
      </w:r>
      <w:r w:rsidR="00A43525">
        <w:rPr>
          <w:rFonts w:asciiTheme="majorHAnsi" w:hAnsiTheme="majorHAnsi" w:cstheme="majorHAnsi"/>
          <w:color w:val="222222"/>
          <w:sz w:val="20"/>
          <w:szCs w:val="20"/>
        </w:rPr>
        <w:t xml:space="preserve"> </w:t>
      </w:r>
      <w:r w:rsidRPr="006F3D84">
        <w:rPr>
          <w:rFonts w:asciiTheme="majorHAnsi" w:hAnsiTheme="majorHAnsi" w:cstheme="majorHAnsi"/>
          <w:color w:val="222222"/>
          <w:sz w:val="20"/>
          <w:szCs w:val="20"/>
        </w:rPr>
        <w:t>USATF Missouri Valley Association Champion</w:t>
      </w:r>
      <w:r>
        <w:rPr>
          <w:rFonts w:asciiTheme="majorHAnsi" w:hAnsiTheme="majorHAnsi" w:cstheme="majorHAnsi"/>
          <w:color w:val="222222"/>
          <w:sz w:val="20"/>
          <w:szCs w:val="20"/>
        </w:rPr>
        <w:t>ship</w:t>
      </w:r>
      <w:r w:rsidRPr="006F3D84">
        <w:rPr>
          <w:rFonts w:asciiTheme="majorHAnsi" w:hAnsiTheme="majorHAnsi" w:cstheme="majorHAnsi"/>
          <w:color w:val="222222"/>
          <w:sz w:val="20"/>
          <w:szCs w:val="20"/>
        </w:rPr>
        <w:t xml:space="preserve"> in the </w:t>
      </w:r>
      <w:r>
        <w:rPr>
          <w:rFonts w:asciiTheme="majorHAnsi" w:hAnsiTheme="majorHAnsi" w:cstheme="majorHAnsi"/>
          <w:color w:val="222222"/>
          <w:sz w:val="20"/>
          <w:szCs w:val="20"/>
        </w:rPr>
        <w:t xml:space="preserve">greater </w:t>
      </w:r>
      <w:r w:rsidRPr="006F3D84">
        <w:rPr>
          <w:rFonts w:asciiTheme="majorHAnsi" w:hAnsiTheme="majorHAnsi" w:cstheme="majorHAnsi"/>
          <w:color w:val="222222"/>
          <w:sz w:val="20"/>
          <w:szCs w:val="20"/>
        </w:rPr>
        <w:t>Kansas City area.</w:t>
      </w:r>
    </w:p>
    <w:p w14:paraId="026B293A" w14:textId="5F93EAB9" w:rsidR="0056486C" w:rsidRPr="006F3D84" w:rsidRDefault="0056486C" w:rsidP="0056486C">
      <w:pPr>
        <w:rPr>
          <w:rFonts w:asciiTheme="majorHAnsi" w:hAnsiTheme="majorHAnsi" w:cstheme="majorHAnsi"/>
          <w:color w:val="222222"/>
          <w:sz w:val="20"/>
          <w:szCs w:val="20"/>
        </w:rPr>
      </w:pPr>
      <w:r w:rsidRPr="006F3D84">
        <w:rPr>
          <w:rFonts w:asciiTheme="majorHAnsi" w:hAnsiTheme="majorHAnsi" w:cstheme="majorHAnsi"/>
          <w:color w:val="222222"/>
          <w:sz w:val="20"/>
          <w:szCs w:val="20"/>
        </w:rPr>
        <w:t xml:space="preserve">- </w:t>
      </w:r>
      <w:r>
        <w:rPr>
          <w:rFonts w:asciiTheme="majorHAnsi" w:hAnsiTheme="majorHAnsi" w:cstheme="majorHAnsi"/>
          <w:color w:val="222222"/>
          <w:sz w:val="20"/>
          <w:szCs w:val="20"/>
        </w:rPr>
        <w:t xml:space="preserve">Early </w:t>
      </w:r>
      <w:r w:rsidRPr="006F3D84">
        <w:rPr>
          <w:rFonts w:asciiTheme="majorHAnsi" w:hAnsiTheme="majorHAnsi" w:cstheme="majorHAnsi"/>
          <w:color w:val="222222"/>
          <w:sz w:val="20"/>
          <w:szCs w:val="20"/>
        </w:rPr>
        <w:t>July</w:t>
      </w:r>
      <w:r w:rsidR="007454D4">
        <w:rPr>
          <w:rFonts w:asciiTheme="majorHAnsi" w:hAnsiTheme="majorHAnsi" w:cstheme="majorHAnsi"/>
          <w:color w:val="222222"/>
          <w:sz w:val="20"/>
          <w:szCs w:val="20"/>
        </w:rPr>
        <w:tab/>
      </w:r>
      <w:r w:rsidR="007454D4" w:rsidRPr="00A43525">
        <w:rPr>
          <w:rFonts w:asciiTheme="majorHAnsi" w:hAnsiTheme="majorHAnsi" w:cstheme="majorHAnsi"/>
          <w:b/>
          <w:bCs/>
          <w:color w:val="222222"/>
          <w:sz w:val="20"/>
          <w:szCs w:val="20"/>
        </w:rPr>
        <w:t>*</w:t>
      </w:r>
      <w:r w:rsidR="00A43525">
        <w:rPr>
          <w:rFonts w:asciiTheme="majorHAnsi" w:hAnsiTheme="majorHAnsi" w:cstheme="majorHAnsi"/>
          <w:color w:val="222222"/>
          <w:sz w:val="20"/>
          <w:szCs w:val="20"/>
        </w:rPr>
        <w:t xml:space="preserve"> </w:t>
      </w:r>
      <w:r w:rsidRPr="006F3D84">
        <w:rPr>
          <w:rFonts w:asciiTheme="majorHAnsi" w:hAnsiTheme="majorHAnsi" w:cstheme="majorHAnsi"/>
          <w:color w:val="222222"/>
          <w:sz w:val="20"/>
          <w:szCs w:val="20"/>
        </w:rPr>
        <w:t xml:space="preserve">USATF Region </w:t>
      </w:r>
      <w:r>
        <w:rPr>
          <w:rFonts w:asciiTheme="majorHAnsi" w:hAnsiTheme="majorHAnsi" w:cstheme="majorHAnsi"/>
          <w:color w:val="222222"/>
          <w:sz w:val="20"/>
          <w:szCs w:val="20"/>
        </w:rPr>
        <w:t xml:space="preserve">9 Youth Championship </w:t>
      </w:r>
      <w:r w:rsidRPr="006F3D84">
        <w:rPr>
          <w:rFonts w:asciiTheme="majorHAnsi" w:hAnsiTheme="majorHAnsi" w:cstheme="majorHAnsi"/>
          <w:color w:val="222222"/>
          <w:sz w:val="20"/>
          <w:szCs w:val="20"/>
        </w:rPr>
        <w:t>Meet over the holiday weekend</w:t>
      </w:r>
    </w:p>
    <w:p w14:paraId="39133271" w14:textId="57489394" w:rsidR="0056486C" w:rsidRDefault="0056486C" w:rsidP="0056486C">
      <w:pPr>
        <w:rPr>
          <w:rFonts w:asciiTheme="majorHAnsi" w:hAnsiTheme="majorHAnsi" w:cstheme="majorHAnsi"/>
          <w:color w:val="222222"/>
          <w:sz w:val="20"/>
          <w:szCs w:val="20"/>
        </w:rPr>
      </w:pPr>
      <w:r w:rsidRPr="006F3D84">
        <w:rPr>
          <w:rFonts w:asciiTheme="majorHAnsi" w:hAnsiTheme="majorHAnsi" w:cstheme="majorHAnsi"/>
          <w:color w:val="222222"/>
          <w:sz w:val="20"/>
          <w:szCs w:val="20"/>
        </w:rPr>
        <w:t>- July</w:t>
      </w:r>
      <w:r w:rsidR="007454D4">
        <w:rPr>
          <w:rFonts w:asciiTheme="majorHAnsi" w:hAnsiTheme="majorHAnsi" w:cstheme="majorHAnsi"/>
          <w:color w:val="222222"/>
          <w:sz w:val="20"/>
          <w:szCs w:val="20"/>
        </w:rPr>
        <w:tab/>
      </w:r>
      <w:r w:rsidR="007454D4">
        <w:rPr>
          <w:rFonts w:asciiTheme="majorHAnsi" w:hAnsiTheme="majorHAnsi" w:cstheme="majorHAnsi"/>
          <w:color w:val="222222"/>
          <w:sz w:val="20"/>
          <w:szCs w:val="20"/>
        </w:rPr>
        <w:tab/>
      </w:r>
      <w:r w:rsidR="006B255F">
        <w:rPr>
          <w:rFonts w:asciiTheme="majorHAnsi" w:hAnsiTheme="majorHAnsi" w:cstheme="majorHAnsi"/>
          <w:color w:val="222222"/>
          <w:sz w:val="20"/>
          <w:szCs w:val="20"/>
        </w:rPr>
        <w:t xml:space="preserve"># </w:t>
      </w:r>
      <w:r w:rsidRPr="006F3D84">
        <w:rPr>
          <w:rFonts w:asciiTheme="majorHAnsi" w:hAnsiTheme="majorHAnsi" w:cstheme="majorHAnsi"/>
          <w:color w:val="222222"/>
          <w:sz w:val="20"/>
          <w:szCs w:val="20"/>
        </w:rPr>
        <w:t xml:space="preserve">Kansas Sunflower Games </w:t>
      </w:r>
      <w:r>
        <w:rPr>
          <w:rFonts w:asciiTheme="majorHAnsi" w:hAnsiTheme="majorHAnsi" w:cstheme="majorHAnsi"/>
          <w:color w:val="222222"/>
          <w:sz w:val="20"/>
          <w:szCs w:val="20"/>
        </w:rPr>
        <w:t xml:space="preserve">in Topeka, Kansas </w:t>
      </w:r>
      <w:r w:rsidRPr="006F3D84">
        <w:rPr>
          <w:rFonts w:asciiTheme="majorHAnsi" w:hAnsiTheme="majorHAnsi" w:cstheme="majorHAnsi"/>
          <w:color w:val="222222"/>
          <w:sz w:val="20"/>
          <w:szCs w:val="20"/>
        </w:rPr>
        <w:t>on</w:t>
      </w:r>
      <w:r>
        <w:rPr>
          <w:rFonts w:asciiTheme="majorHAnsi" w:hAnsiTheme="majorHAnsi" w:cstheme="majorHAnsi"/>
          <w:color w:val="222222"/>
          <w:sz w:val="20"/>
          <w:szCs w:val="20"/>
        </w:rPr>
        <w:t xml:space="preserve"> Friday and Saturday,</w:t>
      </w:r>
      <w:r w:rsidRPr="006F3D84">
        <w:rPr>
          <w:rFonts w:asciiTheme="majorHAnsi" w:hAnsiTheme="majorHAnsi" w:cstheme="majorHAnsi"/>
          <w:color w:val="222222"/>
          <w:sz w:val="20"/>
          <w:szCs w:val="20"/>
        </w:rPr>
        <w:t xml:space="preserve"> July 9-10.</w:t>
      </w:r>
    </w:p>
    <w:p w14:paraId="425EAB63" w14:textId="36D41C55" w:rsidR="0056486C" w:rsidRDefault="0056486C" w:rsidP="0056486C">
      <w:pPr>
        <w:rPr>
          <w:rFonts w:asciiTheme="majorHAnsi" w:hAnsiTheme="majorHAnsi" w:cstheme="majorHAnsi"/>
          <w:color w:val="222222"/>
          <w:sz w:val="20"/>
          <w:szCs w:val="20"/>
        </w:rPr>
      </w:pPr>
    </w:p>
    <w:p w14:paraId="024FB17D" w14:textId="03F1B958" w:rsidR="007454D4" w:rsidRDefault="007454D4" w:rsidP="007454D4">
      <w:pPr>
        <w:rPr>
          <w:rFonts w:asciiTheme="majorHAnsi" w:hAnsiTheme="majorHAnsi" w:cstheme="majorHAnsi"/>
          <w:color w:val="222222"/>
          <w:sz w:val="20"/>
          <w:szCs w:val="20"/>
        </w:rPr>
      </w:pPr>
      <w:r w:rsidRPr="00A43525">
        <w:rPr>
          <w:rFonts w:asciiTheme="majorHAnsi" w:hAnsiTheme="majorHAnsi" w:cstheme="majorHAnsi"/>
          <w:b/>
          <w:bCs/>
          <w:color w:val="222222"/>
          <w:sz w:val="20"/>
          <w:szCs w:val="20"/>
        </w:rPr>
        <w:t>*</w:t>
      </w:r>
      <w:r>
        <w:rPr>
          <w:rFonts w:asciiTheme="majorHAnsi" w:hAnsiTheme="majorHAnsi" w:cstheme="majorHAnsi"/>
          <w:color w:val="222222"/>
          <w:sz w:val="20"/>
          <w:szCs w:val="20"/>
        </w:rPr>
        <w:t xml:space="preserve"> </w:t>
      </w:r>
      <w:r w:rsidRPr="007454D4">
        <w:rPr>
          <w:rFonts w:asciiTheme="majorHAnsi" w:hAnsiTheme="majorHAnsi" w:cstheme="majorHAnsi"/>
          <w:color w:val="222222"/>
          <w:sz w:val="20"/>
          <w:szCs w:val="20"/>
        </w:rPr>
        <w:t xml:space="preserve">USATF </w:t>
      </w:r>
      <w:r>
        <w:rPr>
          <w:rFonts w:asciiTheme="majorHAnsi" w:hAnsiTheme="majorHAnsi" w:cstheme="majorHAnsi"/>
          <w:color w:val="222222"/>
          <w:sz w:val="20"/>
          <w:szCs w:val="20"/>
        </w:rPr>
        <w:t>Membership required to compete</w:t>
      </w:r>
      <w:r w:rsidR="00B80DB6">
        <w:rPr>
          <w:rFonts w:asciiTheme="majorHAnsi" w:hAnsiTheme="majorHAnsi" w:cstheme="majorHAnsi"/>
          <w:color w:val="222222"/>
          <w:sz w:val="20"/>
          <w:szCs w:val="20"/>
        </w:rPr>
        <w:t xml:space="preserve"> – see above and page 2 of this document for details</w:t>
      </w:r>
    </w:p>
    <w:p w14:paraId="078A30E5" w14:textId="46BCD7AB" w:rsidR="007454D4" w:rsidRPr="007454D4" w:rsidRDefault="006B255F" w:rsidP="007454D4">
      <w:pPr>
        <w:rPr>
          <w:rFonts w:asciiTheme="majorHAnsi" w:hAnsiTheme="majorHAnsi" w:cstheme="majorHAnsi"/>
          <w:color w:val="222222"/>
          <w:sz w:val="20"/>
          <w:szCs w:val="20"/>
        </w:rPr>
      </w:pPr>
      <w:r>
        <w:rPr>
          <w:rFonts w:asciiTheme="majorHAnsi" w:hAnsiTheme="majorHAnsi" w:cstheme="majorHAnsi"/>
          <w:color w:val="222222"/>
          <w:sz w:val="20"/>
          <w:szCs w:val="20"/>
        </w:rPr>
        <w:t># Free to STC Youth Team Members.</w:t>
      </w:r>
    </w:p>
    <w:p w14:paraId="26CA3ADF" w14:textId="51DB21D7" w:rsidR="0056486C" w:rsidRDefault="0056486C" w:rsidP="0056486C">
      <w:pPr>
        <w:rPr>
          <w:rFonts w:asciiTheme="majorHAnsi" w:hAnsiTheme="majorHAnsi" w:cstheme="majorHAnsi"/>
          <w:sz w:val="20"/>
          <w:szCs w:val="20"/>
        </w:rPr>
      </w:pPr>
      <w:r w:rsidRPr="006F3D84">
        <w:rPr>
          <w:rFonts w:asciiTheme="majorHAnsi" w:hAnsiTheme="majorHAnsi" w:cstheme="majorHAnsi"/>
          <w:sz w:val="20"/>
          <w:szCs w:val="20"/>
        </w:rPr>
        <w:t>IF HELD in June and July</w:t>
      </w:r>
      <w:r>
        <w:rPr>
          <w:rFonts w:asciiTheme="majorHAnsi" w:hAnsiTheme="majorHAnsi" w:cstheme="majorHAnsi"/>
          <w:sz w:val="20"/>
          <w:szCs w:val="20"/>
        </w:rPr>
        <w:t>,</w:t>
      </w:r>
      <w:r w:rsidRPr="006F3D84">
        <w:rPr>
          <w:rFonts w:asciiTheme="majorHAnsi" w:hAnsiTheme="majorHAnsi" w:cstheme="majorHAnsi"/>
          <w:sz w:val="20"/>
          <w:szCs w:val="20"/>
        </w:rPr>
        <w:t xml:space="preserve"> </w:t>
      </w:r>
      <w:r>
        <w:rPr>
          <w:rFonts w:asciiTheme="majorHAnsi" w:hAnsiTheme="majorHAnsi" w:cstheme="majorHAnsi"/>
          <w:sz w:val="20"/>
          <w:szCs w:val="20"/>
        </w:rPr>
        <w:t xml:space="preserve">Wichita State University Track &amp; Field </w:t>
      </w:r>
      <w:r w:rsidR="006B255F">
        <w:rPr>
          <w:rFonts w:asciiTheme="majorHAnsi" w:hAnsiTheme="majorHAnsi" w:cstheme="majorHAnsi"/>
          <w:sz w:val="20"/>
          <w:szCs w:val="20"/>
        </w:rPr>
        <w:t xml:space="preserve">may </w:t>
      </w:r>
      <w:r>
        <w:rPr>
          <w:rFonts w:asciiTheme="majorHAnsi" w:hAnsiTheme="majorHAnsi" w:cstheme="majorHAnsi"/>
          <w:sz w:val="20"/>
          <w:szCs w:val="20"/>
        </w:rPr>
        <w:t>host very relaxed track meets on select Thursday evening</w:t>
      </w:r>
      <w:r w:rsidR="006B255F">
        <w:rPr>
          <w:rFonts w:asciiTheme="majorHAnsi" w:hAnsiTheme="majorHAnsi" w:cstheme="majorHAnsi"/>
          <w:sz w:val="20"/>
          <w:szCs w:val="20"/>
        </w:rPr>
        <w:t>s.</w:t>
      </w:r>
    </w:p>
    <w:p w14:paraId="5EAE1CBB" w14:textId="7B7599D3" w:rsidR="00014686" w:rsidRDefault="00014686" w:rsidP="0056486C">
      <w:pPr>
        <w:rPr>
          <w:rFonts w:asciiTheme="majorHAnsi" w:hAnsiTheme="majorHAnsi" w:cstheme="majorHAnsi"/>
          <w:sz w:val="20"/>
          <w:szCs w:val="20"/>
        </w:rPr>
      </w:pPr>
    </w:p>
    <w:p w14:paraId="699B3A4C" w14:textId="33B08CCC" w:rsidR="00014686" w:rsidRPr="007677B5" w:rsidRDefault="00014686" w:rsidP="0056486C">
      <w:pPr>
        <w:rPr>
          <w:rFonts w:asciiTheme="majorHAnsi" w:hAnsiTheme="majorHAnsi" w:cstheme="majorHAnsi"/>
          <w:b/>
          <w:bCs/>
          <w:color w:val="222222"/>
          <w:sz w:val="20"/>
          <w:szCs w:val="20"/>
        </w:rPr>
      </w:pPr>
      <w:r w:rsidRPr="007677B5">
        <w:rPr>
          <w:rFonts w:asciiTheme="majorHAnsi" w:hAnsiTheme="majorHAnsi" w:cstheme="majorHAnsi"/>
          <w:b/>
          <w:bCs/>
          <w:sz w:val="20"/>
          <w:szCs w:val="20"/>
        </w:rPr>
        <w:t>END</w:t>
      </w:r>
      <w:r w:rsidR="007677B5" w:rsidRPr="007677B5">
        <w:rPr>
          <w:rFonts w:asciiTheme="majorHAnsi" w:hAnsiTheme="majorHAnsi" w:cstheme="majorHAnsi"/>
          <w:b/>
          <w:bCs/>
          <w:sz w:val="20"/>
          <w:szCs w:val="20"/>
        </w:rPr>
        <w:t xml:space="preserve"> OF DOCUMENT</w:t>
      </w:r>
    </w:p>
    <w:p w14:paraId="3D5BD32D" w14:textId="57C1C87A" w:rsidR="00172451" w:rsidRDefault="00172451" w:rsidP="00F35424">
      <w:pPr>
        <w:jc w:val="center"/>
        <w:rPr>
          <w:rFonts w:asciiTheme="majorHAnsi" w:hAnsiTheme="majorHAnsi"/>
        </w:rPr>
      </w:pPr>
    </w:p>
    <w:p w14:paraId="25BE668E" w14:textId="5FEA1242" w:rsidR="00031A37" w:rsidRDefault="00031A37" w:rsidP="00F35424">
      <w:pPr>
        <w:ind w:firstLine="90"/>
        <w:jc w:val="center"/>
        <w:rPr>
          <w:rFonts w:asciiTheme="majorHAnsi" w:hAnsiTheme="majorHAnsi"/>
          <w:b/>
          <w:bCs/>
        </w:rPr>
      </w:pPr>
    </w:p>
    <w:p w14:paraId="31CB4DE3" w14:textId="27A94B1C" w:rsidR="00031A37" w:rsidRDefault="00031A37" w:rsidP="00F35424">
      <w:pPr>
        <w:ind w:firstLine="90"/>
        <w:jc w:val="center"/>
        <w:rPr>
          <w:rFonts w:asciiTheme="majorHAnsi" w:hAnsiTheme="majorHAnsi"/>
          <w:b/>
          <w:bCs/>
        </w:rPr>
      </w:pPr>
    </w:p>
    <w:p w14:paraId="24B32C38" w14:textId="4C3C4752" w:rsidR="00031A37" w:rsidRDefault="00031A37" w:rsidP="00F35424">
      <w:pPr>
        <w:ind w:firstLine="90"/>
        <w:jc w:val="center"/>
        <w:rPr>
          <w:rFonts w:asciiTheme="majorHAnsi" w:hAnsiTheme="majorHAnsi"/>
          <w:b/>
          <w:bCs/>
        </w:rPr>
      </w:pPr>
    </w:p>
    <w:p w14:paraId="3F88FC7E" w14:textId="5FF00D43" w:rsidR="00031A37" w:rsidRDefault="00031A37" w:rsidP="00F35424">
      <w:pPr>
        <w:ind w:firstLine="90"/>
        <w:jc w:val="center"/>
        <w:rPr>
          <w:rFonts w:asciiTheme="majorHAnsi" w:hAnsiTheme="majorHAnsi"/>
          <w:b/>
          <w:bCs/>
        </w:rPr>
      </w:pPr>
    </w:p>
    <w:bookmarkEnd w:id="4"/>
    <w:bookmarkEnd w:id="5"/>
    <w:p w14:paraId="2566FA97" w14:textId="77777777" w:rsidR="00E414F7" w:rsidRPr="00BF7F3F" w:rsidRDefault="00E414F7" w:rsidP="00BA41C3">
      <w:pPr>
        <w:pStyle w:val="NoSpacing"/>
        <w:rPr>
          <w:rFonts w:ascii="Calibri" w:hAnsi="Calibri"/>
          <w:sz w:val="18"/>
          <w:szCs w:val="18"/>
        </w:rPr>
      </w:pPr>
    </w:p>
    <w:sectPr w:rsidR="00E414F7" w:rsidRPr="00BF7F3F" w:rsidSect="00251DE6">
      <w:headerReference w:type="even" r:id="rId26"/>
      <w:headerReference w:type="default" r:id="rId27"/>
      <w:footerReference w:type="even" r:id="rId28"/>
      <w:footerReference w:type="default" r:id="rId29"/>
      <w:headerReference w:type="first" r:id="rId30"/>
      <w:footerReference w:type="first" r:id="rId3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7FA2" w14:textId="77777777" w:rsidR="002F1F13" w:rsidRDefault="002F1F13" w:rsidP="004078E7">
      <w:r>
        <w:separator/>
      </w:r>
    </w:p>
  </w:endnote>
  <w:endnote w:type="continuationSeparator" w:id="0">
    <w:p w14:paraId="5662F883" w14:textId="77777777" w:rsidR="002F1F13" w:rsidRDefault="002F1F13" w:rsidP="0040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7B6D" w14:textId="77777777" w:rsidR="00441DFA" w:rsidRDefault="00441DFA" w:rsidP="00407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ED957" w14:textId="77777777" w:rsidR="00441DFA" w:rsidRDefault="00441DFA" w:rsidP="004078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C264" w14:textId="77777777" w:rsidR="00441DFA" w:rsidRDefault="00441DFA" w:rsidP="00407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41B">
      <w:rPr>
        <w:rStyle w:val="PageNumber"/>
        <w:noProof/>
      </w:rPr>
      <w:t>1</w:t>
    </w:r>
    <w:r>
      <w:rPr>
        <w:rStyle w:val="PageNumber"/>
      </w:rPr>
      <w:fldChar w:fldCharType="end"/>
    </w:r>
  </w:p>
  <w:p w14:paraId="4F5F85BE" w14:textId="2E3EFF55" w:rsidR="00441DFA" w:rsidRDefault="008734F2" w:rsidP="004078E7">
    <w:pPr>
      <w:pStyle w:val="Footer"/>
      <w:ind w:right="360"/>
    </w:pPr>
    <w:r>
      <w:t>March</w:t>
    </w:r>
    <w:r w:rsidR="00441DFA">
      <w:t xml:space="preserve"> 20</w:t>
    </w:r>
    <w:r w:rsidR="0085275A">
      <w:t>2</w:t>
    </w:r>
    <w:r w:rsidR="00A62130">
      <w:t>2</w:t>
    </w:r>
    <w:r w:rsidR="00742060">
      <w:t xml:space="preserve"> * Shocker Track Club, Inc.,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F49E" w14:textId="77777777" w:rsidR="00A62130" w:rsidRDefault="00A62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F043" w14:textId="77777777" w:rsidR="002F1F13" w:rsidRDefault="002F1F13" w:rsidP="004078E7">
      <w:r>
        <w:separator/>
      </w:r>
    </w:p>
  </w:footnote>
  <w:footnote w:type="continuationSeparator" w:id="0">
    <w:p w14:paraId="2827A246" w14:textId="77777777" w:rsidR="002F1F13" w:rsidRDefault="002F1F13" w:rsidP="00407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9FAE" w14:textId="05F6E2DC" w:rsidR="00A62130" w:rsidRDefault="00A62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5F55" w14:textId="6B69B895" w:rsidR="00A62130" w:rsidRDefault="00A62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ECD3" w14:textId="101EBAF4" w:rsidR="00A62130" w:rsidRDefault="00A62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AB7DCC"/>
    <w:multiLevelType w:val="hybridMultilevel"/>
    <w:tmpl w:val="B2806DE0"/>
    <w:lvl w:ilvl="0" w:tplc="9078CFF6">
      <w:start w:val="1"/>
      <w:numFmt w:val="bullet"/>
      <w:lvlText w:val="•"/>
      <w:lvlJc w:val="left"/>
      <w:pPr>
        <w:tabs>
          <w:tab w:val="num" w:pos="720"/>
        </w:tabs>
        <w:ind w:left="720" w:hanging="360"/>
      </w:pPr>
      <w:rPr>
        <w:rFonts w:ascii="Arial" w:hAnsi="Arial" w:hint="default"/>
      </w:rPr>
    </w:lvl>
    <w:lvl w:ilvl="1" w:tplc="C7F47F5C">
      <w:numFmt w:val="bullet"/>
      <w:lvlText w:val="•"/>
      <w:lvlJc w:val="left"/>
      <w:pPr>
        <w:tabs>
          <w:tab w:val="num" w:pos="1440"/>
        </w:tabs>
        <w:ind w:left="1440" w:hanging="360"/>
      </w:pPr>
      <w:rPr>
        <w:rFonts w:ascii="Arial" w:hAnsi="Arial" w:hint="default"/>
      </w:rPr>
    </w:lvl>
    <w:lvl w:ilvl="2" w:tplc="65B0A026" w:tentative="1">
      <w:start w:val="1"/>
      <w:numFmt w:val="bullet"/>
      <w:lvlText w:val="•"/>
      <w:lvlJc w:val="left"/>
      <w:pPr>
        <w:tabs>
          <w:tab w:val="num" w:pos="2160"/>
        </w:tabs>
        <w:ind w:left="2160" w:hanging="360"/>
      </w:pPr>
      <w:rPr>
        <w:rFonts w:ascii="Arial" w:hAnsi="Arial" w:hint="default"/>
      </w:rPr>
    </w:lvl>
    <w:lvl w:ilvl="3" w:tplc="6F96431C" w:tentative="1">
      <w:start w:val="1"/>
      <w:numFmt w:val="bullet"/>
      <w:lvlText w:val="•"/>
      <w:lvlJc w:val="left"/>
      <w:pPr>
        <w:tabs>
          <w:tab w:val="num" w:pos="2880"/>
        </w:tabs>
        <w:ind w:left="2880" w:hanging="360"/>
      </w:pPr>
      <w:rPr>
        <w:rFonts w:ascii="Arial" w:hAnsi="Arial" w:hint="default"/>
      </w:rPr>
    </w:lvl>
    <w:lvl w:ilvl="4" w:tplc="DC0C6B04" w:tentative="1">
      <w:start w:val="1"/>
      <w:numFmt w:val="bullet"/>
      <w:lvlText w:val="•"/>
      <w:lvlJc w:val="left"/>
      <w:pPr>
        <w:tabs>
          <w:tab w:val="num" w:pos="3600"/>
        </w:tabs>
        <w:ind w:left="3600" w:hanging="360"/>
      </w:pPr>
      <w:rPr>
        <w:rFonts w:ascii="Arial" w:hAnsi="Arial" w:hint="default"/>
      </w:rPr>
    </w:lvl>
    <w:lvl w:ilvl="5" w:tplc="DC347688" w:tentative="1">
      <w:start w:val="1"/>
      <w:numFmt w:val="bullet"/>
      <w:lvlText w:val="•"/>
      <w:lvlJc w:val="left"/>
      <w:pPr>
        <w:tabs>
          <w:tab w:val="num" w:pos="4320"/>
        </w:tabs>
        <w:ind w:left="4320" w:hanging="360"/>
      </w:pPr>
      <w:rPr>
        <w:rFonts w:ascii="Arial" w:hAnsi="Arial" w:hint="default"/>
      </w:rPr>
    </w:lvl>
    <w:lvl w:ilvl="6" w:tplc="B1349A80" w:tentative="1">
      <w:start w:val="1"/>
      <w:numFmt w:val="bullet"/>
      <w:lvlText w:val="•"/>
      <w:lvlJc w:val="left"/>
      <w:pPr>
        <w:tabs>
          <w:tab w:val="num" w:pos="5040"/>
        </w:tabs>
        <w:ind w:left="5040" w:hanging="360"/>
      </w:pPr>
      <w:rPr>
        <w:rFonts w:ascii="Arial" w:hAnsi="Arial" w:hint="default"/>
      </w:rPr>
    </w:lvl>
    <w:lvl w:ilvl="7" w:tplc="CE644B3E" w:tentative="1">
      <w:start w:val="1"/>
      <w:numFmt w:val="bullet"/>
      <w:lvlText w:val="•"/>
      <w:lvlJc w:val="left"/>
      <w:pPr>
        <w:tabs>
          <w:tab w:val="num" w:pos="5760"/>
        </w:tabs>
        <w:ind w:left="5760" w:hanging="360"/>
      </w:pPr>
      <w:rPr>
        <w:rFonts w:ascii="Arial" w:hAnsi="Arial" w:hint="default"/>
      </w:rPr>
    </w:lvl>
    <w:lvl w:ilvl="8" w:tplc="19AAD8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772D7"/>
    <w:multiLevelType w:val="hybridMultilevel"/>
    <w:tmpl w:val="D1AAF58E"/>
    <w:lvl w:ilvl="0" w:tplc="0608B158">
      <w:start w:val="1"/>
      <w:numFmt w:val="bullet"/>
      <w:lvlText w:val="•"/>
      <w:lvlJc w:val="left"/>
      <w:pPr>
        <w:tabs>
          <w:tab w:val="num" w:pos="720"/>
        </w:tabs>
        <w:ind w:left="720" w:hanging="360"/>
      </w:pPr>
      <w:rPr>
        <w:rFonts w:ascii="Arial" w:hAnsi="Arial" w:hint="default"/>
      </w:rPr>
    </w:lvl>
    <w:lvl w:ilvl="1" w:tplc="2662C22C">
      <w:start w:val="1"/>
      <w:numFmt w:val="bullet"/>
      <w:lvlText w:val="•"/>
      <w:lvlJc w:val="left"/>
      <w:pPr>
        <w:tabs>
          <w:tab w:val="num" w:pos="1440"/>
        </w:tabs>
        <w:ind w:left="1440" w:hanging="360"/>
      </w:pPr>
      <w:rPr>
        <w:rFonts w:ascii="Arial" w:hAnsi="Arial" w:hint="default"/>
      </w:rPr>
    </w:lvl>
    <w:lvl w:ilvl="2" w:tplc="8654A460" w:tentative="1">
      <w:start w:val="1"/>
      <w:numFmt w:val="bullet"/>
      <w:lvlText w:val="•"/>
      <w:lvlJc w:val="left"/>
      <w:pPr>
        <w:tabs>
          <w:tab w:val="num" w:pos="2160"/>
        </w:tabs>
        <w:ind w:left="2160" w:hanging="360"/>
      </w:pPr>
      <w:rPr>
        <w:rFonts w:ascii="Arial" w:hAnsi="Arial" w:hint="default"/>
      </w:rPr>
    </w:lvl>
    <w:lvl w:ilvl="3" w:tplc="60481142" w:tentative="1">
      <w:start w:val="1"/>
      <w:numFmt w:val="bullet"/>
      <w:lvlText w:val="•"/>
      <w:lvlJc w:val="left"/>
      <w:pPr>
        <w:tabs>
          <w:tab w:val="num" w:pos="2880"/>
        </w:tabs>
        <w:ind w:left="2880" w:hanging="360"/>
      </w:pPr>
      <w:rPr>
        <w:rFonts w:ascii="Arial" w:hAnsi="Arial" w:hint="default"/>
      </w:rPr>
    </w:lvl>
    <w:lvl w:ilvl="4" w:tplc="78E21982" w:tentative="1">
      <w:start w:val="1"/>
      <w:numFmt w:val="bullet"/>
      <w:lvlText w:val="•"/>
      <w:lvlJc w:val="left"/>
      <w:pPr>
        <w:tabs>
          <w:tab w:val="num" w:pos="3600"/>
        </w:tabs>
        <w:ind w:left="3600" w:hanging="360"/>
      </w:pPr>
      <w:rPr>
        <w:rFonts w:ascii="Arial" w:hAnsi="Arial" w:hint="default"/>
      </w:rPr>
    </w:lvl>
    <w:lvl w:ilvl="5" w:tplc="E79AAEEE" w:tentative="1">
      <w:start w:val="1"/>
      <w:numFmt w:val="bullet"/>
      <w:lvlText w:val="•"/>
      <w:lvlJc w:val="left"/>
      <w:pPr>
        <w:tabs>
          <w:tab w:val="num" w:pos="4320"/>
        </w:tabs>
        <w:ind w:left="4320" w:hanging="360"/>
      </w:pPr>
      <w:rPr>
        <w:rFonts w:ascii="Arial" w:hAnsi="Arial" w:hint="default"/>
      </w:rPr>
    </w:lvl>
    <w:lvl w:ilvl="6" w:tplc="6B7AC30A" w:tentative="1">
      <w:start w:val="1"/>
      <w:numFmt w:val="bullet"/>
      <w:lvlText w:val="•"/>
      <w:lvlJc w:val="left"/>
      <w:pPr>
        <w:tabs>
          <w:tab w:val="num" w:pos="5040"/>
        </w:tabs>
        <w:ind w:left="5040" w:hanging="360"/>
      </w:pPr>
      <w:rPr>
        <w:rFonts w:ascii="Arial" w:hAnsi="Arial" w:hint="default"/>
      </w:rPr>
    </w:lvl>
    <w:lvl w:ilvl="7" w:tplc="FE8E42C0" w:tentative="1">
      <w:start w:val="1"/>
      <w:numFmt w:val="bullet"/>
      <w:lvlText w:val="•"/>
      <w:lvlJc w:val="left"/>
      <w:pPr>
        <w:tabs>
          <w:tab w:val="num" w:pos="5760"/>
        </w:tabs>
        <w:ind w:left="5760" w:hanging="360"/>
      </w:pPr>
      <w:rPr>
        <w:rFonts w:ascii="Arial" w:hAnsi="Arial" w:hint="default"/>
      </w:rPr>
    </w:lvl>
    <w:lvl w:ilvl="8" w:tplc="1A9401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327EC4"/>
    <w:multiLevelType w:val="hybridMultilevel"/>
    <w:tmpl w:val="71C89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36E73"/>
    <w:multiLevelType w:val="hybridMultilevel"/>
    <w:tmpl w:val="1550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756F"/>
    <w:multiLevelType w:val="hybridMultilevel"/>
    <w:tmpl w:val="7F8CAAA2"/>
    <w:lvl w:ilvl="0" w:tplc="8D545E6E">
      <w:start w:val="1"/>
      <w:numFmt w:val="bullet"/>
      <w:lvlText w:val="•"/>
      <w:lvlJc w:val="left"/>
      <w:pPr>
        <w:tabs>
          <w:tab w:val="num" w:pos="720"/>
        </w:tabs>
        <w:ind w:left="720" w:hanging="360"/>
      </w:pPr>
      <w:rPr>
        <w:rFonts w:ascii="Arial" w:hAnsi="Arial" w:hint="default"/>
      </w:rPr>
    </w:lvl>
    <w:lvl w:ilvl="1" w:tplc="02A27396">
      <w:numFmt w:val="none"/>
      <w:lvlText w:val=""/>
      <w:lvlJc w:val="left"/>
      <w:pPr>
        <w:tabs>
          <w:tab w:val="num" w:pos="360"/>
        </w:tabs>
      </w:pPr>
    </w:lvl>
    <w:lvl w:ilvl="2" w:tplc="D1C28CA4" w:tentative="1">
      <w:start w:val="1"/>
      <w:numFmt w:val="bullet"/>
      <w:lvlText w:val="•"/>
      <w:lvlJc w:val="left"/>
      <w:pPr>
        <w:tabs>
          <w:tab w:val="num" w:pos="2160"/>
        </w:tabs>
        <w:ind w:left="2160" w:hanging="360"/>
      </w:pPr>
      <w:rPr>
        <w:rFonts w:ascii="Arial" w:hAnsi="Arial" w:hint="default"/>
      </w:rPr>
    </w:lvl>
    <w:lvl w:ilvl="3" w:tplc="D4A20296" w:tentative="1">
      <w:start w:val="1"/>
      <w:numFmt w:val="bullet"/>
      <w:lvlText w:val="•"/>
      <w:lvlJc w:val="left"/>
      <w:pPr>
        <w:tabs>
          <w:tab w:val="num" w:pos="2880"/>
        </w:tabs>
        <w:ind w:left="2880" w:hanging="360"/>
      </w:pPr>
      <w:rPr>
        <w:rFonts w:ascii="Arial" w:hAnsi="Arial" w:hint="default"/>
      </w:rPr>
    </w:lvl>
    <w:lvl w:ilvl="4" w:tplc="7B12F1EC" w:tentative="1">
      <w:start w:val="1"/>
      <w:numFmt w:val="bullet"/>
      <w:lvlText w:val="•"/>
      <w:lvlJc w:val="left"/>
      <w:pPr>
        <w:tabs>
          <w:tab w:val="num" w:pos="3600"/>
        </w:tabs>
        <w:ind w:left="3600" w:hanging="360"/>
      </w:pPr>
      <w:rPr>
        <w:rFonts w:ascii="Arial" w:hAnsi="Arial" w:hint="default"/>
      </w:rPr>
    </w:lvl>
    <w:lvl w:ilvl="5" w:tplc="6A50DDA6" w:tentative="1">
      <w:start w:val="1"/>
      <w:numFmt w:val="bullet"/>
      <w:lvlText w:val="•"/>
      <w:lvlJc w:val="left"/>
      <w:pPr>
        <w:tabs>
          <w:tab w:val="num" w:pos="4320"/>
        </w:tabs>
        <w:ind w:left="4320" w:hanging="360"/>
      </w:pPr>
      <w:rPr>
        <w:rFonts w:ascii="Arial" w:hAnsi="Arial" w:hint="default"/>
      </w:rPr>
    </w:lvl>
    <w:lvl w:ilvl="6" w:tplc="ECB0B7D4" w:tentative="1">
      <w:start w:val="1"/>
      <w:numFmt w:val="bullet"/>
      <w:lvlText w:val="•"/>
      <w:lvlJc w:val="left"/>
      <w:pPr>
        <w:tabs>
          <w:tab w:val="num" w:pos="5040"/>
        </w:tabs>
        <w:ind w:left="5040" w:hanging="360"/>
      </w:pPr>
      <w:rPr>
        <w:rFonts w:ascii="Arial" w:hAnsi="Arial" w:hint="default"/>
      </w:rPr>
    </w:lvl>
    <w:lvl w:ilvl="7" w:tplc="C69CE938" w:tentative="1">
      <w:start w:val="1"/>
      <w:numFmt w:val="bullet"/>
      <w:lvlText w:val="•"/>
      <w:lvlJc w:val="left"/>
      <w:pPr>
        <w:tabs>
          <w:tab w:val="num" w:pos="5760"/>
        </w:tabs>
        <w:ind w:left="5760" w:hanging="360"/>
      </w:pPr>
      <w:rPr>
        <w:rFonts w:ascii="Arial" w:hAnsi="Arial" w:hint="default"/>
      </w:rPr>
    </w:lvl>
    <w:lvl w:ilvl="8" w:tplc="ACA4C4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3338CF"/>
    <w:multiLevelType w:val="hybridMultilevel"/>
    <w:tmpl w:val="2B98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2F00CE"/>
    <w:multiLevelType w:val="hybridMultilevel"/>
    <w:tmpl w:val="1F9044B2"/>
    <w:lvl w:ilvl="0" w:tplc="0CB6052E">
      <w:start w:val="46"/>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6392A"/>
    <w:multiLevelType w:val="hybridMultilevel"/>
    <w:tmpl w:val="FB3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57D2"/>
    <w:multiLevelType w:val="hybridMultilevel"/>
    <w:tmpl w:val="EC308120"/>
    <w:lvl w:ilvl="0" w:tplc="2F46D9FA">
      <w:start w:val="1845"/>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C6F05"/>
    <w:multiLevelType w:val="hybridMultilevel"/>
    <w:tmpl w:val="B69A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3592B"/>
    <w:multiLevelType w:val="hybridMultilevel"/>
    <w:tmpl w:val="FA648D72"/>
    <w:lvl w:ilvl="0" w:tplc="D47E803A">
      <w:start w:val="1"/>
      <w:numFmt w:val="bullet"/>
      <w:lvlText w:val="•"/>
      <w:lvlJc w:val="left"/>
      <w:pPr>
        <w:tabs>
          <w:tab w:val="num" w:pos="720"/>
        </w:tabs>
        <w:ind w:left="720" w:hanging="360"/>
      </w:pPr>
      <w:rPr>
        <w:rFonts w:ascii="Arial" w:hAnsi="Arial" w:hint="default"/>
      </w:rPr>
    </w:lvl>
    <w:lvl w:ilvl="1" w:tplc="A7B66A6E" w:tentative="1">
      <w:start w:val="1"/>
      <w:numFmt w:val="bullet"/>
      <w:lvlText w:val="•"/>
      <w:lvlJc w:val="left"/>
      <w:pPr>
        <w:tabs>
          <w:tab w:val="num" w:pos="1440"/>
        </w:tabs>
        <w:ind w:left="1440" w:hanging="360"/>
      </w:pPr>
      <w:rPr>
        <w:rFonts w:ascii="Arial" w:hAnsi="Arial" w:hint="default"/>
      </w:rPr>
    </w:lvl>
    <w:lvl w:ilvl="2" w:tplc="7960E954" w:tentative="1">
      <w:start w:val="1"/>
      <w:numFmt w:val="bullet"/>
      <w:lvlText w:val="•"/>
      <w:lvlJc w:val="left"/>
      <w:pPr>
        <w:tabs>
          <w:tab w:val="num" w:pos="2160"/>
        </w:tabs>
        <w:ind w:left="2160" w:hanging="360"/>
      </w:pPr>
      <w:rPr>
        <w:rFonts w:ascii="Arial" w:hAnsi="Arial" w:hint="default"/>
      </w:rPr>
    </w:lvl>
    <w:lvl w:ilvl="3" w:tplc="E6C832D0" w:tentative="1">
      <w:start w:val="1"/>
      <w:numFmt w:val="bullet"/>
      <w:lvlText w:val="•"/>
      <w:lvlJc w:val="left"/>
      <w:pPr>
        <w:tabs>
          <w:tab w:val="num" w:pos="2880"/>
        </w:tabs>
        <w:ind w:left="2880" w:hanging="360"/>
      </w:pPr>
      <w:rPr>
        <w:rFonts w:ascii="Arial" w:hAnsi="Arial" w:hint="default"/>
      </w:rPr>
    </w:lvl>
    <w:lvl w:ilvl="4" w:tplc="D4F8E684" w:tentative="1">
      <w:start w:val="1"/>
      <w:numFmt w:val="bullet"/>
      <w:lvlText w:val="•"/>
      <w:lvlJc w:val="left"/>
      <w:pPr>
        <w:tabs>
          <w:tab w:val="num" w:pos="3600"/>
        </w:tabs>
        <w:ind w:left="3600" w:hanging="360"/>
      </w:pPr>
      <w:rPr>
        <w:rFonts w:ascii="Arial" w:hAnsi="Arial" w:hint="default"/>
      </w:rPr>
    </w:lvl>
    <w:lvl w:ilvl="5" w:tplc="F8C40A78" w:tentative="1">
      <w:start w:val="1"/>
      <w:numFmt w:val="bullet"/>
      <w:lvlText w:val="•"/>
      <w:lvlJc w:val="left"/>
      <w:pPr>
        <w:tabs>
          <w:tab w:val="num" w:pos="4320"/>
        </w:tabs>
        <w:ind w:left="4320" w:hanging="360"/>
      </w:pPr>
      <w:rPr>
        <w:rFonts w:ascii="Arial" w:hAnsi="Arial" w:hint="default"/>
      </w:rPr>
    </w:lvl>
    <w:lvl w:ilvl="6" w:tplc="107E2182" w:tentative="1">
      <w:start w:val="1"/>
      <w:numFmt w:val="bullet"/>
      <w:lvlText w:val="•"/>
      <w:lvlJc w:val="left"/>
      <w:pPr>
        <w:tabs>
          <w:tab w:val="num" w:pos="5040"/>
        </w:tabs>
        <w:ind w:left="5040" w:hanging="360"/>
      </w:pPr>
      <w:rPr>
        <w:rFonts w:ascii="Arial" w:hAnsi="Arial" w:hint="default"/>
      </w:rPr>
    </w:lvl>
    <w:lvl w:ilvl="7" w:tplc="0450B19A" w:tentative="1">
      <w:start w:val="1"/>
      <w:numFmt w:val="bullet"/>
      <w:lvlText w:val="•"/>
      <w:lvlJc w:val="left"/>
      <w:pPr>
        <w:tabs>
          <w:tab w:val="num" w:pos="5760"/>
        </w:tabs>
        <w:ind w:left="5760" w:hanging="360"/>
      </w:pPr>
      <w:rPr>
        <w:rFonts w:ascii="Arial" w:hAnsi="Arial" w:hint="default"/>
      </w:rPr>
    </w:lvl>
    <w:lvl w:ilvl="8" w:tplc="FC9451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660B43"/>
    <w:multiLevelType w:val="hybridMultilevel"/>
    <w:tmpl w:val="92DA1E5A"/>
    <w:lvl w:ilvl="0" w:tplc="A05675B8">
      <w:start w:val="2019"/>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51C8A"/>
    <w:multiLevelType w:val="hybridMultilevel"/>
    <w:tmpl w:val="1B90BFB4"/>
    <w:lvl w:ilvl="0" w:tplc="CEA29886">
      <w:start w:val="1"/>
      <w:numFmt w:val="bullet"/>
      <w:lvlText w:val="•"/>
      <w:lvlJc w:val="left"/>
      <w:pPr>
        <w:tabs>
          <w:tab w:val="num" w:pos="720"/>
        </w:tabs>
        <w:ind w:left="720" w:hanging="360"/>
      </w:pPr>
      <w:rPr>
        <w:rFonts w:ascii="Arial" w:hAnsi="Arial" w:hint="default"/>
      </w:rPr>
    </w:lvl>
    <w:lvl w:ilvl="1" w:tplc="B950AD0A">
      <w:numFmt w:val="bullet"/>
      <w:lvlText w:val="•"/>
      <w:lvlJc w:val="left"/>
      <w:pPr>
        <w:tabs>
          <w:tab w:val="num" w:pos="1440"/>
        </w:tabs>
        <w:ind w:left="1440" w:hanging="360"/>
      </w:pPr>
      <w:rPr>
        <w:rFonts w:ascii="Arial" w:hAnsi="Arial" w:hint="default"/>
      </w:rPr>
    </w:lvl>
    <w:lvl w:ilvl="2" w:tplc="C796585A" w:tentative="1">
      <w:start w:val="1"/>
      <w:numFmt w:val="bullet"/>
      <w:lvlText w:val="•"/>
      <w:lvlJc w:val="left"/>
      <w:pPr>
        <w:tabs>
          <w:tab w:val="num" w:pos="2160"/>
        </w:tabs>
        <w:ind w:left="2160" w:hanging="360"/>
      </w:pPr>
      <w:rPr>
        <w:rFonts w:ascii="Arial" w:hAnsi="Arial" w:hint="default"/>
      </w:rPr>
    </w:lvl>
    <w:lvl w:ilvl="3" w:tplc="11148E0E" w:tentative="1">
      <w:start w:val="1"/>
      <w:numFmt w:val="bullet"/>
      <w:lvlText w:val="•"/>
      <w:lvlJc w:val="left"/>
      <w:pPr>
        <w:tabs>
          <w:tab w:val="num" w:pos="2880"/>
        </w:tabs>
        <w:ind w:left="2880" w:hanging="360"/>
      </w:pPr>
      <w:rPr>
        <w:rFonts w:ascii="Arial" w:hAnsi="Arial" w:hint="default"/>
      </w:rPr>
    </w:lvl>
    <w:lvl w:ilvl="4" w:tplc="5A20FDDC" w:tentative="1">
      <w:start w:val="1"/>
      <w:numFmt w:val="bullet"/>
      <w:lvlText w:val="•"/>
      <w:lvlJc w:val="left"/>
      <w:pPr>
        <w:tabs>
          <w:tab w:val="num" w:pos="3600"/>
        </w:tabs>
        <w:ind w:left="3600" w:hanging="360"/>
      </w:pPr>
      <w:rPr>
        <w:rFonts w:ascii="Arial" w:hAnsi="Arial" w:hint="default"/>
      </w:rPr>
    </w:lvl>
    <w:lvl w:ilvl="5" w:tplc="9378FFC8" w:tentative="1">
      <w:start w:val="1"/>
      <w:numFmt w:val="bullet"/>
      <w:lvlText w:val="•"/>
      <w:lvlJc w:val="left"/>
      <w:pPr>
        <w:tabs>
          <w:tab w:val="num" w:pos="4320"/>
        </w:tabs>
        <w:ind w:left="4320" w:hanging="360"/>
      </w:pPr>
      <w:rPr>
        <w:rFonts w:ascii="Arial" w:hAnsi="Arial" w:hint="default"/>
      </w:rPr>
    </w:lvl>
    <w:lvl w:ilvl="6" w:tplc="218C45B8" w:tentative="1">
      <w:start w:val="1"/>
      <w:numFmt w:val="bullet"/>
      <w:lvlText w:val="•"/>
      <w:lvlJc w:val="left"/>
      <w:pPr>
        <w:tabs>
          <w:tab w:val="num" w:pos="5040"/>
        </w:tabs>
        <w:ind w:left="5040" w:hanging="360"/>
      </w:pPr>
      <w:rPr>
        <w:rFonts w:ascii="Arial" w:hAnsi="Arial" w:hint="default"/>
      </w:rPr>
    </w:lvl>
    <w:lvl w:ilvl="7" w:tplc="2F64671A" w:tentative="1">
      <w:start w:val="1"/>
      <w:numFmt w:val="bullet"/>
      <w:lvlText w:val="•"/>
      <w:lvlJc w:val="left"/>
      <w:pPr>
        <w:tabs>
          <w:tab w:val="num" w:pos="5760"/>
        </w:tabs>
        <w:ind w:left="5760" w:hanging="360"/>
      </w:pPr>
      <w:rPr>
        <w:rFonts w:ascii="Arial" w:hAnsi="Arial" w:hint="default"/>
      </w:rPr>
    </w:lvl>
    <w:lvl w:ilvl="8" w:tplc="C194F3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42216A"/>
    <w:multiLevelType w:val="hybridMultilevel"/>
    <w:tmpl w:val="1B80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C19E1"/>
    <w:multiLevelType w:val="hybridMultilevel"/>
    <w:tmpl w:val="90F6AD06"/>
    <w:lvl w:ilvl="0" w:tplc="BF386C70">
      <w:start w:val="2019"/>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FF19F8"/>
    <w:multiLevelType w:val="hybridMultilevel"/>
    <w:tmpl w:val="DDFA7788"/>
    <w:lvl w:ilvl="0" w:tplc="C82E2CC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36571C"/>
    <w:multiLevelType w:val="hybridMultilevel"/>
    <w:tmpl w:val="4CEA2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C26C53"/>
    <w:multiLevelType w:val="hybridMultilevel"/>
    <w:tmpl w:val="0D1EB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391C75"/>
    <w:multiLevelType w:val="hybridMultilevel"/>
    <w:tmpl w:val="DFFA1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200F3B"/>
    <w:multiLevelType w:val="hybridMultilevel"/>
    <w:tmpl w:val="DD801342"/>
    <w:lvl w:ilvl="0" w:tplc="44D2BD88">
      <w:start w:val="1"/>
      <w:numFmt w:val="decimal"/>
      <w:lvlText w:val="(%1)"/>
      <w:lvlJc w:val="left"/>
      <w:pPr>
        <w:tabs>
          <w:tab w:val="num" w:pos="720"/>
        </w:tabs>
        <w:ind w:left="720" w:hanging="360"/>
      </w:pPr>
      <w:rPr>
        <w:rFonts w:ascii="Calibri" w:eastAsia="Calibri" w:hAnsi="Calibri" w:cs="Times New Roman"/>
      </w:rPr>
    </w:lvl>
    <w:lvl w:ilvl="1" w:tplc="31061236">
      <w:numFmt w:val="bullet"/>
      <w:lvlText w:val="•"/>
      <w:lvlJc w:val="left"/>
      <w:pPr>
        <w:tabs>
          <w:tab w:val="num" w:pos="1440"/>
        </w:tabs>
        <w:ind w:left="1440" w:hanging="360"/>
      </w:pPr>
      <w:rPr>
        <w:rFonts w:ascii="Arial" w:hAnsi="Arial" w:hint="default"/>
      </w:rPr>
    </w:lvl>
    <w:lvl w:ilvl="2" w:tplc="254AF7C6" w:tentative="1">
      <w:start w:val="1"/>
      <w:numFmt w:val="bullet"/>
      <w:lvlText w:val="•"/>
      <w:lvlJc w:val="left"/>
      <w:pPr>
        <w:tabs>
          <w:tab w:val="num" w:pos="2160"/>
        </w:tabs>
        <w:ind w:left="2160" w:hanging="360"/>
      </w:pPr>
      <w:rPr>
        <w:rFonts w:ascii="Arial" w:hAnsi="Arial" w:hint="default"/>
      </w:rPr>
    </w:lvl>
    <w:lvl w:ilvl="3" w:tplc="08D8862C" w:tentative="1">
      <w:start w:val="1"/>
      <w:numFmt w:val="bullet"/>
      <w:lvlText w:val="•"/>
      <w:lvlJc w:val="left"/>
      <w:pPr>
        <w:tabs>
          <w:tab w:val="num" w:pos="2880"/>
        </w:tabs>
        <w:ind w:left="2880" w:hanging="360"/>
      </w:pPr>
      <w:rPr>
        <w:rFonts w:ascii="Arial" w:hAnsi="Arial" w:hint="default"/>
      </w:rPr>
    </w:lvl>
    <w:lvl w:ilvl="4" w:tplc="C2060C86" w:tentative="1">
      <w:start w:val="1"/>
      <w:numFmt w:val="bullet"/>
      <w:lvlText w:val="•"/>
      <w:lvlJc w:val="left"/>
      <w:pPr>
        <w:tabs>
          <w:tab w:val="num" w:pos="3600"/>
        </w:tabs>
        <w:ind w:left="3600" w:hanging="360"/>
      </w:pPr>
      <w:rPr>
        <w:rFonts w:ascii="Arial" w:hAnsi="Arial" w:hint="default"/>
      </w:rPr>
    </w:lvl>
    <w:lvl w:ilvl="5" w:tplc="B77ED012" w:tentative="1">
      <w:start w:val="1"/>
      <w:numFmt w:val="bullet"/>
      <w:lvlText w:val="•"/>
      <w:lvlJc w:val="left"/>
      <w:pPr>
        <w:tabs>
          <w:tab w:val="num" w:pos="4320"/>
        </w:tabs>
        <w:ind w:left="4320" w:hanging="360"/>
      </w:pPr>
      <w:rPr>
        <w:rFonts w:ascii="Arial" w:hAnsi="Arial" w:hint="default"/>
      </w:rPr>
    </w:lvl>
    <w:lvl w:ilvl="6" w:tplc="E86C2A24" w:tentative="1">
      <w:start w:val="1"/>
      <w:numFmt w:val="bullet"/>
      <w:lvlText w:val="•"/>
      <w:lvlJc w:val="left"/>
      <w:pPr>
        <w:tabs>
          <w:tab w:val="num" w:pos="5040"/>
        </w:tabs>
        <w:ind w:left="5040" w:hanging="360"/>
      </w:pPr>
      <w:rPr>
        <w:rFonts w:ascii="Arial" w:hAnsi="Arial" w:hint="default"/>
      </w:rPr>
    </w:lvl>
    <w:lvl w:ilvl="7" w:tplc="34948AC0" w:tentative="1">
      <w:start w:val="1"/>
      <w:numFmt w:val="bullet"/>
      <w:lvlText w:val="•"/>
      <w:lvlJc w:val="left"/>
      <w:pPr>
        <w:tabs>
          <w:tab w:val="num" w:pos="5760"/>
        </w:tabs>
        <w:ind w:left="5760" w:hanging="360"/>
      </w:pPr>
      <w:rPr>
        <w:rFonts w:ascii="Arial" w:hAnsi="Arial" w:hint="default"/>
      </w:rPr>
    </w:lvl>
    <w:lvl w:ilvl="8" w:tplc="62CA5D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EF482D"/>
    <w:multiLevelType w:val="hybridMultilevel"/>
    <w:tmpl w:val="2ED27B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E67984"/>
    <w:multiLevelType w:val="hybridMultilevel"/>
    <w:tmpl w:val="B3F2B95E"/>
    <w:lvl w:ilvl="0" w:tplc="0AACA5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325D0"/>
    <w:multiLevelType w:val="hybridMultilevel"/>
    <w:tmpl w:val="AC80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B0490"/>
    <w:multiLevelType w:val="hybridMultilevel"/>
    <w:tmpl w:val="A8B005F4"/>
    <w:lvl w:ilvl="0" w:tplc="587AD9AE">
      <w:start w:val="1"/>
      <w:numFmt w:val="bullet"/>
      <w:lvlText w:val=""/>
      <w:lvlJc w:val="left"/>
      <w:pPr>
        <w:ind w:left="720" w:hanging="360"/>
      </w:pPr>
      <w:rPr>
        <w:rFonts w:ascii="Symbol" w:eastAsia="MS Mincho"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E0100"/>
    <w:multiLevelType w:val="hybridMultilevel"/>
    <w:tmpl w:val="1516490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8" w15:restartNumberingAfterBreak="0">
    <w:nsid w:val="5D9B3C9A"/>
    <w:multiLevelType w:val="hybridMultilevel"/>
    <w:tmpl w:val="3A5AE7F6"/>
    <w:lvl w:ilvl="0" w:tplc="D986965E">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30266"/>
    <w:multiLevelType w:val="hybridMultilevel"/>
    <w:tmpl w:val="CC06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55CD6"/>
    <w:multiLevelType w:val="hybridMultilevel"/>
    <w:tmpl w:val="4C106F68"/>
    <w:lvl w:ilvl="0" w:tplc="EB5CD25A">
      <w:start w:val="51"/>
      <w:numFmt w:val="bullet"/>
      <w:lvlText w:val="-"/>
      <w:lvlJc w:val="left"/>
      <w:pPr>
        <w:ind w:left="720" w:hanging="360"/>
      </w:pPr>
      <w:rPr>
        <w:rFonts w:ascii="Calibri" w:eastAsiaTheme="minorHAnsi" w:hAnsi="Calibri" w:cs="Calibri" w:hint="default"/>
        <w:b/>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54C4C"/>
    <w:multiLevelType w:val="hybridMultilevel"/>
    <w:tmpl w:val="1CD81252"/>
    <w:lvl w:ilvl="0" w:tplc="21DAF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166983"/>
    <w:multiLevelType w:val="hybridMultilevel"/>
    <w:tmpl w:val="447CC284"/>
    <w:lvl w:ilvl="0" w:tplc="9A7AA96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AB6964"/>
    <w:multiLevelType w:val="hybridMultilevel"/>
    <w:tmpl w:val="E048AD22"/>
    <w:lvl w:ilvl="0" w:tplc="5EA698AE">
      <w:start w:val="1"/>
      <w:numFmt w:val="bullet"/>
      <w:lvlText w:val="•"/>
      <w:lvlJc w:val="left"/>
      <w:pPr>
        <w:tabs>
          <w:tab w:val="num" w:pos="720"/>
        </w:tabs>
        <w:ind w:left="720" w:hanging="360"/>
      </w:pPr>
      <w:rPr>
        <w:rFonts w:ascii="Arial" w:hAnsi="Arial" w:hint="default"/>
      </w:rPr>
    </w:lvl>
    <w:lvl w:ilvl="1" w:tplc="C4D4A14A" w:tentative="1">
      <w:start w:val="1"/>
      <w:numFmt w:val="bullet"/>
      <w:lvlText w:val="•"/>
      <w:lvlJc w:val="left"/>
      <w:pPr>
        <w:tabs>
          <w:tab w:val="num" w:pos="1440"/>
        </w:tabs>
        <w:ind w:left="1440" w:hanging="360"/>
      </w:pPr>
      <w:rPr>
        <w:rFonts w:ascii="Arial" w:hAnsi="Arial" w:hint="default"/>
      </w:rPr>
    </w:lvl>
    <w:lvl w:ilvl="2" w:tplc="29563000" w:tentative="1">
      <w:start w:val="1"/>
      <w:numFmt w:val="bullet"/>
      <w:lvlText w:val="•"/>
      <w:lvlJc w:val="left"/>
      <w:pPr>
        <w:tabs>
          <w:tab w:val="num" w:pos="2160"/>
        </w:tabs>
        <w:ind w:left="2160" w:hanging="360"/>
      </w:pPr>
      <w:rPr>
        <w:rFonts w:ascii="Arial" w:hAnsi="Arial" w:hint="default"/>
      </w:rPr>
    </w:lvl>
    <w:lvl w:ilvl="3" w:tplc="DD8E3EAE" w:tentative="1">
      <w:start w:val="1"/>
      <w:numFmt w:val="bullet"/>
      <w:lvlText w:val="•"/>
      <w:lvlJc w:val="left"/>
      <w:pPr>
        <w:tabs>
          <w:tab w:val="num" w:pos="2880"/>
        </w:tabs>
        <w:ind w:left="2880" w:hanging="360"/>
      </w:pPr>
      <w:rPr>
        <w:rFonts w:ascii="Arial" w:hAnsi="Arial" w:hint="default"/>
      </w:rPr>
    </w:lvl>
    <w:lvl w:ilvl="4" w:tplc="F968B254" w:tentative="1">
      <w:start w:val="1"/>
      <w:numFmt w:val="bullet"/>
      <w:lvlText w:val="•"/>
      <w:lvlJc w:val="left"/>
      <w:pPr>
        <w:tabs>
          <w:tab w:val="num" w:pos="3600"/>
        </w:tabs>
        <w:ind w:left="3600" w:hanging="360"/>
      </w:pPr>
      <w:rPr>
        <w:rFonts w:ascii="Arial" w:hAnsi="Arial" w:hint="default"/>
      </w:rPr>
    </w:lvl>
    <w:lvl w:ilvl="5" w:tplc="BB82EDDC" w:tentative="1">
      <w:start w:val="1"/>
      <w:numFmt w:val="bullet"/>
      <w:lvlText w:val="•"/>
      <w:lvlJc w:val="left"/>
      <w:pPr>
        <w:tabs>
          <w:tab w:val="num" w:pos="4320"/>
        </w:tabs>
        <w:ind w:left="4320" w:hanging="360"/>
      </w:pPr>
      <w:rPr>
        <w:rFonts w:ascii="Arial" w:hAnsi="Arial" w:hint="default"/>
      </w:rPr>
    </w:lvl>
    <w:lvl w:ilvl="6" w:tplc="96F6C442" w:tentative="1">
      <w:start w:val="1"/>
      <w:numFmt w:val="bullet"/>
      <w:lvlText w:val="•"/>
      <w:lvlJc w:val="left"/>
      <w:pPr>
        <w:tabs>
          <w:tab w:val="num" w:pos="5040"/>
        </w:tabs>
        <w:ind w:left="5040" w:hanging="360"/>
      </w:pPr>
      <w:rPr>
        <w:rFonts w:ascii="Arial" w:hAnsi="Arial" w:hint="default"/>
      </w:rPr>
    </w:lvl>
    <w:lvl w:ilvl="7" w:tplc="8E409ADE" w:tentative="1">
      <w:start w:val="1"/>
      <w:numFmt w:val="bullet"/>
      <w:lvlText w:val="•"/>
      <w:lvlJc w:val="left"/>
      <w:pPr>
        <w:tabs>
          <w:tab w:val="num" w:pos="5760"/>
        </w:tabs>
        <w:ind w:left="5760" w:hanging="360"/>
      </w:pPr>
      <w:rPr>
        <w:rFonts w:ascii="Arial" w:hAnsi="Arial" w:hint="default"/>
      </w:rPr>
    </w:lvl>
    <w:lvl w:ilvl="8" w:tplc="B2D2AD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571CF3"/>
    <w:multiLevelType w:val="hybridMultilevel"/>
    <w:tmpl w:val="A8CC49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15:restartNumberingAfterBreak="0">
    <w:nsid w:val="7C6C09B8"/>
    <w:multiLevelType w:val="hybridMultilevel"/>
    <w:tmpl w:val="2B4EDB46"/>
    <w:lvl w:ilvl="0" w:tplc="B7908634">
      <w:start w:val="1"/>
      <w:numFmt w:val="bullet"/>
      <w:lvlText w:val="•"/>
      <w:lvlJc w:val="left"/>
      <w:pPr>
        <w:tabs>
          <w:tab w:val="num" w:pos="720"/>
        </w:tabs>
        <w:ind w:left="720" w:hanging="360"/>
      </w:pPr>
      <w:rPr>
        <w:rFonts w:ascii="Arial" w:hAnsi="Arial" w:hint="default"/>
      </w:rPr>
    </w:lvl>
    <w:lvl w:ilvl="1" w:tplc="0E901C8A">
      <w:start w:val="1"/>
      <w:numFmt w:val="bullet"/>
      <w:lvlText w:val="•"/>
      <w:lvlJc w:val="left"/>
      <w:pPr>
        <w:tabs>
          <w:tab w:val="num" w:pos="1440"/>
        </w:tabs>
        <w:ind w:left="1440" w:hanging="360"/>
      </w:pPr>
      <w:rPr>
        <w:rFonts w:ascii="Arial" w:hAnsi="Arial" w:hint="default"/>
      </w:rPr>
    </w:lvl>
    <w:lvl w:ilvl="2" w:tplc="4C6C3ACA" w:tentative="1">
      <w:start w:val="1"/>
      <w:numFmt w:val="bullet"/>
      <w:lvlText w:val="•"/>
      <w:lvlJc w:val="left"/>
      <w:pPr>
        <w:tabs>
          <w:tab w:val="num" w:pos="2160"/>
        </w:tabs>
        <w:ind w:left="2160" w:hanging="360"/>
      </w:pPr>
      <w:rPr>
        <w:rFonts w:ascii="Arial" w:hAnsi="Arial" w:hint="default"/>
      </w:rPr>
    </w:lvl>
    <w:lvl w:ilvl="3" w:tplc="BD9EDDDA" w:tentative="1">
      <w:start w:val="1"/>
      <w:numFmt w:val="bullet"/>
      <w:lvlText w:val="•"/>
      <w:lvlJc w:val="left"/>
      <w:pPr>
        <w:tabs>
          <w:tab w:val="num" w:pos="2880"/>
        </w:tabs>
        <w:ind w:left="2880" w:hanging="360"/>
      </w:pPr>
      <w:rPr>
        <w:rFonts w:ascii="Arial" w:hAnsi="Arial" w:hint="default"/>
      </w:rPr>
    </w:lvl>
    <w:lvl w:ilvl="4" w:tplc="7AE413A2" w:tentative="1">
      <w:start w:val="1"/>
      <w:numFmt w:val="bullet"/>
      <w:lvlText w:val="•"/>
      <w:lvlJc w:val="left"/>
      <w:pPr>
        <w:tabs>
          <w:tab w:val="num" w:pos="3600"/>
        </w:tabs>
        <w:ind w:left="3600" w:hanging="360"/>
      </w:pPr>
      <w:rPr>
        <w:rFonts w:ascii="Arial" w:hAnsi="Arial" w:hint="default"/>
      </w:rPr>
    </w:lvl>
    <w:lvl w:ilvl="5" w:tplc="AC6C5D0A" w:tentative="1">
      <w:start w:val="1"/>
      <w:numFmt w:val="bullet"/>
      <w:lvlText w:val="•"/>
      <w:lvlJc w:val="left"/>
      <w:pPr>
        <w:tabs>
          <w:tab w:val="num" w:pos="4320"/>
        </w:tabs>
        <w:ind w:left="4320" w:hanging="360"/>
      </w:pPr>
      <w:rPr>
        <w:rFonts w:ascii="Arial" w:hAnsi="Arial" w:hint="default"/>
      </w:rPr>
    </w:lvl>
    <w:lvl w:ilvl="6" w:tplc="D4D8E680" w:tentative="1">
      <w:start w:val="1"/>
      <w:numFmt w:val="bullet"/>
      <w:lvlText w:val="•"/>
      <w:lvlJc w:val="left"/>
      <w:pPr>
        <w:tabs>
          <w:tab w:val="num" w:pos="5040"/>
        </w:tabs>
        <w:ind w:left="5040" w:hanging="360"/>
      </w:pPr>
      <w:rPr>
        <w:rFonts w:ascii="Arial" w:hAnsi="Arial" w:hint="default"/>
      </w:rPr>
    </w:lvl>
    <w:lvl w:ilvl="7" w:tplc="576E9CF2" w:tentative="1">
      <w:start w:val="1"/>
      <w:numFmt w:val="bullet"/>
      <w:lvlText w:val="•"/>
      <w:lvlJc w:val="left"/>
      <w:pPr>
        <w:tabs>
          <w:tab w:val="num" w:pos="5760"/>
        </w:tabs>
        <w:ind w:left="5760" w:hanging="360"/>
      </w:pPr>
      <w:rPr>
        <w:rFonts w:ascii="Arial" w:hAnsi="Arial" w:hint="default"/>
      </w:rPr>
    </w:lvl>
    <w:lvl w:ilvl="8" w:tplc="85965AA4" w:tentative="1">
      <w:start w:val="1"/>
      <w:numFmt w:val="bullet"/>
      <w:lvlText w:val="•"/>
      <w:lvlJc w:val="left"/>
      <w:pPr>
        <w:tabs>
          <w:tab w:val="num" w:pos="6480"/>
        </w:tabs>
        <w:ind w:left="6480" w:hanging="360"/>
      </w:pPr>
      <w:rPr>
        <w:rFonts w:ascii="Arial" w:hAnsi="Arial" w:hint="default"/>
      </w:rPr>
    </w:lvl>
  </w:abstractNum>
  <w:num w:numId="1" w16cid:durableId="850140786">
    <w:abstractNumId w:val="29"/>
  </w:num>
  <w:num w:numId="2" w16cid:durableId="970210475">
    <w:abstractNumId w:val="10"/>
  </w:num>
  <w:num w:numId="3" w16cid:durableId="1903931">
    <w:abstractNumId w:val="20"/>
  </w:num>
  <w:num w:numId="4" w16cid:durableId="2138910473">
    <w:abstractNumId w:val="12"/>
  </w:num>
  <w:num w:numId="5" w16cid:durableId="1004361069">
    <w:abstractNumId w:val="5"/>
  </w:num>
  <w:num w:numId="6" w16cid:durableId="118650854">
    <w:abstractNumId w:val="25"/>
  </w:num>
  <w:num w:numId="7" w16cid:durableId="1138187578">
    <w:abstractNumId w:val="31"/>
  </w:num>
  <w:num w:numId="8" w16cid:durableId="714543553">
    <w:abstractNumId w:val="16"/>
  </w:num>
  <w:num w:numId="9" w16cid:durableId="1083993540">
    <w:abstractNumId w:val="23"/>
  </w:num>
  <w:num w:numId="10" w16cid:durableId="965432564">
    <w:abstractNumId w:val="27"/>
  </w:num>
  <w:num w:numId="11" w16cid:durableId="2077045187">
    <w:abstractNumId w:val="6"/>
  </w:num>
  <w:num w:numId="12" w16cid:durableId="35783830">
    <w:abstractNumId w:val="19"/>
  </w:num>
  <w:num w:numId="13" w16cid:durableId="982808981">
    <w:abstractNumId w:val="34"/>
  </w:num>
  <w:num w:numId="14" w16cid:durableId="773013681">
    <w:abstractNumId w:val="21"/>
  </w:num>
  <w:num w:numId="15" w16cid:durableId="1606767622">
    <w:abstractNumId w:val="8"/>
  </w:num>
  <w:num w:numId="16" w16cid:durableId="1436705813">
    <w:abstractNumId w:val="0"/>
  </w:num>
  <w:num w:numId="17" w16cid:durableId="525483498">
    <w:abstractNumId w:val="1"/>
  </w:num>
  <w:num w:numId="18" w16cid:durableId="68037208">
    <w:abstractNumId w:val="2"/>
  </w:num>
  <w:num w:numId="19" w16cid:durableId="1834880361">
    <w:abstractNumId w:val="13"/>
  </w:num>
  <w:num w:numId="20" w16cid:durableId="686054120">
    <w:abstractNumId w:val="26"/>
  </w:num>
  <w:num w:numId="21" w16cid:durableId="2126190811">
    <w:abstractNumId w:val="22"/>
  </w:num>
  <w:num w:numId="22" w16cid:durableId="1986929590">
    <w:abstractNumId w:val="3"/>
  </w:num>
  <w:num w:numId="23" w16cid:durableId="495583336">
    <w:abstractNumId w:val="7"/>
  </w:num>
  <w:num w:numId="24" w16cid:durableId="1056851676">
    <w:abstractNumId w:val="17"/>
  </w:num>
  <w:num w:numId="25" w16cid:durableId="455565604">
    <w:abstractNumId w:val="30"/>
  </w:num>
  <w:num w:numId="26" w16cid:durableId="1863542867">
    <w:abstractNumId w:val="28"/>
  </w:num>
  <w:num w:numId="27" w16cid:durableId="1564218046">
    <w:abstractNumId w:val="18"/>
  </w:num>
  <w:num w:numId="28" w16cid:durableId="1697585365">
    <w:abstractNumId w:val="33"/>
  </w:num>
  <w:num w:numId="29" w16cid:durableId="1596788529">
    <w:abstractNumId w:val="14"/>
  </w:num>
  <w:num w:numId="30" w16cid:durableId="848324940">
    <w:abstractNumId w:val="15"/>
  </w:num>
  <w:num w:numId="31" w16cid:durableId="1535843361">
    <w:abstractNumId w:val="32"/>
  </w:num>
  <w:num w:numId="32" w16cid:durableId="64228270">
    <w:abstractNumId w:val="4"/>
  </w:num>
  <w:num w:numId="33" w16cid:durableId="1680696403">
    <w:abstractNumId w:val="35"/>
  </w:num>
  <w:num w:numId="34" w16cid:durableId="1468860571">
    <w:abstractNumId w:val="11"/>
  </w:num>
  <w:num w:numId="35" w16cid:durableId="431587242">
    <w:abstractNumId w:val="24"/>
  </w:num>
  <w:num w:numId="36" w16cid:durableId="14773336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8B"/>
    <w:rsid w:val="00000EA0"/>
    <w:rsid w:val="000016BD"/>
    <w:rsid w:val="00005AA3"/>
    <w:rsid w:val="00007D75"/>
    <w:rsid w:val="000107FD"/>
    <w:rsid w:val="00010862"/>
    <w:rsid w:val="000124C4"/>
    <w:rsid w:val="00012793"/>
    <w:rsid w:val="00012E06"/>
    <w:rsid w:val="00014686"/>
    <w:rsid w:val="00015815"/>
    <w:rsid w:val="00022941"/>
    <w:rsid w:val="00024909"/>
    <w:rsid w:val="00027308"/>
    <w:rsid w:val="00031149"/>
    <w:rsid w:val="00031A37"/>
    <w:rsid w:val="000333E0"/>
    <w:rsid w:val="00033E03"/>
    <w:rsid w:val="00045E35"/>
    <w:rsid w:val="000514EC"/>
    <w:rsid w:val="0005156D"/>
    <w:rsid w:val="000611A3"/>
    <w:rsid w:val="000710FB"/>
    <w:rsid w:val="00073525"/>
    <w:rsid w:val="00073F9D"/>
    <w:rsid w:val="000741E3"/>
    <w:rsid w:val="00074AC6"/>
    <w:rsid w:val="00074FB7"/>
    <w:rsid w:val="00081C82"/>
    <w:rsid w:val="000875A1"/>
    <w:rsid w:val="00092498"/>
    <w:rsid w:val="00092A54"/>
    <w:rsid w:val="000935AB"/>
    <w:rsid w:val="000959A9"/>
    <w:rsid w:val="000A06C5"/>
    <w:rsid w:val="000A4D19"/>
    <w:rsid w:val="000A6872"/>
    <w:rsid w:val="000A73E2"/>
    <w:rsid w:val="000B7C17"/>
    <w:rsid w:val="000C0822"/>
    <w:rsid w:val="000C1B6F"/>
    <w:rsid w:val="000C37DA"/>
    <w:rsid w:val="000C6842"/>
    <w:rsid w:val="000C69CD"/>
    <w:rsid w:val="000D2121"/>
    <w:rsid w:val="000D3E2C"/>
    <w:rsid w:val="000D4808"/>
    <w:rsid w:val="000E168A"/>
    <w:rsid w:val="000E344F"/>
    <w:rsid w:val="000E552D"/>
    <w:rsid w:val="000E6A7D"/>
    <w:rsid w:val="000E77A0"/>
    <w:rsid w:val="000E7CE3"/>
    <w:rsid w:val="000F20F2"/>
    <w:rsid w:val="000F2873"/>
    <w:rsid w:val="000F5CA5"/>
    <w:rsid w:val="00101F55"/>
    <w:rsid w:val="00103D82"/>
    <w:rsid w:val="0010457B"/>
    <w:rsid w:val="00104A9B"/>
    <w:rsid w:val="00106031"/>
    <w:rsid w:val="00110E8B"/>
    <w:rsid w:val="001121A2"/>
    <w:rsid w:val="001123AB"/>
    <w:rsid w:val="00125CFF"/>
    <w:rsid w:val="001261F0"/>
    <w:rsid w:val="0013416B"/>
    <w:rsid w:val="00136A60"/>
    <w:rsid w:val="00137D8A"/>
    <w:rsid w:val="00146A29"/>
    <w:rsid w:val="001513AD"/>
    <w:rsid w:val="00152846"/>
    <w:rsid w:val="00152BCD"/>
    <w:rsid w:val="001574D7"/>
    <w:rsid w:val="00160F0E"/>
    <w:rsid w:val="00161FD9"/>
    <w:rsid w:val="00164854"/>
    <w:rsid w:val="0016545A"/>
    <w:rsid w:val="00165675"/>
    <w:rsid w:val="0016799F"/>
    <w:rsid w:val="00167A68"/>
    <w:rsid w:val="00167EFB"/>
    <w:rsid w:val="0017048C"/>
    <w:rsid w:val="00172451"/>
    <w:rsid w:val="00174E26"/>
    <w:rsid w:val="00176EA1"/>
    <w:rsid w:val="00185ECE"/>
    <w:rsid w:val="00186BC0"/>
    <w:rsid w:val="00191E5F"/>
    <w:rsid w:val="00192753"/>
    <w:rsid w:val="001935F2"/>
    <w:rsid w:val="001938EA"/>
    <w:rsid w:val="00193E75"/>
    <w:rsid w:val="0019585B"/>
    <w:rsid w:val="00197A49"/>
    <w:rsid w:val="001A3D51"/>
    <w:rsid w:val="001A6796"/>
    <w:rsid w:val="001A7B5A"/>
    <w:rsid w:val="001A7F67"/>
    <w:rsid w:val="001A7FA3"/>
    <w:rsid w:val="001B1722"/>
    <w:rsid w:val="001B23A4"/>
    <w:rsid w:val="001B52CE"/>
    <w:rsid w:val="001B55AD"/>
    <w:rsid w:val="001C037D"/>
    <w:rsid w:val="001C0836"/>
    <w:rsid w:val="001C2DEC"/>
    <w:rsid w:val="001C30BA"/>
    <w:rsid w:val="001C3DEB"/>
    <w:rsid w:val="001C47EA"/>
    <w:rsid w:val="001C4A1A"/>
    <w:rsid w:val="001C59B2"/>
    <w:rsid w:val="001C5B25"/>
    <w:rsid w:val="001D4FEA"/>
    <w:rsid w:val="001D6EA4"/>
    <w:rsid w:val="001E125F"/>
    <w:rsid w:val="001E2CCF"/>
    <w:rsid w:val="001E3D56"/>
    <w:rsid w:val="001E4334"/>
    <w:rsid w:val="001E5187"/>
    <w:rsid w:val="001E5C36"/>
    <w:rsid w:val="001E60EA"/>
    <w:rsid w:val="001F23AB"/>
    <w:rsid w:val="001F7886"/>
    <w:rsid w:val="00201570"/>
    <w:rsid w:val="00202F5E"/>
    <w:rsid w:val="002032CC"/>
    <w:rsid w:val="00204319"/>
    <w:rsid w:val="002049C5"/>
    <w:rsid w:val="00210C8F"/>
    <w:rsid w:val="0021403B"/>
    <w:rsid w:val="002209A8"/>
    <w:rsid w:val="00221C53"/>
    <w:rsid w:val="002234D9"/>
    <w:rsid w:val="002260A0"/>
    <w:rsid w:val="00233614"/>
    <w:rsid w:val="00236736"/>
    <w:rsid w:val="0024193A"/>
    <w:rsid w:val="00243EC1"/>
    <w:rsid w:val="00244BC3"/>
    <w:rsid w:val="00245D72"/>
    <w:rsid w:val="00247537"/>
    <w:rsid w:val="0025074A"/>
    <w:rsid w:val="00251755"/>
    <w:rsid w:val="00251DE6"/>
    <w:rsid w:val="002527FC"/>
    <w:rsid w:val="002529EE"/>
    <w:rsid w:val="00253BD6"/>
    <w:rsid w:val="0026143F"/>
    <w:rsid w:val="00265AC3"/>
    <w:rsid w:val="002666D2"/>
    <w:rsid w:val="002676B7"/>
    <w:rsid w:val="00272FB5"/>
    <w:rsid w:val="00273588"/>
    <w:rsid w:val="00275B00"/>
    <w:rsid w:val="00281CFE"/>
    <w:rsid w:val="00282827"/>
    <w:rsid w:val="00282974"/>
    <w:rsid w:val="002830C3"/>
    <w:rsid w:val="00283A45"/>
    <w:rsid w:val="00283C3A"/>
    <w:rsid w:val="0028487D"/>
    <w:rsid w:val="00284BBC"/>
    <w:rsid w:val="00291D76"/>
    <w:rsid w:val="002A6FF5"/>
    <w:rsid w:val="002A7495"/>
    <w:rsid w:val="002B1860"/>
    <w:rsid w:val="002B2D4D"/>
    <w:rsid w:val="002B375B"/>
    <w:rsid w:val="002B5FB1"/>
    <w:rsid w:val="002B6B15"/>
    <w:rsid w:val="002B76A2"/>
    <w:rsid w:val="002C0130"/>
    <w:rsid w:val="002C1FB5"/>
    <w:rsid w:val="002C2C44"/>
    <w:rsid w:val="002D0202"/>
    <w:rsid w:val="002D1900"/>
    <w:rsid w:val="002D537A"/>
    <w:rsid w:val="002E2765"/>
    <w:rsid w:val="002E3C75"/>
    <w:rsid w:val="002F1F13"/>
    <w:rsid w:val="002F3850"/>
    <w:rsid w:val="002F56F4"/>
    <w:rsid w:val="00300673"/>
    <w:rsid w:val="0030232C"/>
    <w:rsid w:val="00302617"/>
    <w:rsid w:val="00302F80"/>
    <w:rsid w:val="00303C84"/>
    <w:rsid w:val="00304FC2"/>
    <w:rsid w:val="00305CEA"/>
    <w:rsid w:val="00306374"/>
    <w:rsid w:val="00312B80"/>
    <w:rsid w:val="003131EB"/>
    <w:rsid w:val="00314539"/>
    <w:rsid w:val="003152C2"/>
    <w:rsid w:val="00315DE5"/>
    <w:rsid w:val="00316D79"/>
    <w:rsid w:val="00320449"/>
    <w:rsid w:val="00321353"/>
    <w:rsid w:val="00321903"/>
    <w:rsid w:val="00331570"/>
    <w:rsid w:val="00331E59"/>
    <w:rsid w:val="0033258C"/>
    <w:rsid w:val="0033610D"/>
    <w:rsid w:val="00336555"/>
    <w:rsid w:val="00336B9F"/>
    <w:rsid w:val="00337136"/>
    <w:rsid w:val="00337E91"/>
    <w:rsid w:val="0034285B"/>
    <w:rsid w:val="00343B0C"/>
    <w:rsid w:val="00344DC1"/>
    <w:rsid w:val="0034580D"/>
    <w:rsid w:val="00347BF5"/>
    <w:rsid w:val="003502EE"/>
    <w:rsid w:val="003526D3"/>
    <w:rsid w:val="00360D55"/>
    <w:rsid w:val="00360E7A"/>
    <w:rsid w:val="00361DAA"/>
    <w:rsid w:val="003630F6"/>
    <w:rsid w:val="00363470"/>
    <w:rsid w:val="003646F3"/>
    <w:rsid w:val="00373418"/>
    <w:rsid w:val="00376C45"/>
    <w:rsid w:val="0038015F"/>
    <w:rsid w:val="003809A5"/>
    <w:rsid w:val="00381608"/>
    <w:rsid w:val="00381718"/>
    <w:rsid w:val="00382D6F"/>
    <w:rsid w:val="003848B4"/>
    <w:rsid w:val="00385056"/>
    <w:rsid w:val="003855F9"/>
    <w:rsid w:val="00390944"/>
    <w:rsid w:val="0039128B"/>
    <w:rsid w:val="00394923"/>
    <w:rsid w:val="003969E4"/>
    <w:rsid w:val="003A1CF5"/>
    <w:rsid w:val="003A27F2"/>
    <w:rsid w:val="003A2F0B"/>
    <w:rsid w:val="003A5145"/>
    <w:rsid w:val="003A6674"/>
    <w:rsid w:val="003A6C2C"/>
    <w:rsid w:val="003B0413"/>
    <w:rsid w:val="003B20AE"/>
    <w:rsid w:val="003B20D9"/>
    <w:rsid w:val="003B43CE"/>
    <w:rsid w:val="003C45D4"/>
    <w:rsid w:val="003C5052"/>
    <w:rsid w:val="003C5174"/>
    <w:rsid w:val="003C6DE2"/>
    <w:rsid w:val="003D5F65"/>
    <w:rsid w:val="003E19FB"/>
    <w:rsid w:val="003E2417"/>
    <w:rsid w:val="003E39BF"/>
    <w:rsid w:val="003E3F2B"/>
    <w:rsid w:val="003E441B"/>
    <w:rsid w:val="003E6554"/>
    <w:rsid w:val="003E7D10"/>
    <w:rsid w:val="003F4BAD"/>
    <w:rsid w:val="003F64DE"/>
    <w:rsid w:val="00402E9D"/>
    <w:rsid w:val="004078E7"/>
    <w:rsid w:val="0041280E"/>
    <w:rsid w:val="0041308A"/>
    <w:rsid w:val="00421535"/>
    <w:rsid w:val="00422C4E"/>
    <w:rsid w:val="004257E6"/>
    <w:rsid w:val="004273A7"/>
    <w:rsid w:val="00427DA6"/>
    <w:rsid w:val="00431587"/>
    <w:rsid w:val="00432CC1"/>
    <w:rsid w:val="00433873"/>
    <w:rsid w:val="00434EF7"/>
    <w:rsid w:val="00441DFA"/>
    <w:rsid w:val="00442E50"/>
    <w:rsid w:val="00447371"/>
    <w:rsid w:val="00447F32"/>
    <w:rsid w:val="004528B9"/>
    <w:rsid w:val="004530BC"/>
    <w:rsid w:val="004535B8"/>
    <w:rsid w:val="004537EE"/>
    <w:rsid w:val="0045442A"/>
    <w:rsid w:val="004551A7"/>
    <w:rsid w:val="00456540"/>
    <w:rsid w:val="00456C2E"/>
    <w:rsid w:val="00463404"/>
    <w:rsid w:val="00465832"/>
    <w:rsid w:val="00470A94"/>
    <w:rsid w:val="0047248D"/>
    <w:rsid w:val="00477C1C"/>
    <w:rsid w:val="004803BF"/>
    <w:rsid w:val="004823EA"/>
    <w:rsid w:val="00483490"/>
    <w:rsid w:val="00484A7A"/>
    <w:rsid w:val="00484C04"/>
    <w:rsid w:val="0048662D"/>
    <w:rsid w:val="00492822"/>
    <w:rsid w:val="00495863"/>
    <w:rsid w:val="00497239"/>
    <w:rsid w:val="004A04D6"/>
    <w:rsid w:val="004A0965"/>
    <w:rsid w:val="004A12AE"/>
    <w:rsid w:val="004A1E78"/>
    <w:rsid w:val="004B064C"/>
    <w:rsid w:val="004B1707"/>
    <w:rsid w:val="004B40FA"/>
    <w:rsid w:val="004B724D"/>
    <w:rsid w:val="004C0E20"/>
    <w:rsid w:val="004C45C9"/>
    <w:rsid w:val="004C57EE"/>
    <w:rsid w:val="004D0A7D"/>
    <w:rsid w:val="004D2979"/>
    <w:rsid w:val="004D4298"/>
    <w:rsid w:val="004D5164"/>
    <w:rsid w:val="004D6372"/>
    <w:rsid w:val="004D69E2"/>
    <w:rsid w:val="004E1B11"/>
    <w:rsid w:val="004E5F17"/>
    <w:rsid w:val="004E614C"/>
    <w:rsid w:val="004F0512"/>
    <w:rsid w:val="004F0653"/>
    <w:rsid w:val="004F31F2"/>
    <w:rsid w:val="004F547E"/>
    <w:rsid w:val="005001E4"/>
    <w:rsid w:val="00500F35"/>
    <w:rsid w:val="00506885"/>
    <w:rsid w:val="00506CA1"/>
    <w:rsid w:val="005077A3"/>
    <w:rsid w:val="00510800"/>
    <w:rsid w:val="005115D5"/>
    <w:rsid w:val="00520FE0"/>
    <w:rsid w:val="00525A6B"/>
    <w:rsid w:val="005270C2"/>
    <w:rsid w:val="0053288E"/>
    <w:rsid w:val="0053294E"/>
    <w:rsid w:val="00532E8B"/>
    <w:rsid w:val="005410A2"/>
    <w:rsid w:val="0054397E"/>
    <w:rsid w:val="00544094"/>
    <w:rsid w:val="00557FF2"/>
    <w:rsid w:val="0056104D"/>
    <w:rsid w:val="00562BD6"/>
    <w:rsid w:val="0056486C"/>
    <w:rsid w:val="005653EB"/>
    <w:rsid w:val="005721E3"/>
    <w:rsid w:val="005770D2"/>
    <w:rsid w:val="005826B9"/>
    <w:rsid w:val="0058332F"/>
    <w:rsid w:val="00583BFC"/>
    <w:rsid w:val="0059575D"/>
    <w:rsid w:val="005960EB"/>
    <w:rsid w:val="005A3193"/>
    <w:rsid w:val="005A4984"/>
    <w:rsid w:val="005B059B"/>
    <w:rsid w:val="005B60D3"/>
    <w:rsid w:val="005C02B9"/>
    <w:rsid w:val="005C1DC4"/>
    <w:rsid w:val="005C56B2"/>
    <w:rsid w:val="005D2B06"/>
    <w:rsid w:val="005D2CC7"/>
    <w:rsid w:val="005D3EA2"/>
    <w:rsid w:val="005D59B6"/>
    <w:rsid w:val="005D7120"/>
    <w:rsid w:val="005D7C73"/>
    <w:rsid w:val="005E0D4E"/>
    <w:rsid w:val="005E10CE"/>
    <w:rsid w:val="005E4573"/>
    <w:rsid w:val="005E6B78"/>
    <w:rsid w:val="005E6DD9"/>
    <w:rsid w:val="00601EEE"/>
    <w:rsid w:val="006100C7"/>
    <w:rsid w:val="006114D0"/>
    <w:rsid w:val="0061387A"/>
    <w:rsid w:val="006144DE"/>
    <w:rsid w:val="006241F1"/>
    <w:rsid w:val="006248CE"/>
    <w:rsid w:val="00625334"/>
    <w:rsid w:val="00627C80"/>
    <w:rsid w:val="00633D2A"/>
    <w:rsid w:val="00636D18"/>
    <w:rsid w:val="00637A85"/>
    <w:rsid w:val="00643F8D"/>
    <w:rsid w:val="00645C80"/>
    <w:rsid w:val="006508BB"/>
    <w:rsid w:val="00650CF5"/>
    <w:rsid w:val="006526D2"/>
    <w:rsid w:val="00653978"/>
    <w:rsid w:val="0066007E"/>
    <w:rsid w:val="00661300"/>
    <w:rsid w:val="00664773"/>
    <w:rsid w:val="00664ECD"/>
    <w:rsid w:val="006653D3"/>
    <w:rsid w:val="00672048"/>
    <w:rsid w:val="0067543C"/>
    <w:rsid w:val="00677551"/>
    <w:rsid w:val="00680195"/>
    <w:rsid w:val="00680491"/>
    <w:rsid w:val="0068106E"/>
    <w:rsid w:val="00681AC8"/>
    <w:rsid w:val="0068283E"/>
    <w:rsid w:val="00685FD1"/>
    <w:rsid w:val="00687508"/>
    <w:rsid w:val="006924DE"/>
    <w:rsid w:val="00695A32"/>
    <w:rsid w:val="006A0085"/>
    <w:rsid w:val="006A1BF2"/>
    <w:rsid w:val="006A3358"/>
    <w:rsid w:val="006A6DF5"/>
    <w:rsid w:val="006B0616"/>
    <w:rsid w:val="006B255F"/>
    <w:rsid w:val="006B4C98"/>
    <w:rsid w:val="006B7F0A"/>
    <w:rsid w:val="006C0DE0"/>
    <w:rsid w:val="006C144A"/>
    <w:rsid w:val="006C2040"/>
    <w:rsid w:val="006D3519"/>
    <w:rsid w:val="006D4CF7"/>
    <w:rsid w:val="006E1A19"/>
    <w:rsid w:val="006E2765"/>
    <w:rsid w:val="006E3C7B"/>
    <w:rsid w:val="006F0268"/>
    <w:rsid w:val="006F7035"/>
    <w:rsid w:val="006F754F"/>
    <w:rsid w:val="007036E1"/>
    <w:rsid w:val="00705CD7"/>
    <w:rsid w:val="00711D68"/>
    <w:rsid w:val="00713452"/>
    <w:rsid w:val="00715776"/>
    <w:rsid w:val="007157D6"/>
    <w:rsid w:val="00716CAD"/>
    <w:rsid w:val="00720C8C"/>
    <w:rsid w:val="00726EB1"/>
    <w:rsid w:val="00730596"/>
    <w:rsid w:val="00733A43"/>
    <w:rsid w:val="00737BEA"/>
    <w:rsid w:val="00740657"/>
    <w:rsid w:val="00740F91"/>
    <w:rsid w:val="00742060"/>
    <w:rsid w:val="00742440"/>
    <w:rsid w:val="00743B97"/>
    <w:rsid w:val="00744D38"/>
    <w:rsid w:val="007454D4"/>
    <w:rsid w:val="00750DD2"/>
    <w:rsid w:val="00752F1E"/>
    <w:rsid w:val="00756CDF"/>
    <w:rsid w:val="007630CD"/>
    <w:rsid w:val="00764E31"/>
    <w:rsid w:val="00764F15"/>
    <w:rsid w:val="00765D3E"/>
    <w:rsid w:val="00766953"/>
    <w:rsid w:val="007677B5"/>
    <w:rsid w:val="00774EDE"/>
    <w:rsid w:val="00776397"/>
    <w:rsid w:val="00776589"/>
    <w:rsid w:val="00776D63"/>
    <w:rsid w:val="00777410"/>
    <w:rsid w:val="00783C2D"/>
    <w:rsid w:val="00783F51"/>
    <w:rsid w:val="007850E5"/>
    <w:rsid w:val="00787E37"/>
    <w:rsid w:val="00790FAC"/>
    <w:rsid w:val="00794071"/>
    <w:rsid w:val="00797731"/>
    <w:rsid w:val="007A1CEF"/>
    <w:rsid w:val="007A6971"/>
    <w:rsid w:val="007B0988"/>
    <w:rsid w:val="007B36F8"/>
    <w:rsid w:val="007B7EAE"/>
    <w:rsid w:val="007C13DC"/>
    <w:rsid w:val="007C5F2D"/>
    <w:rsid w:val="007C76C8"/>
    <w:rsid w:val="007D3C4E"/>
    <w:rsid w:val="007D4D4B"/>
    <w:rsid w:val="007D66F0"/>
    <w:rsid w:val="007E0C45"/>
    <w:rsid w:val="007E3C8A"/>
    <w:rsid w:val="007F2B1B"/>
    <w:rsid w:val="007F33CA"/>
    <w:rsid w:val="007F34B0"/>
    <w:rsid w:val="007F6094"/>
    <w:rsid w:val="0080398E"/>
    <w:rsid w:val="008044BB"/>
    <w:rsid w:val="00804A78"/>
    <w:rsid w:val="008057E8"/>
    <w:rsid w:val="00805F94"/>
    <w:rsid w:val="0080763F"/>
    <w:rsid w:val="008079D2"/>
    <w:rsid w:val="00810C8B"/>
    <w:rsid w:val="00812F0B"/>
    <w:rsid w:val="0081338F"/>
    <w:rsid w:val="00815534"/>
    <w:rsid w:val="00816C9B"/>
    <w:rsid w:val="00820F26"/>
    <w:rsid w:val="0082243B"/>
    <w:rsid w:val="00823714"/>
    <w:rsid w:val="008263D7"/>
    <w:rsid w:val="0083007B"/>
    <w:rsid w:val="008314A3"/>
    <w:rsid w:val="0083368B"/>
    <w:rsid w:val="00834527"/>
    <w:rsid w:val="00835C73"/>
    <w:rsid w:val="0083600E"/>
    <w:rsid w:val="00841873"/>
    <w:rsid w:val="0084630D"/>
    <w:rsid w:val="008474F6"/>
    <w:rsid w:val="00847882"/>
    <w:rsid w:val="00847D3E"/>
    <w:rsid w:val="00847DF3"/>
    <w:rsid w:val="0085275A"/>
    <w:rsid w:val="0085357C"/>
    <w:rsid w:val="00853690"/>
    <w:rsid w:val="008546B3"/>
    <w:rsid w:val="00860D28"/>
    <w:rsid w:val="00863214"/>
    <w:rsid w:val="0086348D"/>
    <w:rsid w:val="00865772"/>
    <w:rsid w:val="00872747"/>
    <w:rsid w:val="008734F2"/>
    <w:rsid w:val="00875449"/>
    <w:rsid w:val="0087747A"/>
    <w:rsid w:val="008842D9"/>
    <w:rsid w:val="008873D0"/>
    <w:rsid w:val="008A1E46"/>
    <w:rsid w:val="008A1F35"/>
    <w:rsid w:val="008A4921"/>
    <w:rsid w:val="008A4BC9"/>
    <w:rsid w:val="008A7E43"/>
    <w:rsid w:val="008B0C66"/>
    <w:rsid w:val="008B4866"/>
    <w:rsid w:val="008B4E0A"/>
    <w:rsid w:val="008C0484"/>
    <w:rsid w:val="008C612A"/>
    <w:rsid w:val="008D031D"/>
    <w:rsid w:val="008D06FC"/>
    <w:rsid w:val="008D2143"/>
    <w:rsid w:val="008D39FA"/>
    <w:rsid w:val="008D48BA"/>
    <w:rsid w:val="008E1DC5"/>
    <w:rsid w:val="008E30E7"/>
    <w:rsid w:val="008E7B33"/>
    <w:rsid w:val="008F3E2F"/>
    <w:rsid w:val="00901E2B"/>
    <w:rsid w:val="00902CE6"/>
    <w:rsid w:val="00902D06"/>
    <w:rsid w:val="0090360F"/>
    <w:rsid w:val="00904F0A"/>
    <w:rsid w:val="00910B60"/>
    <w:rsid w:val="009115A8"/>
    <w:rsid w:val="00913277"/>
    <w:rsid w:val="00913871"/>
    <w:rsid w:val="00916C7B"/>
    <w:rsid w:val="0092069E"/>
    <w:rsid w:val="009211B6"/>
    <w:rsid w:val="009220CC"/>
    <w:rsid w:val="00922565"/>
    <w:rsid w:val="00924938"/>
    <w:rsid w:val="00927CBD"/>
    <w:rsid w:val="00930A38"/>
    <w:rsid w:val="00930B52"/>
    <w:rsid w:val="009323E3"/>
    <w:rsid w:val="009353E7"/>
    <w:rsid w:val="009362BB"/>
    <w:rsid w:val="009366BD"/>
    <w:rsid w:val="00940C68"/>
    <w:rsid w:val="00945896"/>
    <w:rsid w:val="009461DB"/>
    <w:rsid w:val="00946C9F"/>
    <w:rsid w:val="00946EBF"/>
    <w:rsid w:val="0094766B"/>
    <w:rsid w:val="009525C2"/>
    <w:rsid w:val="00955220"/>
    <w:rsid w:val="00955F10"/>
    <w:rsid w:val="00956939"/>
    <w:rsid w:val="00957EC8"/>
    <w:rsid w:val="0096080C"/>
    <w:rsid w:val="00964958"/>
    <w:rsid w:val="009672FE"/>
    <w:rsid w:val="009677DF"/>
    <w:rsid w:val="009742E3"/>
    <w:rsid w:val="00977FBF"/>
    <w:rsid w:val="00981E67"/>
    <w:rsid w:val="00981E87"/>
    <w:rsid w:val="00982FB6"/>
    <w:rsid w:val="00983289"/>
    <w:rsid w:val="00985741"/>
    <w:rsid w:val="009857D6"/>
    <w:rsid w:val="0099108A"/>
    <w:rsid w:val="00991630"/>
    <w:rsid w:val="00995B79"/>
    <w:rsid w:val="009962DA"/>
    <w:rsid w:val="00996355"/>
    <w:rsid w:val="00996E14"/>
    <w:rsid w:val="009A3955"/>
    <w:rsid w:val="009A42DD"/>
    <w:rsid w:val="009A4EE5"/>
    <w:rsid w:val="009B02B4"/>
    <w:rsid w:val="009B1907"/>
    <w:rsid w:val="009B22E2"/>
    <w:rsid w:val="009B6ECE"/>
    <w:rsid w:val="009C1C9F"/>
    <w:rsid w:val="009C4548"/>
    <w:rsid w:val="009C52A7"/>
    <w:rsid w:val="009C62CF"/>
    <w:rsid w:val="009D282F"/>
    <w:rsid w:val="009D29BE"/>
    <w:rsid w:val="009D30B3"/>
    <w:rsid w:val="009D4095"/>
    <w:rsid w:val="009E029A"/>
    <w:rsid w:val="009E44F8"/>
    <w:rsid w:val="009F076E"/>
    <w:rsid w:val="009F07A8"/>
    <w:rsid w:val="009F36D8"/>
    <w:rsid w:val="009F7065"/>
    <w:rsid w:val="009F71C4"/>
    <w:rsid w:val="009F792A"/>
    <w:rsid w:val="00A05779"/>
    <w:rsid w:val="00A05B90"/>
    <w:rsid w:val="00A061BE"/>
    <w:rsid w:val="00A10CB4"/>
    <w:rsid w:val="00A14A32"/>
    <w:rsid w:val="00A15B79"/>
    <w:rsid w:val="00A1628C"/>
    <w:rsid w:val="00A16684"/>
    <w:rsid w:val="00A21C60"/>
    <w:rsid w:val="00A22258"/>
    <w:rsid w:val="00A2394A"/>
    <w:rsid w:val="00A262D0"/>
    <w:rsid w:val="00A2674E"/>
    <w:rsid w:val="00A275E7"/>
    <w:rsid w:val="00A359DB"/>
    <w:rsid w:val="00A36F4B"/>
    <w:rsid w:val="00A401AE"/>
    <w:rsid w:val="00A41248"/>
    <w:rsid w:val="00A43525"/>
    <w:rsid w:val="00A435C4"/>
    <w:rsid w:val="00A44746"/>
    <w:rsid w:val="00A45155"/>
    <w:rsid w:val="00A4611F"/>
    <w:rsid w:val="00A529A2"/>
    <w:rsid w:val="00A52EAD"/>
    <w:rsid w:val="00A53E51"/>
    <w:rsid w:val="00A53E91"/>
    <w:rsid w:val="00A55C7D"/>
    <w:rsid w:val="00A60CCC"/>
    <w:rsid w:val="00A62130"/>
    <w:rsid w:val="00A63886"/>
    <w:rsid w:val="00A650A9"/>
    <w:rsid w:val="00A655F8"/>
    <w:rsid w:val="00A66676"/>
    <w:rsid w:val="00A66FA6"/>
    <w:rsid w:val="00A70563"/>
    <w:rsid w:val="00A708D2"/>
    <w:rsid w:val="00A738E5"/>
    <w:rsid w:val="00A748DB"/>
    <w:rsid w:val="00A74A5D"/>
    <w:rsid w:val="00A750D3"/>
    <w:rsid w:val="00A77DAD"/>
    <w:rsid w:val="00A80A31"/>
    <w:rsid w:val="00A81999"/>
    <w:rsid w:val="00A852F3"/>
    <w:rsid w:val="00A858C7"/>
    <w:rsid w:val="00A86FC3"/>
    <w:rsid w:val="00A91DC9"/>
    <w:rsid w:val="00A92960"/>
    <w:rsid w:val="00A93C1F"/>
    <w:rsid w:val="00A941A8"/>
    <w:rsid w:val="00A95013"/>
    <w:rsid w:val="00A96839"/>
    <w:rsid w:val="00A968FC"/>
    <w:rsid w:val="00AA0539"/>
    <w:rsid w:val="00AA0E4C"/>
    <w:rsid w:val="00AA7589"/>
    <w:rsid w:val="00AB0E79"/>
    <w:rsid w:val="00AB77AF"/>
    <w:rsid w:val="00AB7B3F"/>
    <w:rsid w:val="00AC00EE"/>
    <w:rsid w:val="00AC1503"/>
    <w:rsid w:val="00AC665A"/>
    <w:rsid w:val="00AC6D4B"/>
    <w:rsid w:val="00AC6E5A"/>
    <w:rsid w:val="00AD759B"/>
    <w:rsid w:val="00AD7D11"/>
    <w:rsid w:val="00AE273F"/>
    <w:rsid w:val="00AE2E34"/>
    <w:rsid w:val="00AE4A9D"/>
    <w:rsid w:val="00AF193B"/>
    <w:rsid w:val="00AF3AAC"/>
    <w:rsid w:val="00AF5300"/>
    <w:rsid w:val="00AF53DC"/>
    <w:rsid w:val="00AF5803"/>
    <w:rsid w:val="00B0108C"/>
    <w:rsid w:val="00B01402"/>
    <w:rsid w:val="00B05CB4"/>
    <w:rsid w:val="00B0634C"/>
    <w:rsid w:val="00B06714"/>
    <w:rsid w:val="00B07327"/>
    <w:rsid w:val="00B07E6F"/>
    <w:rsid w:val="00B10DF6"/>
    <w:rsid w:val="00B147E4"/>
    <w:rsid w:val="00B15971"/>
    <w:rsid w:val="00B21161"/>
    <w:rsid w:val="00B2304C"/>
    <w:rsid w:val="00B24335"/>
    <w:rsid w:val="00B24728"/>
    <w:rsid w:val="00B31805"/>
    <w:rsid w:val="00B356DE"/>
    <w:rsid w:val="00B400EA"/>
    <w:rsid w:val="00B40AEE"/>
    <w:rsid w:val="00B4458F"/>
    <w:rsid w:val="00B45876"/>
    <w:rsid w:val="00B45CF7"/>
    <w:rsid w:val="00B539FE"/>
    <w:rsid w:val="00B62AEB"/>
    <w:rsid w:val="00B63A01"/>
    <w:rsid w:val="00B63EEF"/>
    <w:rsid w:val="00B732E8"/>
    <w:rsid w:val="00B80A40"/>
    <w:rsid w:val="00B80DB6"/>
    <w:rsid w:val="00B833DB"/>
    <w:rsid w:val="00B83A1E"/>
    <w:rsid w:val="00B84C22"/>
    <w:rsid w:val="00B91CDC"/>
    <w:rsid w:val="00B925D2"/>
    <w:rsid w:val="00B97768"/>
    <w:rsid w:val="00B977F5"/>
    <w:rsid w:val="00BA41C3"/>
    <w:rsid w:val="00BA762F"/>
    <w:rsid w:val="00BB25E2"/>
    <w:rsid w:val="00BC30B1"/>
    <w:rsid w:val="00BD23AF"/>
    <w:rsid w:val="00BD5419"/>
    <w:rsid w:val="00BD5D12"/>
    <w:rsid w:val="00BD7298"/>
    <w:rsid w:val="00BE1980"/>
    <w:rsid w:val="00BE21CE"/>
    <w:rsid w:val="00BE6EF9"/>
    <w:rsid w:val="00BE7E94"/>
    <w:rsid w:val="00BF0565"/>
    <w:rsid w:val="00BF1978"/>
    <w:rsid w:val="00BF26F0"/>
    <w:rsid w:val="00BF2737"/>
    <w:rsid w:val="00BF4C84"/>
    <w:rsid w:val="00BF4FFB"/>
    <w:rsid w:val="00BF7F3F"/>
    <w:rsid w:val="00C01F5F"/>
    <w:rsid w:val="00C075B9"/>
    <w:rsid w:val="00C10563"/>
    <w:rsid w:val="00C112FA"/>
    <w:rsid w:val="00C12896"/>
    <w:rsid w:val="00C13AEA"/>
    <w:rsid w:val="00C15962"/>
    <w:rsid w:val="00C15BAB"/>
    <w:rsid w:val="00C20A7B"/>
    <w:rsid w:val="00C24BF4"/>
    <w:rsid w:val="00C2526D"/>
    <w:rsid w:val="00C31FF0"/>
    <w:rsid w:val="00C359E7"/>
    <w:rsid w:val="00C3669B"/>
    <w:rsid w:val="00C41136"/>
    <w:rsid w:val="00C41475"/>
    <w:rsid w:val="00C4554A"/>
    <w:rsid w:val="00C4580B"/>
    <w:rsid w:val="00C45CD1"/>
    <w:rsid w:val="00C637B8"/>
    <w:rsid w:val="00C64F62"/>
    <w:rsid w:val="00C677B3"/>
    <w:rsid w:val="00C70489"/>
    <w:rsid w:val="00C73526"/>
    <w:rsid w:val="00C8194A"/>
    <w:rsid w:val="00C82966"/>
    <w:rsid w:val="00C84010"/>
    <w:rsid w:val="00C84C32"/>
    <w:rsid w:val="00C85DE1"/>
    <w:rsid w:val="00C87077"/>
    <w:rsid w:val="00CA1433"/>
    <w:rsid w:val="00CA3AFA"/>
    <w:rsid w:val="00CB417A"/>
    <w:rsid w:val="00CC0259"/>
    <w:rsid w:val="00CC1BF3"/>
    <w:rsid w:val="00CC3FB0"/>
    <w:rsid w:val="00CC5177"/>
    <w:rsid w:val="00CC57BB"/>
    <w:rsid w:val="00CD11C2"/>
    <w:rsid w:val="00CE14DD"/>
    <w:rsid w:val="00CE165F"/>
    <w:rsid w:val="00CE49E4"/>
    <w:rsid w:val="00CE7AD8"/>
    <w:rsid w:val="00CF1177"/>
    <w:rsid w:val="00CF2386"/>
    <w:rsid w:val="00CF2C74"/>
    <w:rsid w:val="00CF314C"/>
    <w:rsid w:val="00D01FDD"/>
    <w:rsid w:val="00D0234E"/>
    <w:rsid w:val="00D055F9"/>
    <w:rsid w:val="00D13EA4"/>
    <w:rsid w:val="00D2136C"/>
    <w:rsid w:val="00D22F77"/>
    <w:rsid w:val="00D24523"/>
    <w:rsid w:val="00D268D2"/>
    <w:rsid w:val="00D27E39"/>
    <w:rsid w:val="00D34177"/>
    <w:rsid w:val="00D365CB"/>
    <w:rsid w:val="00D47181"/>
    <w:rsid w:val="00D52449"/>
    <w:rsid w:val="00D54A68"/>
    <w:rsid w:val="00D568DC"/>
    <w:rsid w:val="00D60161"/>
    <w:rsid w:val="00D61FD5"/>
    <w:rsid w:val="00D64AB3"/>
    <w:rsid w:val="00D71269"/>
    <w:rsid w:val="00D71B1A"/>
    <w:rsid w:val="00D7626F"/>
    <w:rsid w:val="00D8181B"/>
    <w:rsid w:val="00D8648F"/>
    <w:rsid w:val="00D877EA"/>
    <w:rsid w:val="00DA01C3"/>
    <w:rsid w:val="00DA361E"/>
    <w:rsid w:val="00DA526C"/>
    <w:rsid w:val="00DA773F"/>
    <w:rsid w:val="00DB2B33"/>
    <w:rsid w:val="00DB5B6D"/>
    <w:rsid w:val="00DB6586"/>
    <w:rsid w:val="00DC3980"/>
    <w:rsid w:val="00DD0063"/>
    <w:rsid w:val="00DD3736"/>
    <w:rsid w:val="00DE07DA"/>
    <w:rsid w:val="00DE18E4"/>
    <w:rsid w:val="00DE1972"/>
    <w:rsid w:val="00DE241B"/>
    <w:rsid w:val="00DE536D"/>
    <w:rsid w:val="00DF0654"/>
    <w:rsid w:val="00DF2202"/>
    <w:rsid w:val="00DF22F9"/>
    <w:rsid w:val="00DF2C03"/>
    <w:rsid w:val="00E005F6"/>
    <w:rsid w:val="00E04E80"/>
    <w:rsid w:val="00E06B4B"/>
    <w:rsid w:val="00E07085"/>
    <w:rsid w:val="00E14991"/>
    <w:rsid w:val="00E14C80"/>
    <w:rsid w:val="00E20851"/>
    <w:rsid w:val="00E2243A"/>
    <w:rsid w:val="00E30141"/>
    <w:rsid w:val="00E30CE0"/>
    <w:rsid w:val="00E31405"/>
    <w:rsid w:val="00E33ADD"/>
    <w:rsid w:val="00E356E1"/>
    <w:rsid w:val="00E414F7"/>
    <w:rsid w:val="00E42881"/>
    <w:rsid w:val="00E44C83"/>
    <w:rsid w:val="00E4792B"/>
    <w:rsid w:val="00E51D1F"/>
    <w:rsid w:val="00E57F58"/>
    <w:rsid w:val="00E60716"/>
    <w:rsid w:val="00E60831"/>
    <w:rsid w:val="00E66120"/>
    <w:rsid w:val="00E70522"/>
    <w:rsid w:val="00E7428E"/>
    <w:rsid w:val="00E77D3D"/>
    <w:rsid w:val="00E8310E"/>
    <w:rsid w:val="00E91628"/>
    <w:rsid w:val="00E91921"/>
    <w:rsid w:val="00E95B4B"/>
    <w:rsid w:val="00E96B21"/>
    <w:rsid w:val="00E970E7"/>
    <w:rsid w:val="00E97519"/>
    <w:rsid w:val="00EA2164"/>
    <w:rsid w:val="00EA4740"/>
    <w:rsid w:val="00EA5756"/>
    <w:rsid w:val="00EA5DF0"/>
    <w:rsid w:val="00EB518B"/>
    <w:rsid w:val="00EC3D2E"/>
    <w:rsid w:val="00ED1CA0"/>
    <w:rsid w:val="00EE44A3"/>
    <w:rsid w:val="00EE4581"/>
    <w:rsid w:val="00EE529A"/>
    <w:rsid w:val="00EE57DE"/>
    <w:rsid w:val="00EF5260"/>
    <w:rsid w:val="00EF55A5"/>
    <w:rsid w:val="00EF7AD6"/>
    <w:rsid w:val="00F00415"/>
    <w:rsid w:val="00F01169"/>
    <w:rsid w:val="00F02E6B"/>
    <w:rsid w:val="00F05B2A"/>
    <w:rsid w:val="00F105EB"/>
    <w:rsid w:val="00F16097"/>
    <w:rsid w:val="00F166B4"/>
    <w:rsid w:val="00F179E5"/>
    <w:rsid w:val="00F17F52"/>
    <w:rsid w:val="00F22FCE"/>
    <w:rsid w:val="00F246B9"/>
    <w:rsid w:val="00F2686E"/>
    <w:rsid w:val="00F26AAB"/>
    <w:rsid w:val="00F311E7"/>
    <w:rsid w:val="00F3143C"/>
    <w:rsid w:val="00F33269"/>
    <w:rsid w:val="00F33C03"/>
    <w:rsid w:val="00F33D35"/>
    <w:rsid w:val="00F35424"/>
    <w:rsid w:val="00F36686"/>
    <w:rsid w:val="00F3796D"/>
    <w:rsid w:val="00F37A1E"/>
    <w:rsid w:val="00F41993"/>
    <w:rsid w:val="00F44656"/>
    <w:rsid w:val="00F47785"/>
    <w:rsid w:val="00F47BA6"/>
    <w:rsid w:val="00F60049"/>
    <w:rsid w:val="00F61BC3"/>
    <w:rsid w:val="00F62368"/>
    <w:rsid w:val="00F63DE4"/>
    <w:rsid w:val="00F72D50"/>
    <w:rsid w:val="00F73D0C"/>
    <w:rsid w:val="00F73F64"/>
    <w:rsid w:val="00F743DC"/>
    <w:rsid w:val="00F82503"/>
    <w:rsid w:val="00F84035"/>
    <w:rsid w:val="00F8456A"/>
    <w:rsid w:val="00F84C65"/>
    <w:rsid w:val="00F8501B"/>
    <w:rsid w:val="00F8516B"/>
    <w:rsid w:val="00F87D70"/>
    <w:rsid w:val="00F9031D"/>
    <w:rsid w:val="00F90F26"/>
    <w:rsid w:val="00F921C8"/>
    <w:rsid w:val="00F932DB"/>
    <w:rsid w:val="00F967A6"/>
    <w:rsid w:val="00FA1255"/>
    <w:rsid w:val="00FA30CA"/>
    <w:rsid w:val="00FA4646"/>
    <w:rsid w:val="00FA5081"/>
    <w:rsid w:val="00FA61AC"/>
    <w:rsid w:val="00FB20B0"/>
    <w:rsid w:val="00FB4962"/>
    <w:rsid w:val="00FB5909"/>
    <w:rsid w:val="00FC25FB"/>
    <w:rsid w:val="00FC5D33"/>
    <w:rsid w:val="00FD0456"/>
    <w:rsid w:val="00FD11DF"/>
    <w:rsid w:val="00FD376F"/>
    <w:rsid w:val="00FD6C6E"/>
    <w:rsid w:val="00FE1531"/>
    <w:rsid w:val="00FE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8340A"/>
  <w15:docId w15:val="{F0A9A1C1-A047-754F-83E9-515B501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1A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10C8B"/>
    <w:pPr>
      <w:ind w:left="720"/>
      <w:contextualSpacing/>
    </w:pPr>
  </w:style>
  <w:style w:type="paragraph" w:styleId="Footer">
    <w:name w:val="footer"/>
    <w:basedOn w:val="Normal"/>
    <w:link w:val="FooterChar"/>
    <w:uiPriority w:val="99"/>
    <w:unhideWhenUsed/>
    <w:rsid w:val="004078E7"/>
    <w:pPr>
      <w:tabs>
        <w:tab w:val="center" w:pos="4320"/>
        <w:tab w:val="right" w:pos="8640"/>
      </w:tabs>
    </w:pPr>
  </w:style>
  <w:style w:type="character" w:customStyle="1" w:styleId="FooterChar">
    <w:name w:val="Footer Char"/>
    <w:link w:val="Footer"/>
    <w:uiPriority w:val="99"/>
    <w:rsid w:val="004078E7"/>
    <w:rPr>
      <w:sz w:val="22"/>
      <w:szCs w:val="22"/>
    </w:rPr>
  </w:style>
  <w:style w:type="character" w:styleId="PageNumber">
    <w:name w:val="page number"/>
    <w:uiPriority w:val="99"/>
    <w:semiHidden/>
    <w:unhideWhenUsed/>
    <w:rsid w:val="004078E7"/>
  </w:style>
  <w:style w:type="table" w:styleId="TableGrid">
    <w:name w:val="Table Grid"/>
    <w:basedOn w:val="TableNormal"/>
    <w:uiPriority w:val="59"/>
    <w:rsid w:val="00F623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91E5F"/>
    <w:rPr>
      <w:color w:val="0000FF"/>
      <w:u w:val="single"/>
    </w:rPr>
  </w:style>
  <w:style w:type="paragraph" w:styleId="Header">
    <w:name w:val="header"/>
    <w:basedOn w:val="Normal"/>
    <w:link w:val="HeaderChar"/>
    <w:uiPriority w:val="99"/>
    <w:unhideWhenUsed/>
    <w:rsid w:val="00EE4581"/>
    <w:pPr>
      <w:tabs>
        <w:tab w:val="center" w:pos="4680"/>
        <w:tab w:val="right" w:pos="9360"/>
      </w:tabs>
    </w:pPr>
  </w:style>
  <w:style w:type="character" w:customStyle="1" w:styleId="HeaderChar">
    <w:name w:val="Header Char"/>
    <w:link w:val="Header"/>
    <w:uiPriority w:val="99"/>
    <w:rsid w:val="00EE4581"/>
    <w:rPr>
      <w:sz w:val="22"/>
      <w:szCs w:val="22"/>
    </w:rPr>
  </w:style>
  <w:style w:type="character" w:styleId="FollowedHyperlink">
    <w:name w:val="FollowedHyperlink"/>
    <w:uiPriority w:val="99"/>
    <w:semiHidden/>
    <w:unhideWhenUsed/>
    <w:rsid w:val="00BC30B1"/>
    <w:rPr>
      <w:color w:val="800080"/>
      <w:u w:val="single"/>
    </w:rPr>
  </w:style>
  <w:style w:type="paragraph" w:styleId="NormalWeb">
    <w:name w:val="Normal (Web)"/>
    <w:basedOn w:val="Normal"/>
    <w:uiPriority w:val="99"/>
    <w:unhideWhenUsed/>
    <w:rsid w:val="00F166B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4FFB"/>
    <w:rPr>
      <w:rFonts w:ascii="Tahoma" w:hAnsi="Tahoma" w:cs="Tahoma"/>
      <w:sz w:val="16"/>
      <w:szCs w:val="16"/>
    </w:rPr>
  </w:style>
  <w:style w:type="character" w:customStyle="1" w:styleId="BalloonTextChar">
    <w:name w:val="Balloon Text Char"/>
    <w:link w:val="BalloonText"/>
    <w:uiPriority w:val="99"/>
    <w:semiHidden/>
    <w:rsid w:val="00BF4FFB"/>
    <w:rPr>
      <w:rFonts w:ascii="Tahoma" w:hAnsi="Tahoma" w:cs="Tahoma"/>
      <w:sz w:val="16"/>
      <w:szCs w:val="16"/>
    </w:rPr>
  </w:style>
  <w:style w:type="paragraph" w:styleId="NoSpacing">
    <w:name w:val="No Spacing"/>
    <w:uiPriority w:val="1"/>
    <w:qFormat/>
    <w:rsid w:val="00BA41C3"/>
    <w:rPr>
      <w:rFonts w:ascii="Cambria" w:eastAsia="MS Mincho" w:hAnsi="Cambria"/>
      <w:sz w:val="24"/>
      <w:szCs w:val="24"/>
    </w:rPr>
  </w:style>
  <w:style w:type="paragraph" w:styleId="ListParagraph">
    <w:name w:val="List Paragraph"/>
    <w:basedOn w:val="Normal"/>
    <w:uiPriority w:val="34"/>
    <w:qFormat/>
    <w:rsid w:val="00B80A40"/>
    <w:pPr>
      <w:ind w:left="720"/>
      <w:contextualSpacing/>
    </w:pPr>
  </w:style>
  <w:style w:type="character" w:customStyle="1" w:styleId="aqj">
    <w:name w:val="aqj"/>
    <w:basedOn w:val="DefaultParagraphFont"/>
    <w:rsid w:val="009A3955"/>
  </w:style>
  <w:style w:type="character" w:styleId="UnresolvedMention">
    <w:name w:val="Unresolved Mention"/>
    <w:basedOn w:val="DefaultParagraphFont"/>
    <w:uiPriority w:val="99"/>
    <w:semiHidden/>
    <w:unhideWhenUsed/>
    <w:rsid w:val="00F35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5997">
      <w:bodyDiv w:val="1"/>
      <w:marLeft w:val="0"/>
      <w:marRight w:val="0"/>
      <w:marTop w:val="0"/>
      <w:marBottom w:val="0"/>
      <w:divBdr>
        <w:top w:val="none" w:sz="0" w:space="0" w:color="auto"/>
        <w:left w:val="none" w:sz="0" w:space="0" w:color="auto"/>
        <w:bottom w:val="none" w:sz="0" w:space="0" w:color="auto"/>
        <w:right w:val="none" w:sz="0" w:space="0" w:color="auto"/>
      </w:divBdr>
      <w:divsChild>
        <w:div w:id="1027679947">
          <w:marLeft w:val="547"/>
          <w:marRight w:val="0"/>
          <w:marTop w:val="106"/>
          <w:marBottom w:val="0"/>
          <w:divBdr>
            <w:top w:val="none" w:sz="0" w:space="0" w:color="auto"/>
            <w:left w:val="none" w:sz="0" w:space="0" w:color="auto"/>
            <w:bottom w:val="none" w:sz="0" w:space="0" w:color="auto"/>
            <w:right w:val="none" w:sz="0" w:space="0" w:color="auto"/>
          </w:divBdr>
        </w:div>
        <w:div w:id="1631085802">
          <w:marLeft w:val="1008"/>
          <w:marRight w:val="0"/>
          <w:marTop w:val="96"/>
          <w:marBottom w:val="0"/>
          <w:divBdr>
            <w:top w:val="none" w:sz="0" w:space="0" w:color="auto"/>
            <w:left w:val="none" w:sz="0" w:space="0" w:color="auto"/>
            <w:bottom w:val="none" w:sz="0" w:space="0" w:color="auto"/>
            <w:right w:val="none" w:sz="0" w:space="0" w:color="auto"/>
          </w:divBdr>
        </w:div>
        <w:div w:id="874927550">
          <w:marLeft w:val="547"/>
          <w:marRight w:val="0"/>
          <w:marTop w:val="106"/>
          <w:marBottom w:val="0"/>
          <w:divBdr>
            <w:top w:val="none" w:sz="0" w:space="0" w:color="auto"/>
            <w:left w:val="none" w:sz="0" w:space="0" w:color="auto"/>
            <w:bottom w:val="none" w:sz="0" w:space="0" w:color="auto"/>
            <w:right w:val="none" w:sz="0" w:space="0" w:color="auto"/>
          </w:divBdr>
        </w:div>
        <w:div w:id="609044037">
          <w:marLeft w:val="1008"/>
          <w:marRight w:val="0"/>
          <w:marTop w:val="96"/>
          <w:marBottom w:val="0"/>
          <w:divBdr>
            <w:top w:val="none" w:sz="0" w:space="0" w:color="auto"/>
            <w:left w:val="none" w:sz="0" w:space="0" w:color="auto"/>
            <w:bottom w:val="none" w:sz="0" w:space="0" w:color="auto"/>
            <w:right w:val="none" w:sz="0" w:space="0" w:color="auto"/>
          </w:divBdr>
        </w:div>
        <w:div w:id="846749078">
          <w:marLeft w:val="547"/>
          <w:marRight w:val="0"/>
          <w:marTop w:val="106"/>
          <w:marBottom w:val="0"/>
          <w:divBdr>
            <w:top w:val="none" w:sz="0" w:space="0" w:color="auto"/>
            <w:left w:val="none" w:sz="0" w:space="0" w:color="auto"/>
            <w:bottom w:val="none" w:sz="0" w:space="0" w:color="auto"/>
            <w:right w:val="none" w:sz="0" w:space="0" w:color="auto"/>
          </w:divBdr>
        </w:div>
        <w:div w:id="1535577764">
          <w:marLeft w:val="1008"/>
          <w:marRight w:val="0"/>
          <w:marTop w:val="96"/>
          <w:marBottom w:val="0"/>
          <w:divBdr>
            <w:top w:val="none" w:sz="0" w:space="0" w:color="auto"/>
            <w:left w:val="none" w:sz="0" w:space="0" w:color="auto"/>
            <w:bottom w:val="none" w:sz="0" w:space="0" w:color="auto"/>
            <w:right w:val="none" w:sz="0" w:space="0" w:color="auto"/>
          </w:divBdr>
        </w:div>
        <w:div w:id="1937252399">
          <w:marLeft w:val="547"/>
          <w:marRight w:val="0"/>
          <w:marTop w:val="106"/>
          <w:marBottom w:val="0"/>
          <w:divBdr>
            <w:top w:val="none" w:sz="0" w:space="0" w:color="auto"/>
            <w:left w:val="none" w:sz="0" w:space="0" w:color="auto"/>
            <w:bottom w:val="none" w:sz="0" w:space="0" w:color="auto"/>
            <w:right w:val="none" w:sz="0" w:space="0" w:color="auto"/>
          </w:divBdr>
        </w:div>
        <w:div w:id="2126151598">
          <w:marLeft w:val="1008"/>
          <w:marRight w:val="0"/>
          <w:marTop w:val="96"/>
          <w:marBottom w:val="0"/>
          <w:divBdr>
            <w:top w:val="none" w:sz="0" w:space="0" w:color="auto"/>
            <w:left w:val="none" w:sz="0" w:space="0" w:color="auto"/>
            <w:bottom w:val="none" w:sz="0" w:space="0" w:color="auto"/>
            <w:right w:val="none" w:sz="0" w:space="0" w:color="auto"/>
          </w:divBdr>
        </w:div>
        <w:div w:id="2020963840">
          <w:marLeft w:val="547"/>
          <w:marRight w:val="0"/>
          <w:marTop w:val="106"/>
          <w:marBottom w:val="0"/>
          <w:divBdr>
            <w:top w:val="none" w:sz="0" w:space="0" w:color="auto"/>
            <w:left w:val="none" w:sz="0" w:space="0" w:color="auto"/>
            <w:bottom w:val="none" w:sz="0" w:space="0" w:color="auto"/>
            <w:right w:val="none" w:sz="0" w:space="0" w:color="auto"/>
          </w:divBdr>
        </w:div>
        <w:div w:id="976764858">
          <w:marLeft w:val="1008"/>
          <w:marRight w:val="0"/>
          <w:marTop w:val="96"/>
          <w:marBottom w:val="0"/>
          <w:divBdr>
            <w:top w:val="none" w:sz="0" w:space="0" w:color="auto"/>
            <w:left w:val="none" w:sz="0" w:space="0" w:color="auto"/>
            <w:bottom w:val="none" w:sz="0" w:space="0" w:color="auto"/>
            <w:right w:val="none" w:sz="0" w:space="0" w:color="auto"/>
          </w:divBdr>
        </w:div>
        <w:div w:id="1196112515">
          <w:marLeft w:val="547"/>
          <w:marRight w:val="0"/>
          <w:marTop w:val="106"/>
          <w:marBottom w:val="0"/>
          <w:divBdr>
            <w:top w:val="none" w:sz="0" w:space="0" w:color="auto"/>
            <w:left w:val="none" w:sz="0" w:space="0" w:color="auto"/>
            <w:bottom w:val="none" w:sz="0" w:space="0" w:color="auto"/>
            <w:right w:val="none" w:sz="0" w:space="0" w:color="auto"/>
          </w:divBdr>
        </w:div>
        <w:div w:id="1134058988">
          <w:marLeft w:val="1008"/>
          <w:marRight w:val="0"/>
          <w:marTop w:val="96"/>
          <w:marBottom w:val="0"/>
          <w:divBdr>
            <w:top w:val="none" w:sz="0" w:space="0" w:color="auto"/>
            <w:left w:val="none" w:sz="0" w:space="0" w:color="auto"/>
            <w:bottom w:val="none" w:sz="0" w:space="0" w:color="auto"/>
            <w:right w:val="none" w:sz="0" w:space="0" w:color="auto"/>
          </w:divBdr>
        </w:div>
        <w:div w:id="2087995041">
          <w:marLeft w:val="547"/>
          <w:marRight w:val="0"/>
          <w:marTop w:val="106"/>
          <w:marBottom w:val="0"/>
          <w:divBdr>
            <w:top w:val="none" w:sz="0" w:space="0" w:color="auto"/>
            <w:left w:val="none" w:sz="0" w:space="0" w:color="auto"/>
            <w:bottom w:val="none" w:sz="0" w:space="0" w:color="auto"/>
            <w:right w:val="none" w:sz="0" w:space="0" w:color="auto"/>
          </w:divBdr>
        </w:div>
        <w:div w:id="1649477804">
          <w:marLeft w:val="1008"/>
          <w:marRight w:val="0"/>
          <w:marTop w:val="96"/>
          <w:marBottom w:val="0"/>
          <w:divBdr>
            <w:top w:val="none" w:sz="0" w:space="0" w:color="auto"/>
            <w:left w:val="none" w:sz="0" w:space="0" w:color="auto"/>
            <w:bottom w:val="none" w:sz="0" w:space="0" w:color="auto"/>
            <w:right w:val="none" w:sz="0" w:space="0" w:color="auto"/>
          </w:divBdr>
        </w:div>
      </w:divsChild>
    </w:div>
    <w:div w:id="1053844682">
      <w:bodyDiv w:val="1"/>
      <w:marLeft w:val="0"/>
      <w:marRight w:val="0"/>
      <w:marTop w:val="0"/>
      <w:marBottom w:val="0"/>
      <w:divBdr>
        <w:top w:val="none" w:sz="0" w:space="0" w:color="auto"/>
        <w:left w:val="none" w:sz="0" w:space="0" w:color="auto"/>
        <w:bottom w:val="none" w:sz="0" w:space="0" w:color="auto"/>
        <w:right w:val="none" w:sz="0" w:space="0" w:color="auto"/>
      </w:divBdr>
      <w:divsChild>
        <w:div w:id="491993403">
          <w:marLeft w:val="547"/>
          <w:marRight w:val="0"/>
          <w:marTop w:val="106"/>
          <w:marBottom w:val="0"/>
          <w:divBdr>
            <w:top w:val="none" w:sz="0" w:space="0" w:color="auto"/>
            <w:left w:val="none" w:sz="0" w:space="0" w:color="auto"/>
            <w:bottom w:val="none" w:sz="0" w:space="0" w:color="auto"/>
            <w:right w:val="none" w:sz="0" w:space="0" w:color="auto"/>
          </w:divBdr>
        </w:div>
        <w:div w:id="942539229">
          <w:marLeft w:val="1008"/>
          <w:marRight w:val="0"/>
          <w:marTop w:val="96"/>
          <w:marBottom w:val="0"/>
          <w:divBdr>
            <w:top w:val="none" w:sz="0" w:space="0" w:color="auto"/>
            <w:left w:val="none" w:sz="0" w:space="0" w:color="auto"/>
            <w:bottom w:val="none" w:sz="0" w:space="0" w:color="auto"/>
            <w:right w:val="none" w:sz="0" w:space="0" w:color="auto"/>
          </w:divBdr>
        </w:div>
        <w:div w:id="397628670">
          <w:marLeft w:val="1008"/>
          <w:marRight w:val="0"/>
          <w:marTop w:val="96"/>
          <w:marBottom w:val="0"/>
          <w:divBdr>
            <w:top w:val="none" w:sz="0" w:space="0" w:color="auto"/>
            <w:left w:val="none" w:sz="0" w:space="0" w:color="auto"/>
            <w:bottom w:val="none" w:sz="0" w:space="0" w:color="auto"/>
            <w:right w:val="none" w:sz="0" w:space="0" w:color="auto"/>
          </w:divBdr>
        </w:div>
      </w:divsChild>
    </w:div>
    <w:div w:id="1101804774">
      <w:bodyDiv w:val="1"/>
      <w:marLeft w:val="0"/>
      <w:marRight w:val="0"/>
      <w:marTop w:val="0"/>
      <w:marBottom w:val="0"/>
      <w:divBdr>
        <w:top w:val="none" w:sz="0" w:space="0" w:color="auto"/>
        <w:left w:val="none" w:sz="0" w:space="0" w:color="auto"/>
        <w:bottom w:val="none" w:sz="0" w:space="0" w:color="auto"/>
        <w:right w:val="none" w:sz="0" w:space="0" w:color="auto"/>
      </w:divBdr>
      <w:divsChild>
        <w:div w:id="937178117">
          <w:marLeft w:val="547"/>
          <w:marRight w:val="0"/>
          <w:marTop w:val="115"/>
          <w:marBottom w:val="0"/>
          <w:divBdr>
            <w:top w:val="none" w:sz="0" w:space="0" w:color="auto"/>
            <w:left w:val="none" w:sz="0" w:space="0" w:color="auto"/>
            <w:bottom w:val="none" w:sz="0" w:space="0" w:color="auto"/>
            <w:right w:val="none" w:sz="0" w:space="0" w:color="auto"/>
          </w:divBdr>
        </w:div>
        <w:div w:id="1866169095">
          <w:marLeft w:val="547"/>
          <w:marRight w:val="0"/>
          <w:marTop w:val="115"/>
          <w:marBottom w:val="0"/>
          <w:divBdr>
            <w:top w:val="none" w:sz="0" w:space="0" w:color="auto"/>
            <w:left w:val="none" w:sz="0" w:space="0" w:color="auto"/>
            <w:bottom w:val="none" w:sz="0" w:space="0" w:color="auto"/>
            <w:right w:val="none" w:sz="0" w:space="0" w:color="auto"/>
          </w:divBdr>
        </w:div>
      </w:divsChild>
    </w:div>
    <w:div w:id="1472795665">
      <w:bodyDiv w:val="1"/>
      <w:marLeft w:val="0"/>
      <w:marRight w:val="0"/>
      <w:marTop w:val="0"/>
      <w:marBottom w:val="0"/>
      <w:divBdr>
        <w:top w:val="none" w:sz="0" w:space="0" w:color="auto"/>
        <w:left w:val="none" w:sz="0" w:space="0" w:color="auto"/>
        <w:bottom w:val="none" w:sz="0" w:space="0" w:color="auto"/>
        <w:right w:val="none" w:sz="0" w:space="0" w:color="auto"/>
      </w:divBdr>
    </w:div>
    <w:div w:id="1560163860">
      <w:bodyDiv w:val="1"/>
      <w:marLeft w:val="0"/>
      <w:marRight w:val="0"/>
      <w:marTop w:val="0"/>
      <w:marBottom w:val="0"/>
      <w:divBdr>
        <w:top w:val="none" w:sz="0" w:space="0" w:color="auto"/>
        <w:left w:val="none" w:sz="0" w:space="0" w:color="auto"/>
        <w:bottom w:val="none" w:sz="0" w:space="0" w:color="auto"/>
        <w:right w:val="none" w:sz="0" w:space="0" w:color="auto"/>
      </w:divBdr>
      <w:divsChild>
        <w:div w:id="2108964261">
          <w:marLeft w:val="922"/>
          <w:marRight w:val="0"/>
          <w:marTop w:val="0"/>
          <w:marBottom w:val="0"/>
          <w:divBdr>
            <w:top w:val="none" w:sz="0" w:space="0" w:color="auto"/>
            <w:left w:val="none" w:sz="0" w:space="0" w:color="auto"/>
            <w:bottom w:val="none" w:sz="0" w:space="0" w:color="auto"/>
            <w:right w:val="none" w:sz="0" w:space="0" w:color="auto"/>
          </w:divBdr>
        </w:div>
        <w:div w:id="1582638852">
          <w:marLeft w:val="922"/>
          <w:marRight w:val="0"/>
          <w:marTop w:val="0"/>
          <w:marBottom w:val="0"/>
          <w:divBdr>
            <w:top w:val="none" w:sz="0" w:space="0" w:color="auto"/>
            <w:left w:val="none" w:sz="0" w:space="0" w:color="auto"/>
            <w:bottom w:val="none" w:sz="0" w:space="0" w:color="auto"/>
            <w:right w:val="none" w:sz="0" w:space="0" w:color="auto"/>
          </w:divBdr>
        </w:div>
        <w:div w:id="1196164123">
          <w:marLeft w:val="922"/>
          <w:marRight w:val="0"/>
          <w:marTop w:val="0"/>
          <w:marBottom w:val="0"/>
          <w:divBdr>
            <w:top w:val="none" w:sz="0" w:space="0" w:color="auto"/>
            <w:left w:val="none" w:sz="0" w:space="0" w:color="auto"/>
            <w:bottom w:val="none" w:sz="0" w:space="0" w:color="auto"/>
            <w:right w:val="none" w:sz="0" w:space="0" w:color="auto"/>
          </w:divBdr>
        </w:div>
        <w:div w:id="758789359">
          <w:marLeft w:val="922"/>
          <w:marRight w:val="0"/>
          <w:marTop w:val="0"/>
          <w:marBottom w:val="0"/>
          <w:divBdr>
            <w:top w:val="none" w:sz="0" w:space="0" w:color="auto"/>
            <w:left w:val="none" w:sz="0" w:space="0" w:color="auto"/>
            <w:bottom w:val="none" w:sz="0" w:space="0" w:color="auto"/>
            <w:right w:val="none" w:sz="0" w:space="0" w:color="auto"/>
          </w:divBdr>
        </w:div>
        <w:div w:id="2015833968">
          <w:marLeft w:val="922"/>
          <w:marRight w:val="0"/>
          <w:marTop w:val="0"/>
          <w:marBottom w:val="0"/>
          <w:divBdr>
            <w:top w:val="none" w:sz="0" w:space="0" w:color="auto"/>
            <w:left w:val="none" w:sz="0" w:space="0" w:color="auto"/>
            <w:bottom w:val="none" w:sz="0" w:space="0" w:color="auto"/>
            <w:right w:val="none" w:sz="0" w:space="0" w:color="auto"/>
          </w:divBdr>
        </w:div>
        <w:div w:id="2115854891">
          <w:marLeft w:val="922"/>
          <w:marRight w:val="0"/>
          <w:marTop w:val="0"/>
          <w:marBottom w:val="0"/>
          <w:divBdr>
            <w:top w:val="none" w:sz="0" w:space="0" w:color="auto"/>
            <w:left w:val="none" w:sz="0" w:space="0" w:color="auto"/>
            <w:bottom w:val="none" w:sz="0" w:space="0" w:color="auto"/>
            <w:right w:val="none" w:sz="0" w:space="0" w:color="auto"/>
          </w:divBdr>
        </w:div>
        <w:div w:id="1438713377">
          <w:marLeft w:val="922"/>
          <w:marRight w:val="0"/>
          <w:marTop w:val="0"/>
          <w:marBottom w:val="0"/>
          <w:divBdr>
            <w:top w:val="none" w:sz="0" w:space="0" w:color="auto"/>
            <w:left w:val="none" w:sz="0" w:space="0" w:color="auto"/>
            <w:bottom w:val="none" w:sz="0" w:space="0" w:color="auto"/>
            <w:right w:val="none" w:sz="0" w:space="0" w:color="auto"/>
          </w:divBdr>
        </w:div>
        <w:div w:id="1691292334">
          <w:marLeft w:val="922"/>
          <w:marRight w:val="0"/>
          <w:marTop w:val="0"/>
          <w:marBottom w:val="0"/>
          <w:divBdr>
            <w:top w:val="none" w:sz="0" w:space="0" w:color="auto"/>
            <w:left w:val="none" w:sz="0" w:space="0" w:color="auto"/>
            <w:bottom w:val="none" w:sz="0" w:space="0" w:color="auto"/>
            <w:right w:val="none" w:sz="0" w:space="0" w:color="auto"/>
          </w:divBdr>
        </w:div>
        <w:div w:id="971709630">
          <w:marLeft w:val="922"/>
          <w:marRight w:val="0"/>
          <w:marTop w:val="0"/>
          <w:marBottom w:val="0"/>
          <w:divBdr>
            <w:top w:val="none" w:sz="0" w:space="0" w:color="auto"/>
            <w:left w:val="none" w:sz="0" w:space="0" w:color="auto"/>
            <w:bottom w:val="none" w:sz="0" w:space="0" w:color="auto"/>
            <w:right w:val="none" w:sz="0" w:space="0" w:color="auto"/>
          </w:divBdr>
        </w:div>
        <w:div w:id="975063660">
          <w:marLeft w:val="922"/>
          <w:marRight w:val="0"/>
          <w:marTop w:val="0"/>
          <w:marBottom w:val="0"/>
          <w:divBdr>
            <w:top w:val="none" w:sz="0" w:space="0" w:color="auto"/>
            <w:left w:val="none" w:sz="0" w:space="0" w:color="auto"/>
            <w:bottom w:val="none" w:sz="0" w:space="0" w:color="auto"/>
            <w:right w:val="none" w:sz="0" w:space="0" w:color="auto"/>
          </w:divBdr>
        </w:div>
        <w:div w:id="1924028817">
          <w:marLeft w:val="922"/>
          <w:marRight w:val="0"/>
          <w:marTop w:val="0"/>
          <w:marBottom w:val="0"/>
          <w:divBdr>
            <w:top w:val="none" w:sz="0" w:space="0" w:color="auto"/>
            <w:left w:val="none" w:sz="0" w:space="0" w:color="auto"/>
            <w:bottom w:val="none" w:sz="0" w:space="0" w:color="auto"/>
            <w:right w:val="none" w:sz="0" w:space="0" w:color="auto"/>
          </w:divBdr>
        </w:div>
        <w:div w:id="1970814504">
          <w:marLeft w:val="922"/>
          <w:marRight w:val="0"/>
          <w:marTop w:val="0"/>
          <w:marBottom w:val="0"/>
          <w:divBdr>
            <w:top w:val="none" w:sz="0" w:space="0" w:color="auto"/>
            <w:left w:val="none" w:sz="0" w:space="0" w:color="auto"/>
            <w:bottom w:val="none" w:sz="0" w:space="0" w:color="auto"/>
            <w:right w:val="none" w:sz="0" w:space="0" w:color="auto"/>
          </w:divBdr>
        </w:div>
        <w:div w:id="1524200862">
          <w:marLeft w:val="922"/>
          <w:marRight w:val="0"/>
          <w:marTop w:val="0"/>
          <w:marBottom w:val="0"/>
          <w:divBdr>
            <w:top w:val="none" w:sz="0" w:space="0" w:color="auto"/>
            <w:left w:val="none" w:sz="0" w:space="0" w:color="auto"/>
            <w:bottom w:val="none" w:sz="0" w:space="0" w:color="auto"/>
            <w:right w:val="none" w:sz="0" w:space="0" w:color="auto"/>
          </w:divBdr>
        </w:div>
        <w:div w:id="2095591741">
          <w:marLeft w:val="922"/>
          <w:marRight w:val="0"/>
          <w:marTop w:val="0"/>
          <w:marBottom w:val="0"/>
          <w:divBdr>
            <w:top w:val="none" w:sz="0" w:space="0" w:color="auto"/>
            <w:left w:val="none" w:sz="0" w:space="0" w:color="auto"/>
            <w:bottom w:val="none" w:sz="0" w:space="0" w:color="auto"/>
            <w:right w:val="none" w:sz="0" w:space="0" w:color="auto"/>
          </w:divBdr>
        </w:div>
        <w:div w:id="1392533526">
          <w:marLeft w:val="922"/>
          <w:marRight w:val="0"/>
          <w:marTop w:val="0"/>
          <w:marBottom w:val="0"/>
          <w:divBdr>
            <w:top w:val="none" w:sz="0" w:space="0" w:color="auto"/>
            <w:left w:val="none" w:sz="0" w:space="0" w:color="auto"/>
            <w:bottom w:val="none" w:sz="0" w:space="0" w:color="auto"/>
            <w:right w:val="none" w:sz="0" w:space="0" w:color="auto"/>
          </w:divBdr>
        </w:div>
        <w:div w:id="899708019">
          <w:marLeft w:val="922"/>
          <w:marRight w:val="0"/>
          <w:marTop w:val="0"/>
          <w:marBottom w:val="0"/>
          <w:divBdr>
            <w:top w:val="none" w:sz="0" w:space="0" w:color="auto"/>
            <w:left w:val="none" w:sz="0" w:space="0" w:color="auto"/>
            <w:bottom w:val="none" w:sz="0" w:space="0" w:color="auto"/>
            <w:right w:val="none" w:sz="0" w:space="0" w:color="auto"/>
          </w:divBdr>
        </w:div>
        <w:div w:id="146242797">
          <w:marLeft w:val="922"/>
          <w:marRight w:val="0"/>
          <w:marTop w:val="0"/>
          <w:marBottom w:val="0"/>
          <w:divBdr>
            <w:top w:val="none" w:sz="0" w:space="0" w:color="auto"/>
            <w:left w:val="none" w:sz="0" w:space="0" w:color="auto"/>
            <w:bottom w:val="none" w:sz="0" w:space="0" w:color="auto"/>
            <w:right w:val="none" w:sz="0" w:space="0" w:color="auto"/>
          </w:divBdr>
        </w:div>
        <w:div w:id="1658806535">
          <w:marLeft w:val="922"/>
          <w:marRight w:val="0"/>
          <w:marTop w:val="0"/>
          <w:marBottom w:val="0"/>
          <w:divBdr>
            <w:top w:val="none" w:sz="0" w:space="0" w:color="auto"/>
            <w:left w:val="none" w:sz="0" w:space="0" w:color="auto"/>
            <w:bottom w:val="none" w:sz="0" w:space="0" w:color="auto"/>
            <w:right w:val="none" w:sz="0" w:space="0" w:color="auto"/>
          </w:divBdr>
        </w:div>
      </w:divsChild>
    </w:div>
    <w:div w:id="1731926606">
      <w:bodyDiv w:val="1"/>
      <w:marLeft w:val="0"/>
      <w:marRight w:val="0"/>
      <w:marTop w:val="0"/>
      <w:marBottom w:val="0"/>
      <w:divBdr>
        <w:top w:val="none" w:sz="0" w:space="0" w:color="auto"/>
        <w:left w:val="none" w:sz="0" w:space="0" w:color="auto"/>
        <w:bottom w:val="none" w:sz="0" w:space="0" w:color="auto"/>
        <w:right w:val="none" w:sz="0" w:space="0" w:color="auto"/>
      </w:divBdr>
      <w:divsChild>
        <w:div w:id="507645168">
          <w:marLeft w:val="547"/>
          <w:marRight w:val="0"/>
          <w:marTop w:val="115"/>
          <w:marBottom w:val="0"/>
          <w:divBdr>
            <w:top w:val="none" w:sz="0" w:space="0" w:color="auto"/>
            <w:left w:val="none" w:sz="0" w:space="0" w:color="auto"/>
            <w:bottom w:val="none" w:sz="0" w:space="0" w:color="auto"/>
            <w:right w:val="none" w:sz="0" w:space="0" w:color="auto"/>
          </w:divBdr>
        </w:div>
        <w:div w:id="1554656560">
          <w:marLeft w:val="1008"/>
          <w:marRight w:val="0"/>
          <w:marTop w:val="91"/>
          <w:marBottom w:val="0"/>
          <w:divBdr>
            <w:top w:val="none" w:sz="0" w:space="0" w:color="auto"/>
            <w:left w:val="none" w:sz="0" w:space="0" w:color="auto"/>
            <w:bottom w:val="none" w:sz="0" w:space="0" w:color="auto"/>
            <w:right w:val="none" w:sz="0" w:space="0" w:color="auto"/>
          </w:divBdr>
        </w:div>
        <w:div w:id="1676612157">
          <w:marLeft w:val="1008"/>
          <w:marRight w:val="0"/>
          <w:marTop w:val="91"/>
          <w:marBottom w:val="0"/>
          <w:divBdr>
            <w:top w:val="none" w:sz="0" w:space="0" w:color="auto"/>
            <w:left w:val="none" w:sz="0" w:space="0" w:color="auto"/>
            <w:bottom w:val="none" w:sz="0" w:space="0" w:color="auto"/>
            <w:right w:val="none" w:sz="0" w:space="0" w:color="auto"/>
          </w:divBdr>
        </w:div>
        <w:div w:id="1030758801">
          <w:marLeft w:val="1008"/>
          <w:marRight w:val="0"/>
          <w:marTop w:val="91"/>
          <w:marBottom w:val="0"/>
          <w:divBdr>
            <w:top w:val="none" w:sz="0" w:space="0" w:color="auto"/>
            <w:left w:val="none" w:sz="0" w:space="0" w:color="auto"/>
            <w:bottom w:val="none" w:sz="0" w:space="0" w:color="auto"/>
            <w:right w:val="none" w:sz="0" w:space="0" w:color="auto"/>
          </w:divBdr>
        </w:div>
        <w:div w:id="1647004153">
          <w:marLeft w:val="547"/>
          <w:marRight w:val="0"/>
          <w:marTop w:val="96"/>
          <w:marBottom w:val="0"/>
          <w:divBdr>
            <w:top w:val="none" w:sz="0" w:space="0" w:color="auto"/>
            <w:left w:val="none" w:sz="0" w:space="0" w:color="auto"/>
            <w:bottom w:val="none" w:sz="0" w:space="0" w:color="auto"/>
            <w:right w:val="none" w:sz="0" w:space="0" w:color="auto"/>
          </w:divBdr>
        </w:div>
      </w:divsChild>
    </w:div>
    <w:div w:id="1976064153">
      <w:bodyDiv w:val="1"/>
      <w:marLeft w:val="0"/>
      <w:marRight w:val="0"/>
      <w:marTop w:val="0"/>
      <w:marBottom w:val="0"/>
      <w:divBdr>
        <w:top w:val="none" w:sz="0" w:space="0" w:color="auto"/>
        <w:left w:val="none" w:sz="0" w:space="0" w:color="auto"/>
        <w:bottom w:val="none" w:sz="0" w:space="0" w:color="auto"/>
        <w:right w:val="none" w:sz="0" w:space="0" w:color="auto"/>
      </w:divBdr>
      <w:divsChild>
        <w:div w:id="1117724579">
          <w:marLeft w:val="562"/>
          <w:marRight w:val="0"/>
          <w:marTop w:val="0"/>
          <w:marBottom w:val="0"/>
          <w:divBdr>
            <w:top w:val="none" w:sz="0" w:space="0" w:color="auto"/>
            <w:left w:val="none" w:sz="0" w:space="0" w:color="auto"/>
            <w:bottom w:val="none" w:sz="0" w:space="0" w:color="auto"/>
            <w:right w:val="none" w:sz="0" w:space="0" w:color="auto"/>
          </w:divBdr>
        </w:div>
        <w:div w:id="1327051331">
          <w:marLeft w:val="562"/>
          <w:marRight w:val="0"/>
          <w:marTop w:val="0"/>
          <w:marBottom w:val="0"/>
          <w:divBdr>
            <w:top w:val="none" w:sz="0" w:space="0" w:color="auto"/>
            <w:left w:val="none" w:sz="0" w:space="0" w:color="auto"/>
            <w:bottom w:val="none" w:sz="0" w:space="0" w:color="auto"/>
            <w:right w:val="none" w:sz="0" w:space="0" w:color="auto"/>
          </w:divBdr>
        </w:div>
        <w:div w:id="272203313">
          <w:marLeft w:val="562"/>
          <w:marRight w:val="0"/>
          <w:marTop w:val="0"/>
          <w:marBottom w:val="0"/>
          <w:divBdr>
            <w:top w:val="none" w:sz="0" w:space="0" w:color="auto"/>
            <w:left w:val="none" w:sz="0" w:space="0" w:color="auto"/>
            <w:bottom w:val="none" w:sz="0" w:space="0" w:color="auto"/>
            <w:right w:val="none" w:sz="0" w:space="0" w:color="auto"/>
          </w:divBdr>
        </w:div>
        <w:div w:id="483743993">
          <w:marLeft w:val="56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meeting/register/tZIocuiqrDwuHdZuoq2hFM5G0KguB_IGjuEv" TargetMode="External"/><Relationship Id="rId18" Type="http://schemas.openxmlformats.org/officeDocument/2006/relationships/hyperlink" Target="mailto:youth@shockertrackclub.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youthsprints@shockertrackclub.com" TargetMode="External"/><Relationship Id="rId7" Type="http://schemas.openxmlformats.org/officeDocument/2006/relationships/endnotes" Target="endnotes.xml"/><Relationship Id="rId12" Type="http://schemas.openxmlformats.org/officeDocument/2006/relationships/hyperlink" Target="http://www.usatf.org" TargetMode="External"/><Relationship Id="rId17" Type="http://schemas.openxmlformats.org/officeDocument/2006/relationships/hyperlink" Target="http://www.ShockerTrackClub.com" TargetMode="External"/><Relationship Id="rId25" Type="http://schemas.openxmlformats.org/officeDocument/2006/relationships/hyperlink" Target="mailto:youth@missourivalley.usatf.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sident@shockertrackclub.com" TargetMode="External"/><Relationship Id="rId20" Type="http://schemas.openxmlformats.org/officeDocument/2006/relationships/hyperlink" Target="mailto:teamdad@shockertrackclub.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shockertrackclub.com" TargetMode="External"/><Relationship Id="rId24" Type="http://schemas.openxmlformats.org/officeDocument/2006/relationships/hyperlink" Target="http://www.usatf.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stbay.com" TargetMode="External"/><Relationship Id="rId23" Type="http://schemas.openxmlformats.org/officeDocument/2006/relationships/hyperlink" Target="mailto:youthdistance2@shockertrackclub.com" TargetMode="External"/><Relationship Id="rId28" Type="http://schemas.openxmlformats.org/officeDocument/2006/relationships/footer" Target="footer1.xml"/><Relationship Id="rId10" Type="http://schemas.openxmlformats.org/officeDocument/2006/relationships/hyperlink" Target="mailto:president@shockertrackclub.com" TargetMode="External"/><Relationship Id="rId19" Type="http://schemas.openxmlformats.org/officeDocument/2006/relationships/hyperlink" Target="mailto:youthoperations@shockertrackclub.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enesisfoundationwichita.com" TargetMode="External"/><Relationship Id="rId22" Type="http://schemas.openxmlformats.org/officeDocument/2006/relationships/hyperlink" Target="mailto:youththrows@shockertrackclub.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D15E-D356-F74C-B94D-E973CDE6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Wichita Public Schools</Company>
  <LinksUpToDate>false</LinksUpToDate>
  <CharactersWithSpaces>17812</CharactersWithSpaces>
  <SharedDoc>false</SharedDoc>
  <HyperlinkBase/>
  <HLinks>
    <vt:vector size="36" baseType="variant">
      <vt:variant>
        <vt:i4>7798849</vt:i4>
      </vt:variant>
      <vt:variant>
        <vt:i4>15</vt:i4>
      </vt:variant>
      <vt:variant>
        <vt:i4>0</vt:i4>
      </vt:variant>
      <vt:variant>
        <vt:i4>5</vt:i4>
      </vt:variant>
      <vt:variant>
        <vt:lpwstr>http://www.kansasconcussion.org</vt:lpwstr>
      </vt:variant>
      <vt:variant>
        <vt:lpwstr/>
      </vt:variant>
      <vt:variant>
        <vt:i4>6815808</vt:i4>
      </vt:variant>
      <vt:variant>
        <vt:i4>12</vt:i4>
      </vt:variant>
      <vt:variant>
        <vt:i4>0</vt:i4>
      </vt:variant>
      <vt:variant>
        <vt:i4>5</vt:i4>
      </vt:variant>
      <vt:variant>
        <vt:lpwstr>http://www.ShockerTrackClub.com</vt:lpwstr>
      </vt:variant>
      <vt:variant>
        <vt:lpwstr/>
      </vt:variant>
      <vt:variant>
        <vt:i4>4587525</vt:i4>
      </vt:variant>
      <vt:variant>
        <vt:i4>9</vt:i4>
      </vt:variant>
      <vt:variant>
        <vt:i4>0</vt:i4>
      </vt:variant>
      <vt:variant>
        <vt:i4>5</vt:i4>
      </vt:variant>
      <vt:variant>
        <vt:lpwstr>http://www.aausports.org</vt:lpwstr>
      </vt:variant>
      <vt:variant>
        <vt:lpwstr/>
      </vt:variant>
      <vt:variant>
        <vt:i4>5308427</vt:i4>
      </vt:variant>
      <vt:variant>
        <vt:i4>6</vt:i4>
      </vt:variant>
      <vt:variant>
        <vt:i4>0</vt:i4>
      </vt:variant>
      <vt:variant>
        <vt:i4>5</vt:i4>
      </vt:variant>
      <vt:variant>
        <vt:lpwstr>http://www.usatf.org</vt:lpwstr>
      </vt:variant>
      <vt:variant>
        <vt:lpwstr/>
      </vt:variant>
      <vt:variant>
        <vt:i4>4521985</vt:i4>
      </vt:variant>
      <vt:variant>
        <vt:i4>3</vt:i4>
      </vt:variant>
      <vt:variant>
        <vt:i4>0</vt:i4>
      </vt:variant>
      <vt:variant>
        <vt:i4>5</vt:i4>
      </vt:variant>
      <vt:variant>
        <vt:lpwstr>mailto:youth@shockertrackclub.com</vt:lpwstr>
      </vt:variant>
      <vt:variant>
        <vt:lpwstr/>
      </vt:variant>
      <vt:variant>
        <vt:i4>4980753</vt:i4>
      </vt:variant>
      <vt:variant>
        <vt:i4>0</vt:i4>
      </vt:variant>
      <vt:variant>
        <vt:i4>0</vt:i4>
      </vt:variant>
      <vt:variant>
        <vt:i4>5</vt:i4>
      </vt:variant>
      <vt:variant>
        <vt:lpwstr>mailto:president@shockertrackclub.com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Alex Muci</cp:lastModifiedBy>
  <cp:revision>19</cp:revision>
  <cp:lastPrinted>2021-03-21T20:56:00Z</cp:lastPrinted>
  <dcterms:created xsi:type="dcterms:W3CDTF">2022-03-05T01:53:00Z</dcterms:created>
  <dcterms:modified xsi:type="dcterms:W3CDTF">2022-04-04T18:12:00Z</dcterms:modified>
  <cp:category/>
</cp:coreProperties>
</file>