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C7EB" w14:textId="47CF514B" w:rsidR="00EF7AD6" w:rsidRPr="00CB417A" w:rsidRDefault="00A435C4" w:rsidP="0010457B">
      <w:pPr>
        <w:jc w:val="center"/>
        <w:rPr>
          <w:noProof/>
        </w:rPr>
      </w:pPr>
      <w:r>
        <w:rPr>
          <w:noProof/>
        </w:rPr>
        <w:t xml:space="preserve"> </w:t>
      </w:r>
      <w:r w:rsidR="00B24728">
        <w:rPr>
          <w:noProof/>
        </w:rPr>
        <w:t xml:space="preserve"> </w:t>
      </w:r>
      <w:r w:rsidR="0090360F">
        <w:rPr>
          <w:noProof/>
        </w:rPr>
        <w:drawing>
          <wp:inline distT="0" distB="0" distL="0" distR="0" wp14:anchorId="2E83D108" wp14:editId="159A8587">
            <wp:extent cx="989635" cy="1028700"/>
            <wp:effectExtent l="0" t="0" r="1270" b="0"/>
            <wp:docPr id="1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15B">
        <w:rPr>
          <w:noProof/>
        </w:rPr>
        <w:drawing>
          <wp:inline distT="0" distB="0" distL="0" distR="0" wp14:anchorId="776E7A6B" wp14:editId="611399F8">
            <wp:extent cx="693906" cy="936773"/>
            <wp:effectExtent l="0" t="0" r="5080" b="3175"/>
            <wp:docPr id="2" name="Picture 2" descr="A picture containing text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yello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58" cy="103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33278" w14:textId="77777777" w:rsidR="002E3C75" w:rsidRDefault="002E3C75" w:rsidP="004537EE">
      <w:pPr>
        <w:rPr>
          <w:b/>
          <w:noProof/>
          <w:sz w:val="28"/>
          <w:szCs w:val="28"/>
        </w:rPr>
      </w:pPr>
    </w:p>
    <w:p w14:paraId="1F93F53F" w14:textId="77777777" w:rsidR="002E3C75" w:rsidRPr="001E3D56" w:rsidRDefault="00F967A6" w:rsidP="00EF7AD6">
      <w:pPr>
        <w:jc w:val="center"/>
        <w:rPr>
          <w:rFonts w:ascii="Impact" w:hAnsi="Impact"/>
          <w:b/>
          <w:noProof/>
          <w:sz w:val="56"/>
          <w:szCs w:val="56"/>
        </w:rPr>
      </w:pPr>
      <w:r w:rsidRPr="001E3D56">
        <w:rPr>
          <w:rFonts w:ascii="Impact" w:hAnsi="Impact"/>
          <w:b/>
          <w:noProof/>
          <w:sz w:val="56"/>
          <w:szCs w:val="56"/>
        </w:rPr>
        <w:t>SHOCKER TRACK CLUB</w:t>
      </w:r>
    </w:p>
    <w:p w14:paraId="782754BE" w14:textId="4DFE7810" w:rsidR="00D61FD5" w:rsidRDefault="00D61FD5" w:rsidP="00EF7AD6">
      <w:pPr>
        <w:jc w:val="center"/>
        <w:rPr>
          <w:rFonts w:ascii="Impact" w:hAnsi="Impact"/>
          <w:b/>
          <w:noProof/>
          <w:color w:val="FF0000"/>
          <w:sz w:val="24"/>
          <w:szCs w:val="24"/>
        </w:rPr>
      </w:pPr>
    </w:p>
    <w:p w14:paraId="3650EBF5" w14:textId="6ECC083B" w:rsidR="00CD4EED" w:rsidRPr="00CD4EED" w:rsidRDefault="00CD4EED" w:rsidP="00EF7AD6">
      <w:pPr>
        <w:jc w:val="center"/>
        <w:rPr>
          <w:rFonts w:ascii="Chalkboard" w:hAnsi="Chalkboard"/>
          <w:bCs/>
          <w:noProof/>
          <w:color w:val="FF0000"/>
          <w:sz w:val="56"/>
          <w:szCs w:val="56"/>
        </w:rPr>
      </w:pPr>
      <w:r w:rsidRPr="00CD4EED">
        <w:rPr>
          <w:rFonts w:ascii="Chalkboard" w:hAnsi="Chalkboard"/>
          <w:bCs/>
          <w:noProof/>
          <w:color w:val="FF0000"/>
          <w:sz w:val="56"/>
          <w:szCs w:val="56"/>
          <w:highlight w:val="lightGray"/>
        </w:rPr>
        <w:t xml:space="preserve">MAY </w:t>
      </w:r>
      <w:r w:rsidR="00D145EB">
        <w:rPr>
          <w:rFonts w:ascii="Chalkboard" w:hAnsi="Chalkboard"/>
          <w:bCs/>
          <w:noProof/>
          <w:color w:val="FF0000"/>
          <w:sz w:val="56"/>
          <w:szCs w:val="56"/>
          <w:highlight w:val="lightGray"/>
        </w:rPr>
        <w:t xml:space="preserve">2022 </w:t>
      </w:r>
      <w:r w:rsidRPr="007E16C8">
        <w:rPr>
          <w:rFonts w:ascii="Chalkboard" w:hAnsi="Chalkboard"/>
          <w:bCs/>
          <w:noProof/>
          <w:color w:val="FF0000"/>
          <w:sz w:val="56"/>
          <w:szCs w:val="56"/>
          <w:highlight w:val="lightGray"/>
        </w:rPr>
        <w:t>UPDATE</w:t>
      </w:r>
      <w:r w:rsidR="007E16C8" w:rsidRPr="007E16C8">
        <w:rPr>
          <w:rFonts w:ascii="Chalkboard" w:hAnsi="Chalkboard"/>
          <w:bCs/>
          <w:noProof/>
          <w:color w:val="FF0000"/>
          <w:sz w:val="56"/>
          <w:szCs w:val="56"/>
          <w:highlight w:val="lightGray"/>
        </w:rPr>
        <w:t xml:space="preserve"> No.1</w:t>
      </w:r>
    </w:p>
    <w:p w14:paraId="553B2DA0" w14:textId="77777777" w:rsidR="00CD4EED" w:rsidRPr="00255367" w:rsidRDefault="00CD4EED" w:rsidP="00EF7AD6">
      <w:pPr>
        <w:jc w:val="center"/>
        <w:rPr>
          <w:rFonts w:ascii="Impact" w:hAnsi="Impact"/>
          <w:b/>
          <w:noProof/>
          <w:color w:val="FF0000"/>
          <w:sz w:val="10"/>
          <w:szCs w:val="10"/>
        </w:rPr>
      </w:pPr>
    </w:p>
    <w:p w14:paraId="003D189D" w14:textId="3B68B14D" w:rsidR="00930B52" w:rsidRPr="008767E1" w:rsidRDefault="00DB2B33" w:rsidP="00EF7AD6">
      <w:pPr>
        <w:jc w:val="center"/>
        <w:rPr>
          <w:b/>
          <w:noProof/>
          <w:color w:val="FF0000"/>
          <w:sz w:val="40"/>
          <w:szCs w:val="40"/>
        </w:rPr>
      </w:pPr>
      <w:r w:rsidRPr="008767E1">
        <w:rPr>
          <w:b/>
          <w:noProof/>
          <w:color w:val="FF0000"/>
          <w:sz w:val="40"/>
          <w:szCs w:val="40"/>
        </w:rPr>
        <w:t>20</w:t>
      </w:r>
      <w:r w:rsidR="00F36686" w:rsidRPr="008767E1">
        <w:rPr>
          <w:b/>
          <w:noProof/>
          <w:color w:val="FF0000"/>
          <w:sz w:val="40"/>
          <w:szCs w:val="40"/>
        </w:rPr>
        <w:t>2</w:t>
      </w:r>
      <w:r w:rsidR="00245D72" w:rsidRPr="008767E1">
        <w:rPr>
          <w:b/>
          <w:noProof/>
          <w:color w:val="FF0000"/>
          <w:sz w:val="40"/>
          <w:szCs w:val="40"/>
        </w:rPr>
        <w:t>2</w:t>
      </w:r>
    </w:p>
    <w:p w14:paraId="688B30BC" w14:textId="640D3117" w:rsidR="00FA1255" w:rsidRPr="008767E1" w:rsidRDefault="00B732E8" w:rsidP="00EF7AD6">
      <w:pPr>
        <w:jc w:val="center"/>
        <w:rPr>
          <w:b/>
          <w:noProof/>
          <w:color w:val="FF0000"/>
          <w:sz w:val="40"/>
          <w:szCs w:val="40"/>
        </w:rPr>
      </w:pPr>
      <w:r w:rsidRPr="008767E1">
        <w:rPr>
          <w:b/>
          <w:noProof/>
          <w:color w:val="FF0000"/>
          <w:sz w:val="40"/>
          <w:szCs w:val="40"/>
        </w:rPr>
        <w:t>Youth</w:t>
      </w:r>
      <w:r w:rsidR="00434EF7" w:rsidRPr="008767E1">
        <w:rPr>
          <w:b/>
          <w:noProof/>
          <w:color w:val="FF0000"/>
          <w:sz w:val="40"/>
          <w:szCs w:val="40"/>
        </w:rPr>
        <w:t xml:space="preserve"> </w:t>
      </w:r>
      <w:r w:rsidR="00847DF3" w:rsidRPr="008767E1">
        <w:rPr>
          <w:b/>
          <w:noProof/>
          <w:color w:val="FF0000"/>
          <w:sz w:val="40"/>
          <w:szCs w:val="40"/>
        </w:rPr>
        <w:t>OUT</w:t>
      </w:r>
      <w:r w:rsidR="00D61FD5" w:rsidRPr="008767E1">
        <w:rPr>
          <w:b/>
          <w:noProof/>
          <w:color w:val="FF0000"/>
          <w:sz w:val="40"/>
          <w:szCs w:val="40"/>
        </w:rPr>
        <w:t>DOOR</w:t>
      </w:r>
      <w:r w:rsidRPr="008767E1">
        <w:rPr>
          <w:b/>
          <w:noProof/>
          <w:color w:val="FF0000"/>
          <w:sz w:val="40"/>
          <w:szCs w:val="40"/>
        </w:rPr>
        <w:t xml:space="preserve"> Season</w:t>
      </w:r>
    </w:p>
    <w:p w14:paraId="0A342897" w14:textId="5D6759BA" w:rsidR="00F967A6" w:rsidRPr="008767E1" w:rsidRDefault="00A750D3" w:rsidP="00EF7AD6">
      <w:pPr>
        <w:jc w:val="center"/>
        <w:rPr>
          <w:b/>
          <w:noProof/>
          <w:color w:val="FF0000"/>
          <w:sz w:val="40"/>
          <w:szCs w:val="40"/>
        </w:rPr>
      </w:pPr>
      <w:r w:rsidRPr="008767E1">
        <w:rPr>
          <w:b/>
          <w:noProof/>
          <w:color w:val="FF0000"/>
          <w:sz w:val="40"/>
          <w:szCs w:val="40"/>
        </w:rPr>
        <w:t>Track &amp; Field</w:t>
      </w:r>
    </w:p>
    <w:p w14:paraId="64013C85" w14:textId="1991963C" w:rsidR="005826B9" w:rsidRDefault="005826B9" w:rsidP="00D61FD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</w:t>
      </w:r>
      <w:r w:rsidR="0083368B">
        <w:rPr>
          <w:b/>
          <w:noProof/>
          <w:sz w:val="28"/>
          <w:szCs w:val="28"/>
        </w:rPr>
        <w:t>/ATHLETE</w:t>
      </w:r>
      <w:r>
        <w:rPr>
          <w:b/>
          <w:noProof/>
          <w:sz w:val="28"/>
          <w:szCs w:val="28"/>
        </w:rPr>
        <w:t xml:space="preserve"> INFORMATIO</w:t>
      </w:r>
      <w:r w:rsidR="00244BC3">
        <w:rPr>
          <w:b/>
          <w:noProof/>
          <w:sz w:val="28"/>
          <w:szCs w:val="28"/>
        </w:rPr>
        <w:t>N GUIDE</w:t>
      </w:r>
    </w:p>
    <w:p w14:paraId="050E035E" w14:textId="418FAB40" w:rsidR="00930B52" w:rsidRDefault="009D30B3" w:rsidP="00930B52">
      <w:pPr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Document Date </w:t>
      </w:r>
      <w:r w:rsidR="00847DF3">
        <w:rPr>
          <w:b/>
          <w:noProof/>
          <w:color w:val="FF0000"/>
          <w:sz w:val="28"/>
          <w:szCs w:val="28"/>
        </w:rPr>
        <w:t>–</w:t>
      </w:r>
      <w:r>
        <w:rPr>
          <w:b/>
          <w:noProof/>
          <w:color w:val="FF0000"/>
          <w:sz w:val="28"/>
          <w:szCs w:val="28"/>
        </w:rPr>
        <w:t xml:space="preserve"> </w:t>
      </w:r>
      <w:r w:rsidR="00D145EB">
        <w:rPr>
          <w:b/>
          <w:noProof/>
          <w:color w:val="FF0000"/>
          <w:sz w:val="28"/>
          <w:szCs w:val="28"/>
        </w:rPr>
        <w:t>April 24</w:t>
      </w:r>
      <w:r w:rsidR="00847DF3">
        <w:rPr>
          <w:b/>
          <w:noProof/>
          <w:color w:val="FF0000"/>
          <w:sz w:val="28"/>
          <w:szCs w:val="28"/>
        </w:rPr>
        <w:t>, 202</w:t>
      </w:r>
      <w:r w:rsidR="00245D72">
        <w:rPr>
          <w:b/>
          <w:noProof/>
          <w:color w:val="FF0000"/>
          <w:sz w:val="28"/>
          <w:szCs w:val="28"/>
        </w:rPr>
        <w:t>2</w:t>
      </w:r>
    </w:p>
    <w:p w14:paraId="2DADE40F" w14:textId="4A5F70B0" w:rsidR="00D61FD5" w:rsidRPr="009D30B3" w:rsidRDefault="009D30B3" w:rsidP="00EF7AD6">
      <w:pPr>
        <w:jc w:val="center"/>
        <w:rPr>
          <w:b/>
          <w:i/>
          <w:iCs/>
          <w:noProof/>
          <w:sz w:val="24"/>
          <w:szCs w:val="24"/>
        </w:rPr>
      </w:pPr>
      <w:r w:rsidRPr="009D30B3">
        <w:rPr>
          <w:b/>
          <w:i/>
          <w:iCs/>
          <w:noProof/>
          <w:sz w:val="24"/>
          <w:szCs w:val="24"/>
        </w:rPr>
        <w:t>(</w:t>
      </w:r>
      <w:r w:rsidR="00D145EB">
        <w:rPr>
          <w:b/>
          <w:i/>
          <w:iCs/>
          <w:noProof/>
          <w:sz w:val="24"/>
          <w:szCs w:val="24"/>
        </w:rPr>
        <w:t>Additional Updates are possible</w:t>
      </w:r>
      <w:r w:rsidRPr="009D30B3">
        <w:rPr>
          <w:b/>
          <w:i/>
          <w:iCs/>
          <w:noProof/>
          <w:sz w:val="24"/>
          <w:szCs w:val="24"/>
        </w:rPr>
        <w:t xml:space="preserve">) </w:t>
      </w:r>
    </w:p>
    <w:p w14:paraId="44728CD0" w14:textId="77777777" w:rsidR="009D30B3" w:rsidRPr="00255367" w:rsidRDefault="009D30B3" w:rsidP="00EF7AD6">
      <w:pPr>
        <w:jc w:val="center"/>
        <w:rPr>
          <w:b/>
          <w:noProof/>
          <w:sz w:val="10"/>
          <w:szCs w:val="10"/>
        </w:rPr>
      </w:pPr>
    </w:p>
    <w:p w14:paraId="10E4BC12" w14:textId="77777777" w:rsidR="000E77A0" w:rsidRDefault="000E77A0" w:rsidP="002E2765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14:paraId="257A7C96" w14:textId="08DFED03" w:rsidR="000E77A0" w:rsidRPr="007220AB" w:rsidRDefault="000E77A0" w:rsidP="007220A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220AB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>This document is a</w:t>
      </w:r>
      <w:r w:rsidR="00D145EB" w:rsidRPr="007220AB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>n UPDATE of the</w:t>
      </w:r>
      <w:r w:rsidRPr="007220AB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 xml:space="preserve"> comprehensive overview of the Outdoor program particulars</w:t>
      </w:r>
      <w:r w:rsidR="00A4195D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 xml:space="preserve"> and clarifies and/or amends some sections</w:t>
      </w:r>
      <w:r w:rsidRPr="007220AB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 xml:space="preserve">.  </w:t>
      </w:r>
      <w:r w:rsidR="00A64F27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 xml:space="preserve">See below. </w:t>
      </w:r>
      <w:r w:rsidR="00D145EB" w:rsidRPr="007220AB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>Please see the ORIGINAL Parent/Athlete Information Guide for complete information.</w:t>
      </w:r>
    </w:p>
    <w:p w14:paraId="1EF3AEB8" w14:textId="066DC206" w:rsidR="000E77A0" w:rsidRPr="004C48BB" w:rsidRDefault="000E77A0" w:rsidP="002E2765">
      <w:pPr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</w:pPr>
    </w:p>
    <w:p w14:paraId="3BB90160" w14:textId="10913431" w:rsidR="008D5B7D" w:rsidRPr="00595F7D" w:rsidRDefault="008D5B7D" w:rsidP="002E2765">
      <w:pPr>
        <w:rPr>
          <w:rFonts w:asciiTheme="majorHAnsi" w:hAnsiTheme="majorHAnsi" w:cstheme="majorHAnsi"/>
          <w:b/>
          <w:bCs/>
          <w:color w:val="000000"/>
        </w:rPr>
      </w:pPr>
      <w:r w:rsidRPr="00595F7D">
        <w:rPr>
          <w:rFonts w:asciiTheme="majorHAnsi" w:hAnsiTheme="majorHAnsi" w:cstheme="majorHAnsi"/>
          <w:b/>
          <w:bCs/>
          <w:color w:val="000000"/>
        </w:rPr>
        <w:t>Practice Dates in May</w:t>
      </w:r>
      <w:r w:rsidR="004C48BB" w:rsidRPr="00595F7D">
        <w:rPr>
          <w:rFonts w:asciiTheme="majorHAnsi" w:hAnsiTheme="majorHAnsi" w:cstheme="majorHAnsi"/>
          <w:b/>
          <w:bCs/>
          <w:color w:val="000000"/>
        </w:rPr>
        <w:t xml:space="preserve"> - </w:t>
      </w:r>
    </w:p>
    <w:p w14:paraId="4D7B635D" w14:textId="685342F3" w:rsidR="00523F4C" w:rsidRPr="00523F4C" w:rsidRDefault="00523F4C" w:rsidP="00523F4C">
      <w:pPr>
        <w:rPr>
          <w:rFonts w:asciiTheme="majorHAnsi" w:eastAsia="Times New Roman" w:hAnsiTheme="majorHAnsi" w:cstheme="majorHAnsi"/>
          <w:color w:val="222222"/>
        </w:rPr>
      </w:pPr>
      <w:r w:rsidRPr="00595F7D">
        <w:rPr>
          <w:rFonts w:asciiTheme="majorHAnsi" w:eastAsia="Times New Roman" w:hAnsiTheme="majorHAnsi" w:cstheme="majorHAnsi"/>
          <w:color w:val="222222"/>
        </w:rPr>
        <w:t>1</w:t>
      </w:r>
      <w:r w:rsidR="004C48BB" w:rsidRPr="00595F7D">
        <w:rPr>
          <w:rFonts w:asciiTheme="majorHAnsi" w:eastAsia="Times New Roman" w:hAnsiTheme="majorHAnsi" w:cstheme="majorHAnsi"/>
          <w:color w:val="222222"/>
        </w:rPr>
        <w:t>2</w:t>
      </w:r>
      <w:r w:rsidRPr="00595F7D">
        <w:rPr>
          <w:rFonts w:asciiTheme="majorHAnsi" w:eastAsia="Times New Roman" w:hAnsiTheme="majorHAnsi" w:cstheme="majorHAnsi"/>
          <w:color w:val="222222"/>
        </w:rPr>
        <w:t xml:space="preserve"> total practices on - </w:t>
      </w:r>
      <w:r w:rsidRPr="00523F4C">
        <w:rPr>
          <w:rFonts w:asciiTheme="majorHAnsi" w:eastAsia="Times New Roman" w:hAnsiTheme="majorHAnsi" w:cstheme="majorHAnsi"/>
          <w:color w:val="000000" w:themeColor="text1"/>
        </w:rPr>
        <w:t>2, 3, 4, 9, 10, 16, 17, 18, 23, 24, 25, and 31.</w:t>
      </w:r>
      <w:r w:rsidR="00595F7D" w:rsidRPr="00595F7D">
        <w:rPr>
          <w:rFonts w:asciiTheme="majorHAnsi" w:eastAsia="Times New Roman" w:hAnsiTheme="majorHAnsi" w:cstheme="majorHAnsi"/>
          <w:color w:val="000000" w:themeColor="text1"/>
        </w:rPr>
        <w:t xml:space="preserve"> Practice times remain 615p to 745p-800p.</w:t>
      </w:r>
    </w:p>
    <w:p w14:paraId="05DFF9D9" w14:textId="56A48C9E" w:rsidR="008D5B7D" w:rsidRPr="00595F7D" w:rsidRDefault="008D5B7D" w:rsidP="002E2765">
      <w:pPr>
        <w:rPr>
          <w:rFonts w:asciiTheme="majorHAnsi" w:eastAsia="Times New Roman" w:hAnsiTheme="majorHAnsi" w:cstheme="majorHAnsi"/>
          <w:color w:val="222222"/>
        </w:rPr>
      </w:pPr>
    </w:p>
    <w:p w14:paraId="01B35FCB" w14:textId="08EEDEF9" w:rsidR="00523F4C" w:rsidRPr="00595F7D" w:rsidRDefault="00523F4C" w:rsidP="002E2765">
      <w:pPr>
        <w:rPr>
          <w:rFonts w:asciiTheme="majorHAnsi" w:eastAsia="Times New Roman" w:hAnsiTheme="majorHAnsi" w:cstheme="majorHAnsi"/>
          <w:b/>
          <w:bCs/>
          <w:color w:val="222222"/>
        </w:rPr>
      </w:pPr>
      <w:r w:rsidRPr="00595F7D">
        <w:rPr>
          <w:rFonts w:asciiTheme="majorHAnsi" w:eastAsia="Times New Roman" w:hAnsiTheme="majorHAnsi" w:cstheme="majorHAnsi"/>
          <w:b/>
          <w:bCs/>
          <w:color w:val="222222"/>
        </w:rPr>
        <w:t xml:space="preserve">Joining STC Youth in June – </w:t>
      </w:r>
    </w:p>
    <w:p w14:paraId="2F7F9EEC" w14:textId="20EFF979" w:rsidR="00523F4C" w:rsidRPr="00595F7D" w:rsidRDefault="004C48BB" w:rsidP="002E2765">
      <w:pPr>
        <w:rPr>
          <w:rFonts w:asciiTheme="majorHAnsi" w:hAnsiTheme="majorHAnsi" w:cstheme="majorHAnsi"/>
          <w:color w:val="000000"/>
        </w:rPr>
      </w:pPr>
      <w:r w:rsidRPr="00595F7D">
        <w:rPr>
          <w:rFonts w:asciiTheme="majorHAnsi" w:hAnsiTheme="majorHAnsi" w:cstheme="majorHAnsi"/>
          <w:color w:val="000000"/>
        </w:rPr>
        <w:t xml:space="preserve">Athletes joining in June </w:t>
      </w:r>
      <w:r w:rsidR="002C4101">
        <w:rPr>
          <w:rFonts w:asciiTheme="majorHAnsi" w:hAnsiTheme="majorHAnsi" w:cstheme="majorHAnsi"/>
          <w:color w:val="000000"/>
        </w:rPr>
        <w:t xml:space="preserve">for the first time </w:t>
      </w:r>
      <w:r w:rsidR="00C73C4D">
        <w:rPr>
          <w:rFonts w:asciiTheme="majorHAnsi" w:hAnsiTheme="majorHAnsi" w:cstheme="majorHAnsi"/>
          <w:color w:val="000000"/>
        </w:rPr>
        <w:t xml:space="preserve">THIS season </w:t>
      </w:r>
      <w:r w:rsidRPr="00595F7D">
        <w:rPr>
          <w:rFonts w:asciiTheme="majorHAnsi" w:hAnsiTheme="majorHAnsi" w:cstheme="majorHAnsi"/>
          <w:color w:val="000000"/>
        </w:rPr>
        <w:t xml:space="preserve">will pay </w:t>
      </w:r>
      <w:r w:rsidR="002C4101">
        <w:rPr>
          <w:rFonts w:asciiTheme="majorHAnsi" w:hAnsiTheme="majorHAnsi" w:cstheme="majorHAnsi"/>
          <w:color w:val="000000"/>
        </w:rPr>
        <w:t xml:space="preserve">a Registration Fee of </w:t>
      </w:r>
      <w:r w:rsidRPr="00595F7D">
        <w:rPr>
          <w:rFonts w:asciiTheme="majorHAnsi" w:hAnsiTheme="majorHAnsi" w:cstheme="majorHAnsi"/>
          <w:color w:val="000000"/>
        </w:rPr>
        <w:t>$160. This covers the cost of both June and July.</w:t>
      </w:r>
    </w:p>
    <w:p w14:paraId="6E95A088" w14:textId="5D3C4921" w:rsidR="00DA773F" w:rsidRDefault="00DA773F" w:rsidP="009D30B3">
      <w:pPr>
        <w:rPr>
          <w:rFonts w:asciiTheme="majorHAnsi" w:eastAsia="Times New Roman" w:hAnsiTheme="majorHAnsi" w:cstheme="majorHAnsi"/>
          <w:b/>
          <w:bCs/>
        </w:rPr>
      </w:pPr>
    </w:p>
    <w:p w14:paraId="6CCE638F" w14:textId="07D4CEF7" w:rsidR="00595F7D" w:rsidRDefault="00A4195D" w:rsidP="009D30B3">
      <w:pPr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 xml:space="preserve">May 2022 High </w:t>
      </w:r>
      <w:r w:rsidR="00F03B37">
        <w:rPr>
          <w:rFonts w:asciiTheme="majorHAnsi" w:eastAsia="Times New Roman" w:hAnsiTheme="majorHAnsi" w:cstheme="majorHAnsi"/>
          <w:b/>
          <w:bCs/>
        </w:rPr>
        <w:t>School Graduates Rates –</w:t>
      </w:r>
    </w:p>
    <w:p w14:paraId="0C4F7751" w14:textId="15C157FA" w:rsidR="00F03B37" w:rsidRPr="00255367" w:rsidRDefault="00F03B37" w:rsidP="00F03B37">
      <w:pPr>
        <w:rPr>
          <w:rFonts w:asciiTheme="majorHAnsi" w:hAnsiTheme="majorHAnsi" w:cstheme="majorHAnsi"/>
          <w:color w:val="222222"/>
        </w:rPr>
      </w:pPr>
      <w:r w:rsidRPr="00255367">
        <w:rPr>
          <w:rFonts w:asciiTheme="majorHAnsi" w:hAnsiTheme="majorHAnsi" w:cstheme="majorHAnsi"/>
          <w:color w:val="222222"/>
        </w:rPr>
        <w:t>Athletes expecting to graduate, or that have graduated in May 2022</w:t>
      </w:r>
      <w:r w:rsidR="00255367">
        <w:rPr>
          <w:rFonts w:asciiTheme="majorHAnsi" w:hAnsiTheme="majorHAnsi" w:cstheme="majorHAnsi"/>
          <w:color w:val="222222"/>
        </w:rPr>
        <w:t>,</w:t>
      </w:r>
      <w:r w:rsidRPr="00255367">
        <w:rPr>
          <w:rFonts w:asciiTheme="majorHAnsi" w:hAnsiTheme="majorHAnsi" w:cstheme="majorHAnsi"/>
          <w:color w:val="222222"/>
        </w:rPr>
        <w:t xml:space="preserve"> are eligible for the following rates -</w:t>
      </w:r>
    </w:p>
    <w:p w14:paraId="5FA11007" w14:textId="02DCD3E4" w:rsidR="00F03B37" w:rsidRPr="00255367" w:rsidRDefault="00F03B37" w:rsidP="00F03B37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color w:val="222222"/>
        </w:rPr>
      </w:pPr>
      <w:r w:rsidRPr="00255367">
        <w:rPr>
          <w:rFonts w:asciiTheme="majorHAnsi" w:hAnsiTheme="majorHAnsi" w:cstheme="majorHAnsi"/>
          <w:color w:val="222222"/>
        </w:rPr>
        <w:t xml:space="preserve">$80 – </w:t>
      </w:r>
      <w:r w:rsidR="002C4101">
        <w:rPr>
          <w:rFonts w:asciiTheme="majorHAnsi" w:hAnsiTheme="majorHAnsi" w:cstheme="majorHAnsi"/>
          <w:color w:val="222222"/>
        </w:rPr>
        <w:t>Athletes t</w:t>
      </w:r>
      <w:r w:rsidRPr="00255367">
        <w:rPr>
          <w:rFonts w:asciiTheme="majorHAnsi" w:hAnsiTheme="majorHAnsi" w:cstheme="majorHAnsi"/>
          <w:color w:val="222222"/>
        </w:rPr>
        <w:t>hat have never trained with the STC Youth Program or have signed a Letter of Intent with any university or college in the State of Kansas.</w:t>
      </w:r>
    </w:p>
    <w:p w14:paraId="465AD219" w14:textId="325A0D3C" w:rsidR="00A748DB" w:rsidRPr="00255367" w:rsidRDefault="00F03B37" w:rsidP="00E30CE0">
      <w:pPr>
        <w:pStyle w:val="ListParagraph"/>
        <w:numPr>
          <w:ilvl w:val="0"/>
          <w:numId w:val="31"/>
        </w:numPr>
        <w:ind w:left="360"/>
        <w:rPr>
          <w:rFonts w:asciiTheme="majorHAnsi" w:hAnsiTheme="majorHAnsi" w:cstheme="majorHAnsi"/>
          <w:color w:val="222222"/>
        </w:rPr>
      </w:pPr>
      <w:r w:rsidRPr="00255367">
        <w:rPr>
          <w:rFonts w:asciiTheme="majorHAnsi" w:hAnsiTheme="majorHAnsi" w:cstheme="majorHAnsi"/>
          <w:color w:val="222222"/>
        </w:rPr>
        <w:t>$50 –</w:t>
      </w:r>
      <w:r w:rsidR="002C4101">
        <w:rPr>
          <w:rFonts w:asciiTheme="majorHAnsi" w:hAnsiTheme="majorHAnsi" w:cstheme="majorHAnsi"/>
          <w:color w:val="222222"/>
        </w:rPr>
        <w:t xml:space="preserve"> Athletes </w:t>
      </w:r>
      <w:r w:rsidRPr="00255367">
        <w:rPr>
          <w:rFonts w:asciiTheme="majorHAnsi" w:hAnsiTheme="majorHAnsi" w:cstheme="majorHAnsi"/>
          <w:color w:val="222222"/>
        </w:rPr>
        <w:t>that have previously trained with the STC Youth Program</w:t>
      </w:r>
      <w:r w:rsidR="00255367" w:rsidRPr="00255367">
        <w:rPr>
          <w:rFonts w:asciiTheme="majorHAnsi" w:hAnsiTheme="majorHAnsi" w:cstheme="majorHAnsi"/>
          <w:color w:val="222222"/>
        </w:rPr>
        <w:t xml:space="preserve"> in either the Spring/Summer Outdoor 2021 or Fall/Winter Indoor 2021-2022 programs</w:t>
      </w:r>
      <w:r w:rsidR="007E16C8">
        <w:rPr>
          <w:rFonts w:asciiTheme="majorHAnsi" w:hAnsiTheme="majorHAnsi" w:cstheme="majorHAnsi"/>
          <w:color w:val="222222"/>
        </w:rPr>
        <w:t>.</w:t>
      </w:r>
    </w:p>
    <w:p w14:paraId="52AEB54C" w14:textId="77777777" w:rsidR="00255367" w:rsidRDefault="00255367" w:rsidP="0059575D">
      <w:pPr>
        <w:jc w:val="center"/>
        <w:rPr>
          <w:b/>
          <w:noProof/>
          <w:sz w:val="20"/>
          <w:szCs w:val="20"/>
        </w:rPr>
      </w:pPr>
    </w:p>
    <w:p w14:paraId="7DE41227" w14:textId="77777777" w:rsidR="00255367" w:rsidRDefault="00255367" w:rsidP="0059575D">
      <w:pPr>
        <w:jc w:val="center"/>
        <w:rPr>
          <w:b/>
          <w:noProof/>
          <w:sz w:val="20"/>
          <w:szCs w:val="20"/>
        </w:rPr>
      </w:pPr>
    </w:p>
    <w:p w14:paraId="63E12DF2" w14:textId="77777777" w:rsidR="00255367" w:rsidRDefault="00255367" w:rsidP="0059575D">
      <w:pPr>
        <w:jc w:val="center"/>
        <w:rPr>
          <w:b/>
          <w:noProof/>
          <w:sz w:val="20"/>
          <w:szCs w:val="20"/>
        </w:rPr>
      </w:pPr>
    </w:p>
    <w:p w14:paraId="087C006E" w14:textId="77777777" w:rsidR="00255367" w:rsidRDefault="00255367" w:rsidP="0059575D">
      <w:pPr>
        <w:jc w:val="center"/>
        <w:rPr>
          <w:b/>
          <w:noProof/>
          <w:sz w:val="20"/>
          <w:szCs w:val="20"/>
        </w:rPr>
      </w:pPr>
    </w:p>
    <w:p w14:paraId="7D392270" w14:textId="77777777" w:rsidR="00255367" w:rsidRDefault="00255367" w:rsidP="0059575D">
      <w:pPr>
        <w:jc w:val="center"/>
        <w:rPr>
          <w:b/>
          <w:noProof/>
          <w:sz w:val="20"/>
          <w:szCs w:val="20"/>
        </w:rPr>
      </w:pPr>
    </w:p>
    <w:p w14:paraId="7C828AE0" w14:textId="1829233A" w:rsidR="00E20851" w:rsidRPr="00306374" w:rsidRDefault="00E20851" w:rsidP="0059575D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Shocker Track Club, Inc.</w:t>
      </w:r>
    </w:p>
    <w:p w14:paraId="3716A36E" w14:textId="47EC7BB8" w:rsidR="00E20851" w:rsidRPr="00306374" w:rsidRDefault="00E20851" w:rsidP="00EF7AD6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1845 Fairmount</w:t>
      </w:r>
      <w:r w:rsidR="007A1CEF">
        <w:rPr>
          <w:b/>
          <w:noProof/>
          <w:sz w:val="20"/>
          <w:szCs w:val="20"/>
        </w:rPr>
        <w:t xml:space="preserve"> / Campus Box 18</w:t>
      </w:r>
    </w:p>
    <w:p w14:paraId="7A889257" w14:textId="182254E1" w:rsidR="00E20851" w:rsidRPr="00306374" w:rsidRDefault="00E20851" w:rsidP="00EF7AD6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Wichita, Kansas 67260</w:t>
      </w:r>
      <w:r w:rsidR="005D2B06" w:rsidRPr="00306374">
        <w:rPr>
          <w:b/>
          <w:noProof/>
          <w:sz w:val="20"/>
          <w:szCs w:val="20"/>
        </w:rPr>
        <w:t>-0018</w:t>
      </w:r>
    </w:p>
    <w:p w14:paraId="64631C93" w14:textId="11B48A54" w:rsidR="00E20851" w:rsidRPr="00306374" w:rsidRDefault="00E20851" w:rsidP="00EF7AD6">
      <w:pPr>
        <w:jc w:val="center"/>
        <w:rPr>
          <w:b/>
          <w:noProof/>
          <w:sz w:val="20"/>
          <w:szCs w:val="20"/>
        </w:rPr>
      </w:pPr>
      <w:r w:rsidRPr="00306374">
        <w:rPr>
          <w:b/>
          <w:noProof/>
          <w:sz w:val="20"/>
          <w:szCs w:val="20"/>
        </w:rPr>
        <w:t>(316) 9</w:t>
      </w:r>
      <w:r w:rsidR="00927CBD">
        <w:rPr>
          <w:b/>
          <w:noProof/>
          <w:sz w:val="20"/>
          <w:szCs w:val="20"/>
        </w:rPr>
        <w:t>93-6824</w:t>
      </w:r>
    </w:p>
    <w:p w14:paraId="2566FA97" w14:textId="6782D840" w:rsidR="00E414F7" w:rsidRPr="00255367" w:rsidRDefault="00574B4A" w:rsidP="00255367">
      <w:pPr>
        <w:jc w:val="center"/>
        <w:rPr>
          <w:b/>
          <w:noProof/>
          <w:color w:val="0000FF"/>
          <w:sz w:val="20"/>
          <w:szCs w:val="20"/>
          <w:u w:val="single"/>
        </w:rPr>
      </w:pPr>
      <w:hyperlink r:id="rId10" w:history="1">
        <w:r w:rsidR="000514EC" w:rsidRPr="00306374">
          <w:rPr>
            <w:rStyle w:val="Hyperlink"/>
            <w:b/>
            <w:noProof/>
            <w:sz w:val="20"/>
            <w:szCs w:val="20"/>
          </w:rPr>
          <w:t>youth</w:t>
        </w:r>
        <w:r w:rsidR="002A6FF5" w:rsidRPr="00306374">
          <w:rPr>
            <w:rStyle w:val="Hyperlink"/>
            <w:b/>
            <w:noProof/>
            <w:sz w:val="20"/>
            <w:szCs w:val="20"/>
          </w:rPr>
          <w:t>@shockertrackclub.com</w:t>
        </w:r>
      </w:hyperlink>
      <w:r w:rsidR="0010457B" w:rsidRPr="00306374">
        <w:rPr>
          <w:b/>
          <w:noProof/>
          <w:sz w:val="20"/>
          <w:szCs w:val="20"/>
        </w:rPr>
        <w:t xml:space="preserve"> or </w:t>
      </w:r>
      <w:hyperlink r:id="rId11" w:history="1">
        <w:r w:rsidR="00F36686" w:rsidRPr="000636B5">
          <w:rPr>
            <w:rStyle w:val="Hyperlink"/>
            <w:b/>
            <w:noProof/>
            <w:sz w:val="20"/>
            <w:szCs w:val="20"/>
          </w:rPr>
          <w:t>president@shockertrackclub.com</w:t>
        </w:r>
      </w:hyperlink>
    </w:p>
    <w:sectPr w:rsidR="00E414F7" w:rsidRPr="00255367" w:rsidSect="00251D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520C" w14:textId="77777777" w:rsidR="00574B4A" w:rsidRDefault="00574B4A" w:rsidP="004078E7">
      <w:r>
        <w:separator/>
      </w:r>
    </w:p>
  </w:endnote>
  <w:endnote w:type="continuationSeparator" w:id="0">
    <w:p w14:paraId="1D733908" w14:textId="77777777" w:rsidR="00574B4A" w:rsidRDefault="00574B4A" w:rsidP="0040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7B6D" w14:textId="77777777" w:rsidR="00441DFA" w:rsidRDefault="00441DFA" w:rsidP="00407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ED957" w14:textId="77777777" w:rsidR="00441DFA" w:rsidRDefault="00441DFA" w:rsidP="00407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C264" w14:textId="77777777" w:rsidR="00441DFA" w:rsidRDefault="00441DFA" w:rsidP="00407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4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5F85BE" w14:textId="5B00859B" w:rsidR="00441DFA" w:rsidRDefault="008734F2" w:rsidP="004078E7">
    <w:pPr>
      <w:pStyle w:val="Footer"/>
      <w:ind w:right="360"/>
    </w:pPr>
    <w:r>
      <w:t>Ma</w:t>
    </w:r>
    <w:r w:rsidR="0012377A">
      <w:t>y</w:t>
    </w:r>
    <w:r w:rsidR="00441DFA">
      <w:t xml:space="preserve"> 20</w:t>
    </w:r>
    <w:r w:rsidR="0085275A">
      <w:t>2</w:t>
    </w:r>
    <w:r w:rsidR="00A62130">
      <w:t>2</w:t>
    </w:r>
    <w:r w:rsidR="00742060">
      <w:t xml:space="preserve"> * Shocker Track Club, Inc., *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4B23" w14:textId="77777777" w:rsidR="00574B4A" w:rsidRDefault="00574B4A" w:rsidP="004078E7">
      <w:r>
        <w:separator/>
      </w:r>
    </w:p>
  </w:footnote>
  <w:footnote w:type="continuationSeparator" w:id="0">
    <w:p w14:paraId="08D752F6" w14:textId="77777777" w:rsidR="00574B4A" w:rsidRDefault="00574B4A" w:rsidP="0040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2B00" w14:textId="1A296A0F" w:rsidR="004C48BB" w:rsidRDefault="00574B4A">
    <w:pPr>
      <w:pStyle w:val="Header"/>
    </w:pPr>
    <w:r>
      <w:rPr>
        <w:noProof/>
      </w:rPr>
      <w:pict w14:anchorId="41D68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382020" o:spid="_x0000_s1027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8CFA" w14:textId="1D7F28A4" w:rsidR="004C48BB" w:rsidRDefault="00574B4A">
    <w:pPr>
      <w:pStyle w:val="Header"/>
    </w:pPr>
    <w:r>
      <w:rPr>
        <w:noProof/>
      </w:rPr>
      <w:pict w14:anchorId="3246E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382021" o:spid="_x0000_s1026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EC13" w14:textId="112476E5" w:rsidR="004C48BB" w:rsidRDefault="00574B4A">
    <w:pPr>
      <w:pStyle w:val="Header"/>
    </w:pPr>
    <w:r>
      <w:rPr>
        <w:noProof/>
      </w:rPr>
      <w:pict w14:anchorId="3EF1E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382019" o:spid="_x0000_s1025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AB7DCC"/>
    <w:multiLevelType w:val="hybridMultilevel"/>
    <w:tmpl w:val="B2806DE0"/>
    <w:lvl w:ilvl="0" w:tplc="9078C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47F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0A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4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4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A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772D7"/>
    <w:multiLevelType w:val="hybridMultilevel"/>
    <w:tmpl w:val="D1AAF58E"/>
    <w:lvl w:ilvl="0" w:tplc="0608B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2C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4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A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327EC4"/>
    <w:multiLevelType w:val="hybridMultilevel"/>
    <w:tmpl w:val="71C89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E73"/>
    <w:multiLevelType w:val="hybridMultilevel"/>
    <w:tmpl w:val="1550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756F"/>
    <w:multiLevelType w:val="hybridMultilevel"/>
    <w:tmpl w:val="7F8CAAA2"/>
    <w:lvl w:ilvl="0" w:tplc="8D545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27396">
      <w:numFmt w:val="none"/>
      <w:lvlText w:val=""/>
      <w:lvlJc w:val="left"/>
      <w:pPr>
        <w:tabs>
          <w:tab w:val="num" w:pos="360"/>
        </w:tabs>
      </w:pPr>
    </w:lvl>
    <w:lvl w:ilvl="2" w:tplc="D1C28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0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2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0D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0B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CE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4C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3338CF"/>
    <w:multiLevelType w:val="hybridMultilevel"/>
    <w:tmpl w:val="2B98B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F00CE"/>
    <w:multiLevelType w:val="hybridMultilevel"/>
    <w:tmpl w:val="1F9044B2"/>
    <w:lvl w:ilvl="0" w:tplc="0CB6052E">
      <w:start w:val="46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392A"/>
    <w:multiLevelType w:val="hybridMultilevel"/>
    <w:tmpl w:val="FB3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57D2"/>
    <w:multiLevelType w:val="hybridMultilevel"/>
    <w:tmpl w:val="EC308120"/>
    <w:lvl w:ilvl="0" w:tplc="2F46D9FA">
      <w:start w:val="1845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C6F05"/>
    <w:multiLevelType w:val="hybridMultilevel"/>
    <w:tmpl w:val="B69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592B"/>
    <w:multiLevelType w:val="hybridMultilevel"/>
    <w:tmpl w:val="FA648D72"/>
    <w:lvl w:ilvl="0" w:tplc="D47E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6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0E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8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E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E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0B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4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660B43"/>
    <w:multiLevelType w:val="hybridMultilevel"/>
    <w:tmpl w:val="92DA1E5A"/>
    <w:lvl w:ilvl="0" w:tplc="A05675B8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51C8A"/>
    <w:multiLevelType w:val="hybridMultilevel"/>
    <w:tmpl w:val="1B90BFB4"/>
    <w:lvl w:ilvl="0" w:tplc="CEA29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0AD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6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8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0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8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C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4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4F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42216A"/>
    <w:multiLevelType w:val="hybridMultilevel"/>
    <w:tmpl w:val="1B80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C19E1"/>
    <w:multiLevelType w:val="hybridMultilevel"/>
    <w:tmpl w:val="90F6AD06"/>
    <w:lvl w:ilvl="0" w:tplc="BF386C70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FF19F8"/>
    <w:multiLevelType w:val="hybridMultilevel"/>
    <w:tmpl w:val="DDFA7788"/>
    <w:lvl w:ilvl="0" w:tplc="C82E2C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36571C"/>
    <w:multiLevelType w:val="hybridMultilevel"/>
    <w:tmpl w:val="4CEA2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26C53"/>
    <w:multiLevelType w:val="hybridMultilevel"/>
    <w:tmpl w:val="0D1EB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391C75"/>
    <w:multiLevelType w:val="hybridMultilevel"/>
    <w:tmpl w:val="DFFA1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200F3B"/>
    <w:multiLevelType w:val="hybridMultilevel"/>
    <w:tmpl w:val="DD801342"/>
    <w:lvl w:ilvl="0" w:tplc="44D2BD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310612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A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8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60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ED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C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EF482D"/>
    <w:multiLevelType w:val="hybridMultilevel"/>
    <w:tmpl w:val="2ED27B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67984"/>
    <w:multiLevelType w:val="hybridMultilevel"/>
    <w:tmpl w:val="B3F2B95E"/>
    <w:lvl w:ilvl="0" w:tplc="0AACA58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325D0"/>
    <w:multiLevelType w:val="hybridMultilevel"/>
    <w:tmpl w:val="AC80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B0490"/>
    <w:multiLevelType w:val="hybridMultilevel"/>
    <w:tmpl w:val="A8B005F4"/>
    <w:lvl w:ilvl="0" w:tplc="587AD9A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E0100"/>
    <w:multiLevelType w:val="hybridMultilevel"/>
    <w:tmpl w:val="1516490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5D9B3C9A"/>
    <w:multiLevelType w:val="hybridMultilevel"/>
    <w:tmpl w:val="3A5AE7F6"/>
    <w:lvl w:ilvl="0" w:tplc="D986965E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30266"/>
    <w:multiLevelType w:val="hybridMultilevel"/>
    <w:tmpl w:val="CC06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55CD6"/>
    <w:multiLevelType w:val="hybridMultilevel"/>
    <w:tmpl w:val="4C106F68"/>
    <w:lvl w:ilvl="0" w:tplc="EB5CD25A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54C4C"/>
    <w:multiLevelType w:val="hybridMultilevel"/>
    <w:tmpl w:val="1CD81252"/>
    <w:lvl w:ilvl="0" w:tplc="21DA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66983"/>
    <w:multiLevelType w:val="hybridMultilevel"/>
    <w:tmpl w:val="447CC284"/>
    <w:lvl w:ilvl="0" w:tplc="9A7AA9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AB6964"/>
    <w:multiLevelType w:val="hybridMultilevel"/>
    <w:tmpl w:val="E048AD22"/>
    <w:lvl w:ilvl="0" w:tplc="5EA69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4A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63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E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8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2E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0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2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571CF3"/>
    <w:multiLevelType w:val="hybridMultilevel"/>
    <w:tmpl w:val="A8CC49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C6C09B8"/>
    <w:multiLevelType w:val="hybridMultilevel"/>
    <w:tmpl w:val="2B4EDB46"/>
    <w:lvl w:ilvl="0" w:tplc="B7908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1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C3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ED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C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9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5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0140786">
    <w:abstractNumId w:val="29"/>
  </w:num>
  <w:num w:numId="2" w16cid:durableId="970210475">
    <w:abstractNumId w:val="10"/>
  </w:num>
  <w:num w:numId="3" w16cid:durableId="1903931">
    <w:abstractNumId w:val="20"/>
  </w:num>
  <w:num w:numId="4" w16cid:durableId="2138910473">
    <w:abstractNumId w:val="12"/>
  </w:num>
  <w:num w:numId="5" w16cid:durableId="1004361069">
    <w:abstractNumId w:val="5"/>
  </w:num>
  <w:num w:numId="6" w16cid:durableId="118650854">
    <w:abstractNumId w:val="25"/>
  </w:num>
  <w:num w:numId="7" w16cid:durableId="1138187578">
    <w:abstractNumId w:val="31"/>
  </w:num>
  <w:num w:numId="8" w16cid:durableId="714543553">
    <w:abstractNumId w:val="16"/>
  </w:num>
  <w:num w:numId="9" w16cid:durableId="1083993540">
    <w:abstractNumId w:val="23"/>
  </w:num>
  <w:num w:numId="10" w16cid:durableId="965432564">
    <w:abstractNumId w:val="27"/>
  </w:num>
  <w:num w:numId="11" w16cid:durableId="2077045187">
    <w:abstractNumId w:val="6"/>
  </w:num>
  <w:num w:numId="12" w16cid:durableId="35783830">
    <w:abstractNumId w:val="19"/>
  </w:num>
  <w:num w:numId="13" w16cid:durableId="982808981">
    <w:abstractNumId w:val="34"/>
  </w:num>
  <w:num w:numId="14" w16cid:durableId="773013681">
    <w:abstractNumId w:val="21"/>
  </w:num>
  <w:num w:numId="15" w16cid:durableId="1606767622">
    <w:abstractNumId w:val="8"/>
  </w:num>
  <w:num w:numId="16" w16cid:durableId="1436705813">
    <w:abstractNumId w:val="0"/>
  </w:num>
  <w:num w:numId="17" w16cid:durableId="525483498">
    <w:abstractNumId w:val="1"/>
  </w:num>
  <w:num w:numId="18" w16cid:durableId="68037208">
    <w:abstractNumId w:val="2"/>
  </w:num>
  <w:num w:numId="19" w16cid:durableId="1834880361">
    <w:abstractNumId w:val="13"/>
  </w:num>
  <w:num w:numId="20" w16cid:durableId="686054120">
    <w:abstractNumId w:val="26"/>
  </w:num>
  <w:num w:numId="21" w16cid:durableId="2126190811">
    <w:abstractNumId w:val="22"/>
  </w:num>
  <w:num w:numId="22" w16cid:durableId="1986929590">
    <w:abstractNumId w:val="3"/>
  </w:num>
  <w:num w:numId="23" w16cid:durableId="495583336">
    <w:abstractNumId w:val="7"/>
  </w:num>
  <w:num w:numId="24" w16cid:durableId="1056851676">
    <w:abstractNumId w:val="17"/>
  </w:num>
  <w:num w:numId="25" w16cid:durableId="455565604">
    <w:abstractNumId w:val="30"/>
  </w:num>
  <w:num w:numId="26" w16cid:durableId="1863542867">
    <w:abstractNumId w:val="28"/>
  </w:num>
  <w:num w:numId="27" w16cid:durableId="1564218046">
    <w:abstractNumId w:val="18"/>
  </w:num>
  <w:num w:numId="28" w16cid:durableId="1697585365">
    <w:abstractNumId w:val="33"/>
  </w:num>
  <w:num w:numId="29" w16cid:durableId="1596788529">
    <w:abstractNumId w:val="14"/>
  </w:num>
  <w:num w:numId="30" w16cid:durableId="848324940">
    <w:abstractNumId w:val="15"/>
  </w:num>
  <w:num w:numId="31" w16cid:durableId="1535843361">
    <w:abstractNumId w:val="32"/>
  </w:num>
  <w:num w:numId="32" w16cid:durableId="64228270">
    <w:abstractNumId w:val="4"/>
  </w:num>
  <w:num w:numId="33" w16cid:durableId="1680696403">
    <w:abstractNumId w:val="35"/>
  </w:num>
  <w:num w:numId="34" w16cid:durableId="1468860571">
    <w:abstractNumId w:val="11"/>
  </w:num>
  <w:num w:numId="35" w16cid:durableId="431587242">
    <w:abstractNumId w:val="24"/>
  </w:num>
  <w:num w:numId="36" w16cid:durableId="1477333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8B"/>
    <w:rsid w:val="00000EA0"/>
    <w:rsid w:val="000016BD"/>
    <w:rsid w:val="00005AA3"/>
    <w:rsid w:val="00007D75"/>
    <w:rsid w:val="000107FD"/>
    <w:rsid w:val="00010862"/>
    <w:rsid w:val="000124C4"/>
    <w:rsid w:val="00012793"/>
    <w:rsid w:val="00012E06"/>
    <w:rsid w:val="00014686"/>
    <w:rsid w:val="00015815"/>
    <w:rsid w:val="00022941"/>
    <w:rsid w:val="00024909"/>
    <w:rsid w:val="00027308"/>
    <w:rsid w:val="00031149"/>
    <w:rsid w:val="00031A37"/>
    <w:rsid w:val="000333E0"/>
    <w:rsid w:val="00033DD3"/>
    <w:rsid w:val="00033E03"/>
    <w:rsid w:val="00045E35"/>
    <w:rsid w:val="000514EC"/>
    <w:rsid w:val="0005156D"/>
    <w:rsid w:val="000611A3"/>
    <w:rsid w:val="000710FB"/>
    <w:rsid w:val="00073525"/>
    <w:rsid w:val="00073F9D"/>
    <w:rsid w:val="000741E3"/>
    <w:rsid w:val="00074AC6"/>
    <w:rsid w:val="00074FB7"/>
    <w:rsid w:val="00081C82"/>
    <w:rsid w:val="000875A1"/>
    <w:rsid w:val="00092498"/>
    <w:rsid w:val="00092A54"/>
    <w:rsid w:val="000935AB"/>
    <w:rsid w:val="000959A9"/>
    <w:rsid w:val="000A06C5"/>
    <w:rsid w:val="000A4D19"/>
    <w:rsid w:val="000A6872"/>
    <w:rsid w:val="000A73E2"/>
    <w:rsid w:val="000B7C17"/>
    <w:rsid w:val="000C0822"/>
    <w:rsid w:val="000C1B6F"/>
    <w:rsid w:val="000C37DA"/>
    <w:rsid w:val="000C6842"/>
    <w:rsid w:val="000C69CD"/>
    <w:rsid w:val="000D2121"/>
    <w:rsid w:val="000D3E2C"/>
    <w:rsid w:val="000D4808"/>
    <w:rsid w:val="000E168A"/>
    <w:rsid w:val="000E344F"/>
    <w:rsid w:val="000E552D"/>
    <w:rsid w:val="000E6A7D"/>
    <w:rsid w:val="000E77A0"/>
    <w:rsid w:val="000E7CE3"/>
    <w:rsid w:val="000F20F2"/>
    <w:rsid w:val="000F2873"/>
    <w:rsid w:val="000F5CA5"/>
    <w:rsid w:val="00101F55"/>
    <w:rsid w:val="00103D82"/>
    <w:rsid w:val="0010457B"/>
    <w:rsid w:val="00104A9B"/>
    <w:rsid w:val="00106031"/>
    <w:rsid w:val="00110E8B"/>
    <w:rsid w:val="001121A2"/>
    <w:rsid w:val="001123AB"/>
    <w:rsid w:val="0012377A"/>
    <w:rsid w:val="00125CFF"/>
    <w:rsid w:val="001261F0"/>
    <w:rsid w:val="0013416B"/>
    <w:rsid w:val="00136A60"/>
    <w:rsid w:val="00137D8A"/>
    <w:rsid w:val="00146A29"/>
    <w:rsid w:val="001513AD"/>
    <w:rsid w:val="00152846"/>
    <w:rsid w:val="00152BCD"/>
    <w:rsid w:val="001574D7"/>
    <w:rsid w:val="00160F0E"/>
    <w:rsid w:val="00161FD9"/>
    <w:rsid w:val="00164854"/>
    <w:rsid w:val="0016545A"/>
    <w:rsid w:val="00165675"/>
    <w:rsid w:val="0016799F"/>
    <w:rsid w:val="00167A68"/>
    <w:rsid w:val="00167EFB"/>
    <w:rsid w:val="0017048C"/>
    <w:rsid w:val="00172451"/>
    <w:rsid w:val="00174778"/>
    <w:rsid w:val="00174E26"/>
    <w:rsid w:val="00176EA1"/>
    <w:rsid w:val="00185ECE"/>
    <w:rsid w:val="00186BC0"/>
    <w:rsid w:val="00191E5F"/>
    <w:rsid w:val="00192753"/>
    <w:rsid w:val="001935F2"/>
    <w:rsid w:val="001938EA"/>
    <w:rsid w:val="00193E75"/>
    <w:rsid w:val="0019585B"/>
    <w:rsid w:val="00197A49"/>
    <w:rsid w:val="001A3D51"/>
    <w:rsid w:val="001A6796"/>
    <w:rsid w:val="001A7B5A"/>
    <w:rsid w:val="001A7F67"/>
    <w:rsid w:val="001A7FA3"/>
    <w:rsid w:val="001B1722"/>
    <w:rsid w:val="001B23A4"/>
    <w:rsid w:val="001B52CE"/>
    <w:rsid w:val="001B55AD"/>
    <w:rsid w:val="001C037D"/>
    <w:rsid w:val="001C0836"/>
    <w:rsid w:val="001C2DEC"/>
    <w:rsid w:val="001C30BA"/>
    <w:rsid w:val="001C3DEB"/>
    <w:rsid w:val="001C47EA"/>
    <w:rsid w:val="001C4A1A"/>
    <w:rsid w:val="001C59B2"/>
    <w:rsid w:val="001C5B25"/>
    <w:rsid w:val="001D4FEA"/>
    <w:rsid w:val="001D6EA4"/>
    <w:rsid w:val="001E125F"/>
    <w:rsid w:val="001E2CCF"/>
    <w:rsid w:val="001E3D56"/>
    <w:rsid w:val="001E4334"/>
    <w:rsid w:val="001E5187"/>
    <w:rsid w:val="001E5C36"/>
    <w:rsid w:val="001E60EA"/>
    <w:rsid w:val="001F23AB"/>
    <w:rsid w:val="001F7886"/>
    <w:rsid w:val="00201570"/>
    <w:rsid w:val="00202F5E"/>
    <w:rsid w:val="002032CC"/>
    <w:rsid w:val="00204319"/>
    <w:rsid w:val="002049C5"/>
    <w:rsid w:val="00210C8F"/>
    <w:rsid w:val="0021403B"/>
    <w:rsid w:val="002209A8"/>
    <w:rsid w:val="00221C53"/>
    <w:rsid w:val="002234D9"/>
    <w:rsid w:val="002260A0"/>
    <w:rsid w:val="00233614"/>
    <w:rsid w:val="00236736"/>
    <w:rsid w:val="0024193A"/>
    <w:rsid w:val="00243EC1"/>
    <w:rsid w:val="00244BC3"/>
    <w:rsid w:val="00245D72"/>
    <w:rsid w:val="00247537"/>
    <w:rsid w:val="0025074A"/>
    <w:rsid w:val="00251755"/>
    <w:rsid w:val="00251DE6"/>
    <w:rsid w:val="002527FC"/>
    <w:rsid w:val="002529EE"/>
    <w:rsid w:val="00253BD6"/>
    <w:rsid w:val="00255367"/>
    <w:rsid w:val="0026143F"/>
    <w:rsid w:val="00265AC3"/>
    <w:rsid w:val="002666D2"/>
    <w:rsid w:val="002676B7"/>
    <w:rsid w:val="00272FB5"/>
    <w:rsid w:val="00273588"/>
    <w:rsid w:val="00275B00"/>
    <w:rsid w:val="00281CFE"/>
    <w:rsid w:val="00282827"/>
    <w:rsid w:val="00282974"/>
    <w:rsid w:val="002830C3"/>
    <w:rsid w:val="00283A45"/>
    <w:rsid w:val="00283C3A"/>
    <w:rsid w:val="0028487D"/>
    <w:rsid w:val="00284BBC"/>
    <w:rsid w:val="00291D76"/>
    <w:rsid w:val="002A6FF5"/>
    <w:rsid w:val="002A7495"/>
    <w:rsid w:val="002B1860"/>
    <w:rsid w:val="002B2D4D"/>
    <w:rsid w:val="002B375B"/>
    <w:rsid w:val="002B5FB1"/>
    <w:rsid w:val="002B6B15"/>
    <w:rsid w:val="002B76A2"/>
    <w:rsid w:val="002C0130"/>
    <w:rsid w:val="002C1FB5"/>
    <w:rsid w:val="002C2C44"/>
    <w:rsid w:val="002C4101"/>
    <w:rsid w:val="002D0202"/>
    <w:rsid w:val="002D1900"/>
    <w:rsid w:val="002D537A"/>
    <w:rsid w:val="002E2765"/>
    <w:rsid w:val="002E3C75"/>
    <w:rsid w:val="002F1F13"/>
    <w:rsid w:val="002F3850"/>
    <w:rsid w:val="002F56F4"/>
    <w:rsid w:val="00300673"/>
    <w:rsid w:val="0030232C"/>
    <w:rsid w:val="00302617"/>
    <w:rsid w:val="00302F80"/>
    <w:rsid w:val="00303C84"/>
    <w:rsid w:val="00304FC2"/>
    <w:rsid w:val="00305CEA"/>
    <w:rsid w:val="00306374"/>
    <w:rsid w:val="00312B80"/>
    <w:rsid w:val="003131EB"/>
    <w:rsid w:val="00314539"/>
    <w:rsid w:val="003152C2"/>
    <w:rsid w:val="00315DE5"/>
    <w:rsid w:val="00316D79"/>
    <w:rsid w:val="00320449"/>
    <w:rsid w:val="00321353"/>
    <w:rsid w:val="00321903"/>
    <w:rsid w:val="00331570"/>
    <w:rsid w:val="00331E59"/>
    <w:rsid w:val="0033258C"/>
    <w:rsid w:val="0033610D"/>
    <w:rsid w:val="00336555"/>
    <w:rsid w:val="00336B9F"/>
    <w:rsid w:val="00337136"/>
    <w:rsid w:val="00337E91"/>
    <w:rsid w:val="0034285B"/>
    <w:rsid w:val="00343B0C"/>
    <w:rsid w:val="00344DC1"/>
    <w:rsid w:val="0034580D"/>
    <w:rsid w:val="00347BF5"/>
    <w:rsid w:val="003502EE"/>
    <w:rsid w:val="003526D3"/>
    <w:rsid w:val="00360D55"/>
    <w:rsid w:val="00360E7A"/>
    <w:rsid w:val="00361DAA"/>
    <w:rsid w:val="003630F6"/>
    <w:rsid w:val="00363470"/>
    <w:rsid w:val="003646F3"/>
    <w:rsid w:val="00373418"/>
    <w:rsid w:val="00376C45"/>
    <w:rsid w:val="0038015F"/>
    <w:rsid w:val="003809A5"/>
    <w:rsid w:val="00381608"/>
    <w:rsid w:val="00381718"/>
    <w:rsid w:val="00382D6F"/>
    <w:rsid w:val="003848B4"/>
    <w:rsid w:val="00385056"/>
    <w:rsid w:val="003855F9"/>
    <w:rsid w:val="00390944"/>
    <w:rsid w:val="0039128B"/>
    <w:rsid w:val="00394923"/>
    <w:rsid w:val="003969E4"/>
    <w:rsid w:val="003A1CF5"/>
    <w:rsid w:val="003A27F2"/>
    <w:rsid w:val="003A2F0B"/>
    <w:rsid w:val="003A5145"/>
    <w:rsid w:val="003A6674"/>
    <w:rsid w:val="003A6C2C"/>
    <w:rsid w:val="003B0413"/>
    <w:rsid w:val="003B20AE"/>
    <w:rsid w:val="003B20D9"/>
    <w:rsid w:val="003B43CE"/>
    <w:rsid w:val="003C244E"/>
    <w:rsid w:val="003C45D4"/>
    <w:rsid w:val="003C5052"/>
    <w:rsid w:val="003C5174"/>
    <w:rsid w:val="003C6DE2"/>
    <w:rsid w:val="003D5F65"/>
    <w:rsid w:val="003E19FB"/>
    <w:rsid w:val="003E2417"/>
    <w:rsid w:val="003E39BF"/>
    <w:rsid w:val="003E3F2B"/>
    <w:rsid w:val="003E441B"/>
    <w:rsid w:val="003E6554"/>
    <w:rsid w:val="003E7D10"/>
    <w:rsid w:val="003F4BAD"/>
    <w:rsid w:val="003F64DE"/>
    <w:rsid w:val="00402E9D"/>
    <w:rsid w:val="004078E7"/>
    <w:rsid w:val="0041280E"/>
    <w:rsid w:val="0041308A"/>
    <w:rsid w:val="00421535"/>
    <w:rsid w:val="00422C4E"/>
    <w:rsid w:val="004257E6"/>
    <w:rsid w:val="004273A7"/>
    <w:rsid w:val="00427DA6"/>
    <w:rsid w:val="00431587"/>
    <w:rsid w:val="00432CC1"/>
    <w:rsid w:val="00433873"/>
    <w:rsid w:val="00434EF7"/>
    <w:rsid w:val="00441DFA"/>
    <w:rsid w:val="00442E50"/>
    <w:rsid w:val="00447371"/>
    <w:rsid w:val="00447F32"/>
    <w:rsid w:val="004528B9"/>
    <w:rsid w:val="004530BC"/>
    <w:rsid w:val="004535B8"/>
    <w:rsid w:val="004537EE"/>
    <w:rsid w:val="0045442A"/>
    <w:rsid w:val="004551A7"/>
    <w:rsid w:val="00456540"/>
    <w:rsid w:val="00456C2E"/>
    <w:rsid w:val="00463404"/>
    <w:rsid w:val="00465832"/>
    <w:rsid w:val="00470A94"/>
    <w:rsid w:val="0047248D"/>
    <w:rsid w:val="00477C1C"/>
    <w:rsid w:val="004803BF"/>
    <w:rsid w:val="004823EA"/>
    <w:rsid w:val="00483490"/>
    <w:rsid w:val="00484A7A"/>
    <w:rsid w:val="00484C04"/>
    <w:rsid w:val="0048662D"/>
    <w:rsid w:val="00492822"/>
    <w:rsid w:val="00495863"/>
    <w:rsid w:val="00497239"/>
    <w:rsid w:val="004A04D6"/>
    <w:rsid w:val="004A0965"/>
    <w:rsid w:val="004A12AE"/>
    <w:rsid w:val="004A1E78"/>
    <w:rsid w:val="004B064C"/>
    <w:rsid w:val="004B1707"/>
    <w:rsid w:val="004B40FA"/>
    <w:rsid w:val="004B724D"/>
    <w:rsid w:val="004C0E20"/>
    <w:rsid w:val="004C45C9"/>
    <w:rsid w:val="004C48BB"/>
    <w:rsid w:val="004C57EE"/>
    <w:rsid w:val="004D0A7D"/>
    <w:rsid w:val="004D2979"/>
    <w:rsid w:val="004D4298"/>
    <w:rsid w:val="004D5164"/>
    <w:rsid w:val="004D6372"/>
    <w:rsid w:val="004D69E2"/>
    <w:rsid w:val="004E1B11"/>
    <w:rsid w:val="004E50BB"/>
    <w:rsid w:val="004E5F17"/>
    <w:rsid w:val="004E614C"/>
    <w:rsid w:val="004F0512"/>
    <w:rsid w:val="004F0653"/>
    <w:rsid w:val="004F31F2"/>
    <w:rsid w:val="004F547E"/>
    <w:rsid w:val="005001E4"/>
    <w:rsid w:val="00500F35"/>
    <w:rsid w:val="00506885"/>
    <w:rsid w:val="00506CA1"/>
    <w:rsid w:val="005077A3"/>
    <w:rsid w:val="00510800"/>
    <w:rsid w:val="005115D5"/>
    <w:rsid w:val="00520FE0"/>
    <w:rsid w:val="00523F4C"/>
    <w:rsid w:val="00525A6B"/>
    <w:rsid w:val="005270C2"/>
    <w:rsid w:val="0053288E"/>
    <w:rsid w:val="0053294E"/>
    <w:rsid w:val="00532E8B"/>
    <w:rsid w:val="005410A2"/>
    <w:rsid w:val="0054397E"/>
    <w:rsid w:val="00544094"/>
    <w:rsid w:val="00557FF2"/>
    <w:rsid w:val="0056104D"/>
    <w:rsid w:val="00562BD6"/>
    <w:rsid w:val="0056486C"/>
    <w:rsid w:val="005653EB"/>
    <w:rsid w:val="005721E3"/>
    <w:rsid w:val="00574B4A"/>
    <w:rsid w:val="005770D2"/>
    <w:rsid w:val="005826B9"/>
    <w:rsid w:val="0058332F"/>
    <w:rsid w:val="00583BFC"/>
    <w:rsid w:val="0059575D"/>
    <w:rsid w:val="00595F7D"/>
    <w:rsid w:val="005960EB"/>
    <w:rsid w:val="005A3193"/>
    <w:rsid w:val="005A4984"/>
    <w:rsid w:val="005B059B"/>
    <w:rsid w:val="005B60D3"/>
    <w:rsid w:val="005C02B9"/>
    <w:rsid w:val="005C1DC4"/>
    <w:rsid w:val="005C56B2"/>
    <w:rsid w:val="005D2B06"/>
    <w:rsid w:val="005D2CC7"/>
    <w:rsid w:val="005D3EA2"/>
    <w:rsid w:val="005D59B6"/>
    <w:rsid w:val="005D7120"/>
    <w:rsid w:val="005D7C73"/>
    <w:rsid w:val="005E0D4E"/>
    <w:rsid w:val="005E10CE"/>
    <w:rsid w:val="005E4573"/>
    <w:rsid w:val="005E6B78"/>
    <w:rsid w:val="005E6DD9"/>
    <w:rsid w:val="00601EEE"/>
    <w:rsid w:val="006100C7"/>
    <w:rsid w:val="006114D0"/>
    <w:rsid w:val="0061387A"/>
    <w:rsid w:val="006144DE"/>
    <w:rsid w:val="006241F1"/>
    <w:rsid w:val="006248CE"/>
    <w:rsid w:val="00625334"/>
    <w:rsid w:val="00627C80"/>
    <w:rsid w:val="00633D2A"/>
    <w:rsid w:val="00636D18"/>
    <w:rsid w:val="00637A85"/>
    <w:rsid w:val="00643F8D"/>
    <w:rsid w:val="00645C80"/>
    <w:rsid w:val="006508BB"/>
    <w:rsid w:val="00650CF5"/>
    <w:rsid w:val="006526D2"/>
    <w:rsid w:val="00653978"/>
    <w:rsid w:val="0066007E"/>
    <w:rsid w:val="00661300"/>
    <w:rsid w:val="00664773"/>
    <w:rsid w:val="00664ECD"/>
    <w:rsid w:val="006653D3"/>
    <w:rsid w:val="00672048"/>
    <w:rsid w:val="0067543C"/>
    <w:rsid w:val="00677551"/>
    <w:rsid w:val="00680195"/>
    <w:rsid w:val="00680491"/>
    <w:rsid w:val="0068106E"/>
    <w:rsid w:val="00681AC8"/>
    <w:rsid w:val="0068283E"/>
    <w:rsid w:val="00685FD1"/>
    <w:rsid w:val="00687508"/>
    <w:rsid w:val="006924DE"/>
    <w:rsid w:val="00695A32"/>
    <w:rsid w:val="006A0085"/>
    <w:rsid w:val="006A1BF2"/>
    <w:rsid w:val="006A3358"/>
    <w:rsid w:val="006A6DF5"/>
    <w:rsid w:val="006B0616"/>
    <w:rsid w:val="006B255F"/>
    <w:rsid w:val="006B4C98"/>
    <w:rsid w:val="006B7F0A"/>
    <w:rsid w:val="006C0DE0"/>
    <w:rsid w:val="006C144A"/>
    <w:rsid w:val="006C2040"/>
    <w:rsid w:val="006D3519"/>
    <w:rsid w:val="006D4CF7"/>
    <w:rsid w:val="006E1A19"/>
    <w:rsid w:val="006E2765"/>
    <w:rsid w:val="006E3C7B"/>
    <w:rsid w:val="006F0268"/>
    <w:rsid w:val="006F7035"/>
    <w:rsid w:val="006F754F"/>
    <w:rsid w:val="007036E1"/>
    <w:rsid w:val="00705CD7"/>
    <w:rsid w:val="00711D68"/>
    <w:rsid w:val="00713452"/>
    <w:rsid w:val="00715776"/>
    <w:rsid w:val="007157D6"/>
    <w:rsid w:val="00716CAD"/>
    <w:rsid w:val="00720C8C"/>
    <w:rsid w:val="007220AB"/>
    <w:rsid w:val="00726EB1"/>
    <w:rsid w:val="00730596"/>
    <w:rsid w:val="00732E88"/>
    <w:rsid w:val="00733A43"/>
    <w:rsid w:val="00737BEA"/>
    <w:rsid w:val="00740657"/>
    <w:rsid w:val="00740F91"/>
    <w:rsid w:val="00742060"/>
    <w:rsid w:val="00742440"/>
    <w:rsid w:val="00743B97"/>
    <w:rsid w:val="00744D38"/>
    <w:rsid w:val="007454D4"/>
    <w:rsid w:val="00750DD2"/>
    <w:rsid w:val="00752F1E"/>
    <w:rsid w:val="00756CDF"/>
    <w:rsid w:val="007630CD"/>
    <w:rsid w:val="00764E31"/>
    <w:rsid w:val="00764F15"/>
    <w:rsid w:val="00765D3E"/>
    <w:rsid w:val="00766953"/>
    <w:rsid w:val="007677B5"/>
    <w:rsid w:val="00774EDE"/>
    <w:rsid w:val="00776397"/>
    <w:rsid w:val="00776589"/>
    <w:rsid w:val="00776D63"/>
    <w:rsid w:val="00777410"/>
    <w:rsid w:val="00783C2D"/>
    <w:rsid w:val="00783F51"/>
    <w:rsid w:val="007850E5"/>
    <w:rsid w:val="00787E37"/>
    <w:rsid w:val="00790FAC"/>
    <w:rsid w:val="00794071"/>
    <w:rsid w:val="00797731"/>
    <w:rsid w:val="007A1CEF"/>
    <w:rsid w:val="007A6971"/>
    <w:rsid w:val="007B0988"/>
    <w:rsid w:val="007B36F8"/>
    <w:rsid w:val="007B7EAE"/>
    <w:rsid w:val="007C13DC"/>
    <w:rsid w:val="007C5F2D"/>
    <w:rsid w:val="007C76C8"/>
    <w:rsid w:val="007D3C4E"/>
    <w:rsid w:val="007D4D4B"/>
    <w:rsid w:val="007D66F0"/>
    <w:rsid w:val="007E0C45"/>
    <w:rsid w:val="007E16C8"/>
    <w:rsid w:val="007E3C8A"/>
    <w:rsid w:val="007F2B1B"/>
    <w:rsid w:val="007F33CA"/>
    <w:rsid w:val="007F34B0"/>
    <w:rsid w:val="007F6094"/>
    <w:rsid w:val="0080371D"/>
    <w:rsid w:val="0080398E"/>
    <w:rsid w:val="008044BB"/>
    <w:rsid w:val="00804A78"/>
    <w:rsid w:val="008057E8"/>
    <w:rsid w:val="00805F94"/>
    <w:rsid w:val="0080763F"/>
    <w:rsid w:val="008079D2"/>
    <w:rsid w:val="00810C8B"/>
    <w:rsid w:val="00812F0B"/>
    <w:rsid w:val="0081338F"/>
    <w:rsid w:val="00815534"/>
    <w:rsid w:val="00816C9B"/>
    <w:rsid w:val="00820F26"/>
    <w:rsid w:val="0082243B"/>
    <w:rsid w:val="00823714"/>
    <w:rsid w:val="008263D7"/>
    <w:rsid w:val="0083007B"/>
    <w:rsid w:val="008314A3"/>
    <w:rsid w:val="0083368B"/>
    <w:rsid w:val="00834527"/>
    <w:rsid w:val="00835C73"/>
    <w:rsid w:val="0083600E"/>
    <w:rsid w:val="00841873"/>
    <w:rsid w:val="0084630D"/>
    <w:rsid w:val="008474F6"/>
    <w:rsid w:val="00847882"/>
    <w:rsid w:val="00847D3E"/>
    <w:rsid w:val="00847DF3"/>
    <w:rsid w:val="0085275A"/>
    <w:rsid w:val="0085357C"/>
    <w:rsid w:val="00853690"/>
    <w:rsid w:val="008546B3"/>
    <w:rsid w:val="00860D28"/>
    <w:rsid w:val="00863214"/>
    <w:rsid w:val="0086348D"/>
    <w:rsid w:val="00865772"/>
    <w:rsid w:val="00872747"/>
    <w:rsid w:val="008734F2"/>
    <w:rsid w:val="00875449"/>
    <w:rsid w:val="008767E1"/>
    <w:rsid w:val="0087747A"/>
    <w:rsid w:val="008842D9"/>
    <w:rsid w:val="008873D0"/>
    <w:rsid w:val="008A1E46"/>
    <w:rsid w:val="008A1F35"/>
    <w:rsid w:val="008A4921"/>
    <w:rsid w:val="008A4BC9"/>
    <w:rsid w:val="008A7E43"/>
    <w:rsid w:val="008B0C66"/>
    <w:rsid w:val="008B4866"/>
    <w:rsid w:val="008B4E0A"/>
    <w:rsid w:val="008C0484"/>
    <w:rsid w:val="008C612A"/>
    <w:rsid w:val="008D031D"/>
    <w:rsid w:val="008D06FC"/>
    <w:rsid w:val="008D2143"/>
    <w:rsid w:val="008D39FA"/>
    <w:rsid w:val="008D48BA"/>
    <w:rsid w:val="008D5B7D"/>
    <w:rsid w:val="008E1DC5"/>
    <w:rsid w:val="008E30E7"/>
    <w:rsid w:val="008E7B33"/>
    <w:rsid w:val="008F3E2F"/>
    <w:rsid w:val="00901E2B"/>
    <w:rsid w:val="00902CE6"/>
    <w:rsid w:val="00902D06"/>
    <w:rsid w:val="0090360F"/>
    <w:rsid w:val="00904F0A"/>
    <w:rsid w:val="00910B60"/>
    <w:rsid w:val="009115A8"/>
    <w:rsid w:val="00913277"/>
    <w:rsid w:val="00913871"/>
    <w:rsid w:val="00916C7B"/>
    <w:rsid w:val="0092069E"/>
    <w:rsid w:val="009211B6"/>
    <w:rsid w:val="009220CC"/>
    <w:rsid w:val="00922565"/>
    <w:rsid w:val="00924938"/>
    <w:rsid w:val="00927CBD"/>
    <w:rsid w:val="00930A38"/>
    <w:rsid w:val="00930B52"/>
    <w:rsid w:val="009323E3"/>
    <w:rsid w:val="009353E7"/>
    <w:rsid w:val="009362BB"/>
    <w:rsid w:val="009366BD"/>
    <w:rsid w:val="00940C68"/>
    <w:rsid w:val="00945896"/>
    <w:rsid w:val="009461DB"/>
    <w:rsid w:val="00946C9F"/>
    <w:rsid w:val="00946EBF"/>
    <w:rsid w:val="0094766B"/>
    <w:rsid w:val="009525C2"/>
    <w:rsid w:val="00955220"/>
    <w:rsid w:val="00955F10"/>
    <w:rsid w:val="00956939"/>
    <w:rsid w:val="00957EC8"/>
    <w:rsid w:val="0096080C"/>
    <w:rsid w:val="00964958"/>
    <w:rsid w:val="009672FE"/>
    <w:rsid w:val="009677DF"/>
    <w:rsid w:val="009742E3"/>
    <w:rsid w:val="00977FBF"/>
    <w:rsid w:val="00981E67"/>
    <w:rsid w:val="00981E87"/>
    <w:rsid w:val="00982FB6"/>
    <w:rsid w:val="00983289"/>
    <w:rsid w:val="00985741"/>
    <w:rsid w:val="009857D6"/>
    <w:rsid w:val="0099108A"/>
    <w:rsid w:val="00991630"/>
    <w:rsid w:val="00995B79"/>
    <w:rsid w:val="009962DA"/>
    <w:rsid w:val="00996355"/>
    <w:rsid w:val="00996E14"/>
    <w:rsid w:val="009A3955"/>
    <w:rsid w:val="009A42DD"/>
    <w:rsid w:val="009A4EE5"/>
    <w:rsid w:val="009B02B4"/>
    <w:rsid w:val="009B1907"/>
    <w:rsid w:val="009B22E2"/>
    <w:rsid w:val="009B6ECE"/>
    <w:rsid w:val="009C1C9F"/>
    <w:rsid w:val="009C4548"/>
    <w:rsid w:val="009C52A7"/>
    <w:rsid w:val="009C62CF"/>
    <w:rsid w:val="009D282F"/>
    <w:rsid w:val="009D29BE"/>
    <w:rsid w:val="009D30B3"/>
    <w:rsid w:val="009D4095"/>
    <w:rsid w:val="009E029A"/>
    <w:rsid w:val="009E44F8"/>
    <w:rsid w:val="009F076E"/>
    <w:rsid w:val="009F07A8"/>
    <w:rsid w:val="009F36D8"/>
    <w:rsid w:val="009F7065"/>
    <w:rsid w:val="009F71C4"/>
    <w:rsid w:val="009F792A"/>
    <w:rsid w:val="00A05779"/>
    <w:rsid w:val="00A05B90"/>
    <w:rsid w:val="00A061BE"/>
    <w:rsid w:val="00A10CB4"/>
    <w:rsid w:val="00A14A32"/>
    <w:rsid w:val="00A15B79"/>
    <w:rsid w:val="00A1628C"/>
    <w:rsid w:val="00A16684"/>
    <w:rsid w:val="00A21C60"/>
    <w:rsid w:val="00A22258"/>
    <w:rsid w:val="00A2394A"/>
    <w:rsid w:val="00A262D0"/>
    <w:rsid w:val="00A2674E"/>
    <w:rsid w:val="00A275E7"/>
    <w:rsid w:val="00A359DB"/>
    <w:rsid w:val="00A36F4B"/>
    <w:rsid w:val="00A401AE"/>
    <w:rsid w:val="00A41248"/>
    <w:rsid w:val="00A4195D"/>
    <w:rsid w:val="00A43525"/>
    <w:rsid w:val="00A435C4"/>
    <w:rsid w:val="00A44746"/>
    <w:rsid w:val="00A45155"/>
    <w:rsid w:val="00A4611F"/>
    <w:rsid w:val="00A529A2"/>
    <w:rsid w:val="00A52EAD"/>
    <w:rsid w:val="00A53E51"/>
    <w:rsid w:val="00A53E91"/>
    <w:rsid w:val="00A55C7D"/>
    <w:rsid w:val="00A60CCC"/>
    <w:rsid w:val="00A62130"/>
    <w:rsid w:val="00A63886"/>
    <w:rsid w:val="00A64F27"/>
    <w:rsid w:val="00A650A9"/>
    <w:rsid w:val="00A655F8"/>
    <w:rsid w:val="00A66676"/>
    <w:rsid w:val="00A66FA6"/>
    <w:rsid w:val="00A70563"/>
    <w:rsid w:val="00A708D2"/>
    <w:rsid w:val="00A738E5"/>
    <w:rsid w:val="00A748DB"/>
    <w:rsid w:val="00A74A5D"/>
    <w:rsid w:val="00A750D3"/>
    <w:rsid w:val="00A77DAD"/>
    <w:rsid w:val="00A80A31"/>
    <w:rsid w:val="00A81999"/>
    <w:rsid w:val="00A852F3"/>
    <w:rsid w:val="00A858C7"/>
    <w:rsid w:val="00A86FC3"/>
    <w:rsid w:val="00A91DC9"/>
    <w:rsid w:val="00A92960"/>
    <w:rsid w:val="00A93C1F"/>
    <w:rsid w:val="00A941A8"/>
    <w:rsid w:val="00A95013"/>
    <w:rsid w:val="00A96839"/>
    <w:rsid w:val="00A968FC"/>
    <w:rsid w:val="00AA0539"/>
    <w:rsid w:val="00AA0E4C"/>
    <w:rsid w:val="00AA7589"/>
    <w:rsid w:val="00AB0E79"/>
    <w:rsid w:val="00AB77AF"/>
    <w:rsid w:val="00AB7B3F"/>
    <w:rsid w:val="00AC00EE"/>
    <w:rsid w:val="00AC1503"/>
    <w:rsid w:val="00AC665A"/>
    <w:rsid w:val="00AC6D4B"/>
    <w:rsid w:val="00AC6E5A"/>
    <w:rsid w:val="00AD759B"/>
    <w:rsid w:val="00AD7D11"/>
    <w:rsid w:val="00AE273F"/>
    <w:rsid w:val="00AE2E34"/>
    <w:rsid w:val="00AE4A9D"/>
    <w:rsid w:val="00AF193B"/>
    <w:rsid w:val="00AF3AAC"/>
    <w:rsid w:val="00AF5300"/>
    <w:rsid w:val="00AF53DC"/>
    <w:rsid w:val="00AF5803"/>
    <w:rsid w:val="00B0108C"/>
    <w:rsid w:val="00B01402"/>
    <w:rsid w:val="00B05CB4"/>
    <w:rsid w:val="00B0634C"/>
    <w:rsid w:val="00B06714"/>
    <w:rsid w:val="00B07327"/>
    <w:rsid w:val="00B07E6F"/>
    <w:rsid w:val="00B10DF6"/>
    <w:rsid w:val="00B147E4"/>
    <w:rsid w:val="00B15971"/>
    <w:rsid w:val="00B21161"/>
    <w:rsid w:val="00B2304C"/>
    <w:rsid w:val="00B24335"/>
    <w:rsid w:val="00B24728"/>
    <w:rsid w:val="00B31805"/>
    <w:rsid w:val="00B356DE"/>
    <w:rsid w:val="00B400EA"/>
    <w:rsid w:val="00B40AEE"/>
    <w:rsid w:val="00B4458F"/>
    <w:rsid w:val="00B45876"/>
    <w:rsid w:val="00B45CF7"/>
    <w:rsid w:val="00B539FE"/>
    <w:rsid w:val="00B62AEB"/>
    <w:rsid w:val="00B63A01"/>
    <w:rsid w:val="00B63EEF"/>
    <w:rsid w:val="00B732E8"/>
    <w:rsid w:val="00B80A40"/>
    <w:rsid w:val="00B80DB6"/>
    <w:rsid w:val="00B833DB"/>
    <w:rsid w:val="00B83A1E"/>
    <w:rsid w:val="00B84C22"/>
    <w:rsid w:val="00B91CDC"/>
    <w:rsid w:val="00B925D2"/>
    <w:rsid w:val="00B97768"/>
    <w:rsid w:val="00B977F5"/>
    <w:rsid w:val="00BA41C3"/>
    <w:rsid w:val="00BA762F"/>
    <w:rsid w:val="00BB25E2"/>
    <w:rsid w:val="00BC30B1"/>
    <w:rsid w:val="00BD23AF"/>
    <w:rsid w:val="00BD5419"/>
    <w:rsid w:val="00BD5D12"/>
    <w:rsid w:val="00BD7298"/>
    <w:rsid w:val="00BE1980"/>
    <w:rsid w:val="00BE21CE"/>
    <w:rsid w:val="00BE6EF9"/>
    <w:rsid w:val="00BE7E94"/>
    <w:rsid w:val="00BF0565"/>
    <w:rsid w:val="00BF1978"/>
    <w:rsid w:val="00BF26F0"/>
    <w:rsid w:val="00BF2737"/>
    <w:rsid w:val="00BF4C84"/>
    <w:rsid w:val="00BF4FFB"/>
    <w:rsid w:val="00BF7F3F"/>
    <w:rsid w:val="00C01F5F"/>
    <w:rsid w:val="00C075B9"/>
    <w:rsid w:val="00C10563"/>
    <w:rsid w:val="00C112FA"/>
    <w:rsid w:val="00C12896"/>
    <w:rsid w:val="00C13AEA"/>
    <w:rsid w:val="00C15962"/>
    <w:rsid w:val="00C15BAB"/>
    <w:rsid w:val="00C20A7B"/>
    <w:rsid w:val="00C24BF4"/>
    <w:rsid w:val="00C2526D"/>
    <w:rsid w:val="00C31FF0"/>
    <w:rsid w:val="00C359E7"/>
    <w:rsid w:val="00C3669B"/>
    <w:rsid w:val="00C41136"/>
    <w:rsid w:val="00C41475"/>
    <w:rsid w:val="00C4554A"/>
    <w:rsid w:val="00C4580B"/>
    <w:rsid w:val="00C45CD1"/>
    <w:rsid w:val="00C637B8"/>
    <w:rsid w:val="00C64F62"/>
    <w:rsid w:val="00C677B3"/>
    <w:rsid w:val="00C70489"/>
    <w:rsid w:val="00C73526"/>
    <w:rsid w:val="00C73C4D"/>
    <w:rsid w:val="00C8194A"/>
    <w:rsid w:val="00C82966"/>
    <w:rsid w:val="00C84010"/>
    <w:rsid w:val="00C84C32"/>
    <w:rsid w:val="00C85DE1"/>
    <w:rsid w:val="00C87077"/>
    <w:rsid w:val="00CA1433"/>
    <w:rsid w:val="00CA3AFA"/>
    <w:rsid w:val="00CB417A"/>
    <w:rsid w:val="00CC0259"/>
    <w:rsid w:val="00CC1BF3"/>
    <w:rsid w:val="00CC3FB0"/>
    <w:rsid w:val="00CC5177"/>
    <w:rsid w:val="00CC57BB"/>
    <w:rsid w:val="00CD11C2"/>
    <w:rsid w:val="00CD4EED"/>
    <w:rsid w:val="00CE14DD"/>
    <w:rsid w:val="00CE165F"/>
    <w:rsid w:val="00CE49E4"/>
    <w:rsid w:val="00CE515B"/>
    <w:rsid w:val="00CE7AD8"/>
    <w:rsid w:val="00CF1177"/>
    <w:rsid w:val="00CF2386"/>
    <w:rsid w:val="00CF2C74"/>
    <w:rsid w:val="00CF314C"/>
    <w:rsid w:val="00D01FDD"/>
    <w:rsid w:val="00D0234E"/>
    <w:rsid w:val="00D055F9"/>
    <w:rsid w:val="00D13EA4"/>
    <w:rsid w:val="00D145EB"/>
    <w:rsid w:val="00D2136C"/>
    <w:rsid w:val="00D22F77"/>
    <w:rsid w:val="00D24523"/>
    <w:rsid w:val="00D268D2"/>
    <w:rsid w:val="00D27E39"/>
    <w:rsid w:val="00D34177"/>
    <w:rsid w:val="00D365CB"/>
    <w:rsid w:val="00D47181"/>
    <w:rsid w:val="00D52449"/>
    <w:rsid w:val="00D54A68"/>
    <w:rsid w:val="00D568DC"/>
    <w:rsid w:val="00D60161"/>
    <w:rsid w:val="00D61FD5"/>
    <w:rsid w:val="00D64AB3"/>
    <w:rsid w:val="00D71269"/>
    <w:rsid w:val="00D71B1A"/>
    <w:rsid w:val="00D7626F"/>
    <w:rsid w:val="00D8181B"/>
    <w:rsid w:val="00D8648F"/>
    <w:rsid w:val="00D877EA"/>
    <w:rsid w:val="00DA01C3"/>
    <w:rsid w:val="00DA361E"/>
    <w:rsid w:val="00DA526C"/>
    <w:rsid w:val="00DA773F"/>
    <w:rsid w:val="00DB2B33"/>
    <w:rsid w:val="00DB5B6D"/>
    <w:rsid w:val="00DB6586"/>
    <w:rsid w:val="00DC3980"/>
    <w:rsid w:val="00DD0063"/>
    <w:rsid w:val="00DD3736"/>
    <w:rsid w:val="00DE07DA"/>
    <w:rsid w:val="00DE18E4"/>
    <w:rsid w:val="00DE1972"/>
    <w:rsid w:val="00DE241B"/>
    <w:rsid w:val="00DE536D"/>
    <w:rsid w:val="00DF0654"/>
    <w:rsid w:val="00DF2202"/>
    <w:rsid w:val="00DF22F9"/>
    <w:rsid w:val="00DF2C03"/>
    <w:rsid w:val="00E005F6"/>
    <w:rsid w:val="00E04E80"/>
    <w:rsid w:val="00E06B4B"/>
    <w:rsid w:val="00E07085"/>
    <w:rsid w:val="00E14991"/>
    <w:rsid w:val="00E14C80"/>
    <w:rsid w:val="00E20851"/>
    <w:rsid w:val="00E2243A"/>
    <w:rsid w:val="00E30141"/>
    <w:rsid w:val="00E30CE0"/>
    <w:rsid w:val="00E31405"/>
    <w:rsid w:val="00E33ADD"/>
    <w:rsid w:val="00E356E1"/>
    <w:rsid w:val="00E414F7"/>
    <w:rsid w:val="00E42881"/>
    <w:rsid w:val="00E44C83"/>
    <w:rsid w:val="00E4792B"/>
    <w:rsid w:val="00E51D1F"/>
    <w:rsid w:val="00E57F58"/>
    <w:rsid w:val="00E60716"/>
    <w:rsid w:val="00E60831"/>
    <w:rsid w:val="00E66120"/>
    <w:rsid w:val="00E70522"/>
    <w:rsid w:val="00E7428E"/>
    <w:rsid w:val="00E77D3D"/>
    <w:rsid w:val="00E8310E"/>
    <w:rsid w:val="00E91628"/>
    <w:rsid w:val="00E91921"/>
    <w:rsid w:val="00E95B4B"/>
    <w:rsid w:val="00E96B21"/>
    <w:rsid w:val="00E970E7"/>
    <w:rsid w:val="00E97519"/>
    <w:rsid w:val="00EA2164"/>
    <w:rsid w:val="00EA4740"/>
    <w:rsid w:val="00EA5756"/>
    <w:rsid w:val="00EA5DF0"/>
    <w:rsid w:val="00EB518B"/>
    <w:rsid w:val="00EC3D2E"/>
    <w:rsid w:val="00ED1CA0"/>
    <w:rsid w:val="00EE44A3"/>
    <w:rsid w:val="00EE4581"/>
    <w:rsid w:val="00EE529A"/>
    <w:rsid w:val="00EE57DE"/>
    <w:rsid w:val="00EF5260"/>
    <w:rsid w:val="00EF55A5"/>
    <w:rsid w:val="00EF7AD6"/>
    <w:rsid w:val="00F00415"/>
    <w:rsid w:val="00F01169"/>
    <w:rsid w:val="00F02E6B"/>
    <w:rsid w:val="00F03B37"/>
    <w:rsid w:val="00F05B2A"/>
    <w:rsid w:val="00F105EB"/>
    <w:rsid w:val="00F16097"/>
    <w:rsid w:val="00F166B4"/>
    <w:rsid w:val="00F179E5"/>
    <w:rsid w:val="00F17F52"/>
    <w:rsid w:val="00F22FCE"/>
    <w:rsid w:val="00F246B9"/>
    <w:rsid w:val="00F2686E"/>
    <w:rsid w:val="00F26AAB"/>
    <w:rsid w:val="00F311E7"/>
    <w:rsid w:val="00F3143C"/>
    <w:rsid w:val="00F33269"/>
    <w:rsid w:val="00F33C03"/>
    <w:rsid w:val="00F33D35"/>
    <w:rsid w:val="00F35424"/>
    <w:rsid w:val="00F36686"/>
    <w:rsid w:val="00F3796D"/>
    <w:rsid w:val="00F37A1E"/>
    <w:rsid w:val="00F41993"/>
    <w:rsid w:val="00F44656"/>
    <w:rsid w:val="00F47785"/>
    <w:rsid w:val="00F47BA6"/>
    <w:rsid w:val="00F60049"/>
    <w:rsid w:val="00F61BC3"/>
    <w:rsid w:val="00F62368"/>
    <w:rsid w:val="00F63DE4"/>
    <w:rsid w:val="00F72D50"/>
    <w:rsid w:val="00F73D0C"/>
    <w:rsid w:val="00F73F64"/>
    <w:rsid w:val="00F743DC"/>
    <w:rsid w:val="00F82503"/>
    <w:rsid w:val="00F84035"/>
    <w:rsid w:val="00F8456A"/>
    <w:rsid w:val="00F84C65"/>
    <w:rsid w:val="00F8501B"/>
    <w:rsid w:val="00F8516B"/>
    <w:rsid w:val="00F87D70"/>
    <w:rsid w:val="00F9031D"/>
    <w:rsid w:val="00F90F26"/>
    <w:rsid w:val="00F921C8"/>
    <w:rsid w:val="00F932DB"/>
    <w:rsid w:val="00F967A6"/>
    <w:rsid w:val="00FA1255"/>
    <w:rsid w:val="00FA30CA"/>
    <w:rsid w:val="00FA4646"/>
    <w:rsid w:val="00FA5081"/>
    <w:rsid w:val="00FA61AC"/>
    <w:rsid w:val="00FB20B0"/>
    <w:rsid w:val="00FB4962"/>
    <w:rsid w:val="00FB5909"/>
    <w:rsid w:val="00FC25FB"/>
    <w:rsid w:val="00FC5D33"/>
    <w:rsid w:val="00FD0456"/>
    <w:rsid w:val="00FD11DF"/>
    <w:rsid w:val="00FD376F"/>
    <w:rsid w:val="00FD6C6E"/>
    <w:rsid w:val="00FE1531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8340A"/>
  <w15:docId w15:val="{F0A9A1C1-A047-754F-83E9-515B501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A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10C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78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78E7"/>
    <w:rPr>
      <w:sz w:val="22"/>
      <w:szCs w:val="22"/>
    </w:rPr>
  </w:style>
  <w:style w:type="character" w:styleId="PageNumber">
    <w:name w:val="page number"/>
    <w:uiPriority w:val="99"/>
    <w:semiHidden/>
    <w:unhideWhenUsed/>
    <w:rsid w:val="004078E7"/>
  </w:style>
  <w:style w:type="table" w:styleId="TableGrid">
    <w:name w:val="Table Grid"/>
    <w:basedOn w:val="TableNormal"/>
    <w:uiPriority w:val="59"/>
    <w:rsid w:val="00F62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91E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5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4581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C30B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166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4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1C3"/>
    <w:rPr>
      <w:rFonts w:ascii="Cambria" w:eastAsia="MS Mincho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A40"/>
    <w:pPr>
      <w:ind w:left="720"/>
      <w:contextualSpacing/>
    </w:pPr>
  </w:style>
  <w:style w:type="character" w:customStyle="1" w:styleId="aqj">
    <w:name w:val="aqj"/>
    <w:basedOn w:val="DefaultParagraphFont"/>
    <w:rsid w:val="009A3955"/>
  </w:style>
  <w:style w:type="character" w:styleId="UnresolvedMention">
    <w:name w:val="Unresolved Mention"/>
    <w:basedOn w:val="DefaultParagraphFont"/>
    <w:uiPriority w:val="99"/>
    <w:semiHidden/>
    <w:unhideWhenUsed/>
    <w:rsid w:val="00F354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2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0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7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5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8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9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8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6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26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85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2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35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396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9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37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3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63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0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81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0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86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4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2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019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79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3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56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15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80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5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3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@shockertrackclu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ident@shockertrackclu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D15E-D356-F74C-B94D-E973CDE6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Wichita Public Schools</Company>
  <LinksUpToDate>false</LinksUpToDate>
  <CharactersWithSpaces>1451</CharactersWithSpaces>
  <SharedDoc>false</SharedDoc>
  <HyperlinkBase/>
  <HLinks>
    <vt:vector size="36" baseType="variant">
      <vt:variant>
        <vt:i4>7798849</vt:i4>
      </vt:variant>
      <vt:variant>
        <vt:i4>15</vt:i4>
      </vt:variant>
      <vt:variant>
        <vt:i4>0</vt:i4>
      </vt:variant>
      <vt:variant>
        <vt:i4>5</vt:i4>
      </vt:variant>
      <vt:variant>
        <vt:lpwstr>http://www.kansasconcussion.org</vt:lpwstr>
      </vt:variant>
      <vt:variant>
        <vt:lpwstr/>
      </vt:variant>
      <vt:variant>
        <vt:i4>6815808</vt:i4>
      </vt:variant>
      <vt:variant>
        <vt:i4>12</vt:i4>
      </vt:variant>
      <vt:variant>
        <vt:i4>0</vt:i4>
      </vt:variant>
      <vt:variant>
        <vt:i4>5</vt:i4>
      </vt:variant>
      <vt:variant>
        <vt:lpwstr>http://www.ShockerTrackClub.com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http://www.aausports.org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http://www.usatf.org</vt:lpwstr>
      </vt:variant>
      <vt:variant>
        <vt:lpwstr/>
      </vt:variant>
      <vt:variant>
        <vt:i4>4521985</vt:i4>
      </vt:variant>
      <vt:variant>
        <vt:i4>3</vt:i4>
      </vt:variant>
      <vt:variant>
        <vt:i4>0</vt:i4>
      </vt:variant>
      <vt:variant>
        <vt:i4>5</vt:i4>
      </vt:variant>
      <vt:variant>
        <vt:lpwstr>mailto:youth@shockertrackclub.com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mailto:president@shockertrackclub.com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Alex Muci</cp:lastModifiedBy>
  <cp:revision>11</cp:revision>
  <cp:lastPrinted>2022-04-22T15:24:00Z</cp:lastPrinted>
  <dcterms:created xsi:type="dcterms:W3CDTF">2022-04-22T15:04:00Z</dcterms:created>
  <dcterms:modified xsi:type="dcterms:W3CDTF">2022-04-27T20:04:00Z</dcterms:modified>
  <cp:category/>
</cp:coreProperties>
</file>