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C7EB" w14:textId="0C53C52D" w:rsidR="00EF7AD6" w:rsidRPr="00CB417A" w:rsidRDefault="00A435C4" w:rsidP="0010457B">
      <w:pPr>
        <w:jc w:val="center"/>
        <w:rPr>
          <w:noProof/>
        </w:rPr>
      </w:pPr>
      <w:r>
        <w:rPr>
          <w:noProof/>
        </w:rPr>
        <w:t xml:space="preserve"> </w:t>
      </w:r>
      <w:r w:rsidR="00B24728">
        <w:rPr>
          <w:noProof/>
        </w:rPr>
        <w:t xml:space="preserve"> </w:t>
      </w:r>
      <w:r w:rsidR="0090360F">
        <w:rPr>
          <w:noProof/>
        </w:rPr>
        <w:drawing>
          <wp:inline distT="0" distB="0" distL="0" distR="0" wp14:anchorId="2E83D108" wp14:editId="159A8587">
            <wp:extent cx="989635" cy="1028700"/>
            <wp:effectExtent l="0" t="0" r="127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635" cy="1028700"/>
                    </a:xfrm>
                    <a:prstGeom prst="rect">
                      <a:avLst/>
                    </a:prstGeom>
                    <a:noFill/>
                    <a:ln>
                      <a:noFill/>
                    </a:ln>
                  </pic:spPr>
                </pic:pic>
              </a:graphicData>
            </a:graphic>
          </wp:inline>
        </w:drawing>
      </w:r>
    </w:p>
    <w:p w14:paraId="53633278" w14:textId="77777777" w:rsidR="002E3C75" w:rsidRDefault="002E3C75" w:rsidP="004537EE">
      <w:pPr>
        <w:rPr>
          <w:b/>
          <w:noProof/>
          <w:sz w:val="28"/>
          <w:szCs w:val="28"/>
        </w:rPr>
      </w:pPr>
    </w:p>
    <w:p w14:paraId="1F93F53F" w14:textId="77777777" w:rsidR="002E3C75" w:rsidRPr="001E3D56" w:rsidRDefault="00F967A6" w:rsidP="00EF7AD6">
      <w:pPr>
        <w:jc w:val="center"/>
        <w:rPr>
          <w:rFonts w:ascii="Impact" w:hAnsi="Impact"/>
          <w:b/>
          <w:noProof/>
          <w:sz w:val="56"/>
          <w:szCs w:val="56"/>
        </w:rPr>
      </w:pPr>
      <w:r w:rsidRPr="001E3D56">
        <w:rPr>
          <w:rFonts w:ascii="Impact" w:hAnsi="Impact"/>
          <w:b/>
          <w:noProof/>
          <w:sz w:val="56"/>
          <w:szCs w:val="56"/>
        </w:rPr>
        <w:t>SHOCKER TRACK CLUB</w:t>
      </w:r>
    </w:p>
    <w:p w14:paraId="782754BE" w14:textId="6B858921" w:rsidR="00D61FD5" w:rsidRPr="008D06FC" w:rsidRDefault="00D61FD5" w:rsidP="00EF7AD6">
      <w:pPr>
        <w:jc w:val="center"/>
        <w:rPr>
          <w:rFonts w:ascii="Impact" w:hAnsi="Impact"/>
          <w:b/>
          <w:noProof/>
          <w:color w:val="FF0000"/>
          <w:sz w:val="24"/>
          <w:szCs w:val="24"/>
        </w:rPr>
      </w:pPr>
    </w:p>
    <w:p w14:paraId="003D189D" w14:textId="53D71313" w:rsidR="00930B52" w:rsidRDefault="00DB2B33" w:rsidP="00EF7AD6">
      <w:pPr>
        <w:jc w:val="center"/>
        <w:rPr>
          <w:b/>
          <w:noProof/>
          <w:color w:val="FF0000"/>
          <w:sz w:val="48"/>
          <w:szCs w:val="48"/>
        </w:rPr>
      </w:pPr>
      <w:r>
        <w:rPr>
          <w:b/>
          <w:noProof/>
          <w:color w:val="FF0000"/>
          <w:sz w:val="48"/>
          <w:szCs w:val="48"/>
        </w:rPr>
        <w:t>20</w:t>
      </w:r>
      <w:r w:rsidR="00F36686">
        <w:rPr>
          <w:b/>
          <w:noProof/>
          <w:color w:val="FF0000"/>
          <w:sz w:val="48"/>
          <w:szCs w:val="48"/>
        </w:rPr>
        <w:t>2</w:t>
      </w:r>
      <w:r w:rsidR="004823EA">
        <w:rPr>
          <w:b/>
          <w:noProof/>
          <w:color w:val="FF0000"/>
          <w:sz w:val="48"/>
          <w:szCs w:val="48"/>
        </w:rPr>
        <w:t>1</w:t>
      </w:r>
      <w:r w:rsidR="00F86081">
        <w:rPr>
          <w:b/>
          <w:noProof/>
          <w:color w:val="FF0000"/>
          <w:sz w:val="48"/>
          <w:szCs w:val="48"/>
        </w:rPr>
        <w:t>-2022</w:t>
      </w:r>
      <w:r w:rsidR="00F967A6" w:rsidRPr="00D61FD5">
        <w:rPr>
          <w:b/>
          <w:noProof/>
          <w:color w:val="FF0000"/>
          <w:sz w:val="48"/>
          <w:szCs w:val="48"/>
        </w:rPr>
        <w:t xml:space="preserve"> </w:t>
      </w:r>
    </w:p>
    <w:p w14:paraId="688B30BC" w14:textId="5434D416" w:rsidR="00FA1255" w:rsidRDefault="00B732E8" w:rsidP="00EF7AD6">
      <w:pPr>
        <w:jc w:val="center"/>
        <w:rPr>
          <w:b/>
          <w:noProof/>
          <w:color w:val="FF0000"/>
          <w:sz w:val="48"/>
          <w:szCs w:val="48"/>
        </w:rPr>
      </w:pPr>
      <w:r>
        <w:rPr>
          <w:b/>
          <w:noProof/>
          <w:color w:val="FF0000"/>
          <w:sz w:val="48"/>
          <w:szCs w:val="48"/>
        </w:rPr>
        <w:t>Youth</w:t>
      </w:r>
      <w:r w:rsidR="00434EF7" w:rsidRPr="00D61FD5">
        <w:rPr>
          <w:b/>
          <w:noProof/>
          <w:color w:val="FF0000"/>
          <w:sz w:val="48"/>
          <w:szCs w:val="48"/>
        </w:rPr>
        <w:t xml:space="preserve"> </w:t>
      </w:r>
      <w:r w:rsidR="00F86081">
        <w:rPr>
          <w:b/>
          <w:noProof/>
          <w:color w:val="FF0000"/>
          <w:sz w:val="48"/>
          <w:szCs w:val="48"/>
        </w:rPr>
        <w:t>IN</w:t>
      </w:r>
      <w:r w:rsidR="00D61FD5" w:rsidRPr="00D61FD5">
        <w:rPr>
          <w:b/>
          <w:noProof/>
          <w:color w:val="FF0000"/>
          <w:sz w:val="48"/>
          <w:szCs w:val="48"/>
        </w:rPr>
        <w:t>DOOR</w:t>
      </w:r>
      <w:r w:rsidRPr="00B732E8">
        <w:rPr>
          <w:b/>
          <w:noProof/>
          <w:color w:val="FF0000"/>
          <w:sz w:val="48"/>
          <w:szCs w:val="48"/>
        </w:rPr>
        <w:t xml:space="preserve"> </w:t>
      </w:r>
      <w:r>
        <w:rPr>
          <w:b/>
          <w:noProof/>
          <w:color w:val="FF0000"/>
          <w:sz w:val="48"/>
          <w:szCs w:val="48"/>
        </w:rPr>
        <w:t>Season</w:t>
      </w:r>
    </w:p>
    <w:p w14:paraId="0A342897" w14:textId="5D6759BA" w:rsidR="00F967A6" w:rsidRPr="00D61FD5" w:rsidRDefault="00A750D3" w:rsidP="00EF7AD6">
      <w:pPr>
        <w:jc w:val="center"/>
        <w:rPr>
          <w:b/>
          <w:noProof/>
          <w:color w:val="FF0000"/>
          <w:sz w:val="48"/>
          <w:szCs w:val="48"/>
        </w:rPr>
      </w:pPr>
      <w:r>
        <w:rPr>
          <w:b/>
          <w:noProof/>
          <w:color w:val="FF0000"/>
          <w:sz w:val="48"/>
          <w:szCs w:val="48"/>
        </w:rPr>
        <w:t>Track &amp; Field</w:t>
      </w:r>
    </w:p>
    <w:p w14:paraId="64013C85" w14:textId="1991963C" w:rsidR="005826B9" w:rsidRDefault="005826B9" w:rsidP="00D61FD5">
      <w:pPr>
        <w:jc w:val="center"/>
        <w:rPr>
          <w:b/>
          <w:noProof/>
          <w:sz w:val="28"/>
          <w:szCs w:val="28"/>
        </w:rPr>
      </w:pPr>
      <w:r>
        <w:rPr>
          <w:b/>
          <w:noProof/>
          <w:sz w:val="28"/>
          <w:szCs w:val="28"/>
        </w:rPr>
        <w:t>PARENT</w:t>
      </w:r>
      <w:r w:rsidR="0083368B">
        <w:rPr>
          <w:b/>
          <w:noProof/>
          <w:sz w:val="28"/>
          <w:szCs w:val="28"/>
        </w:rPr>
        <w:t>/ATHLETE</w:t>
      </w:r>
      <w:r>
        <w:rPr>
          <w:b/>
          <w:noProof/>
          <w:sz w:val="28"/>
          <w:szCs w:val="28"/>
        </w:rPr>
        <w:t xml:space="preserve"> INFORMATIO</w:t>
      </w:r>
      <w:r w:rsidR="00244BC3">
        <w:rPr>
          <w:b/>
          <w:noProof/>
          <w:sz w:val="28"/>
          <w:szCs w:val="28"/>
        </w:rPr>
        <w:t>N GUIDE</w:t>
      </w:r>
    </w:p>
    <w:p w14:paraId="050E035E" w14:textId="424BF0B2" w:rsidR="00930B52" w:rsidRDefault="009D30B3" w:rsidP="00930B52">
      <w:pPr>
        <w:jc w:val="center"/>
        <w:rPr>
          <w:b/>
          <w:noProof/>
          <w:color w:val="FF0000"/>
          <w:sz w:val="28"/>
          <w:szCs w:val="28"/>
        </w:rPr>
      </w:pPr>
      <w:r>
        <w:rPr>
          <w:b/>
          <w:noProof/>
          <w:color w:val="FF0000"/>
          <w:sz w:val="28"/>
          <w:szCs w:val="28"/>
        </w:rPr>
        <w:t xml:space="preserve">Document Date </w:t>
      </w:r>
      <w:r w:rsidR="00847DF3">
        <w:rPr>
          <w:b/>
          <w:noProof/>
          <w:color w:val="FF0000"/>
          <w:sz w:val="28"/>
          <w:szCs w:val="28"/>
        </w:rPr>
        <w:t>–</w:t>
      </w:r>
      <w:r>
        <w:rPr>
          <w:b/>
          <w:noProof/>
          <w:color w:val="FF0000"/>
          <w:sz w:val="28"/>
          <w:szCs w:val="28"/>
        </w:rPr>
        <w:t xml:space="preserve"> </w:t>
      </w:r>
      <w:r w:rsidR="00F310F3">
        <w:rPr>
          <w:b/>
          <w:noProof/>
          <w:color w:val="FF0000"/>
          <w:sz w:val="28"/>
          <w:szCs w:val="28"/>
        </w:rPr>
        <w:t xml:space="preserve">September </w:t>
      </w:r>
      <w:r w:rsidR="00DB0C04">
        <w:rPr>
          <w:b/>
          <w:noProof/>
          <w:color w:val="FF0000"/>
          <w:sz w:val="28"/>
          <w:szCs w:val="28"/>
        </w:rPr>
        <w:t>20</w:t>
      </w:r>
      <w:r w:rsidR="00847DF3">
        <w:rPr>
          <w:b/>
          <w:noProof/>
          <w:color w:val="FF0000"/>
          <w:sz w:val="28"/>
          <w:szCs w:val="28"/>
        </w:rPr>
        <w:t>, 2021</w:t>
      </w:r>
    </w:p>
    <w:p w14:paraId="1B0B1173" w14:textId="4D7E915E" w:rsidR="002B3954" w:rsidRDefault="002B3954" w:rsidP="00930B52">
      <w:pPr>
        <w:jc w:val="center"/>
        <w:rPr>
          <w:b/>
          <w:noProof/>
          <w:color w:val="FF0000"/>
          <w:sz w:val="28"/>
          <w:szCs w:val="28"/>
        </w:rPr>
      </w:pPr>
    </w:p>
    <w:p w14:paraId="27992A0C" w14:textId="77777777" w:rsidR="00DB0C04" w:rsidRPr="00F8255B" w:rsidRDefault="00DB0C04" w:rsidP="00DB0C04">
      <w:pPr>
        <w:jc w:val="center"/>
        <w:rPr>
          <w:rFonts w:asciiTheme="majorHAnsi" w:hAnsiTheme="majorHAnsi" w:cstheme="majorHAnsi"/>
          <w:b/>
          <w:bCs/>
          <w:noProof/>
        </w:rPr>
      </w:pPr>
      <w:r w:rsidRPr="00F8255B">
        <w:rPr>
          <w:rFonts w:asciiTheme="majorHAnsi" w:hAnsiTheme="majorHAnsi" w:cstheme="majorHAnsi"/>
          <w:b/>
          <w:bCs/>
          <w:noProof/>
        </w:rPr>
        <w:t>This document contains important information for your reference during the indoor season and is yours to keep.</w:t>
      </w:r>
    </w:p>
    <w:p w14:paraId="44C23037" w14:textId="77777777" w:rsidR="00DB0C04" w:rsidRPr="00F8255B" w:rsidRDefault="00DB0C04" w:rsidP="00DB0C04">
      <w:pPr>
        <w:jc w:val="center"/>
        <w:rPr>
          <w:rFonts w:asciiTheme="majorHAnsi" w:hAnsiTheme="majorHAnsi" w:cstheme="majorHAnsi"/>
          <w:b/>
          <w:bCs/>
          <w:noProof/>
        </w:rPr>
      </w:pPr>
      <w:r w:rsidRPr="00F8255B">
        <w:rPr>
          <w:rFonts w:asciiTheme="majorHAnsi" w:hAnsiTheme="majorHAnsi" w:cstheme="majorHAnsi"/>
          <w:b/>
          <w:bCs/>
          <w:noProof/>
        </w:rPr>
        <w:t>Information on Pole Vault will be provided later.</w:t>
      </w:r>
    </w:p>
    <w:p w14:paraId="0B9BA11D" w14:textId="77777777" w:rsidR="00DB0C04" w:rsidRPr="00DB0C04" w:rsidRDefault="00DB0C04" w:rsidP="00930B52">
      <w:pPr>
        <w:jc w:val="center"/>
        <w:rPr>
          <w:b/>
          <w:noProof/>
          <w:color w:val="FF0000"/>
          <w:sz w:val="20"/>
          <w:szCs w:val="20"/>
        </w:rPr>
      </w:pPr>
    </w:p>
    <w:p w14:paraId="2DADE40F" w14:textId="44CF62D8" w:rsidR="00D61FD5" w:rsidRDefault="009D30B3" w:rsidP="00EF7AD6">
      <w:pPr>
        <w:jc w:val="center"/>
        <w:rPr>
          <w:b/>
          <w:i/>
          <w:iCs/>
          <w:noProof/>
          <w:sz w:val="24"/>
          <w:szCs w:val="24"/>
        </w:rPr>
      </w:pPr>
      <w:r w:rsidRPr="009D30B3">
        <w:rPr>
          <w:b/>
          <w:i/>
          <w:iCs/>
          <w:noProof/>
          <w:sz w:val="24"/>
          <w:szCs w:val="24"/>
        </w:rPr>
        <w:t xml:space="preserve">Sections </w:t>
      </w:r>
      <w:r w:rsidR="009025F4">
        <w:rPr>
          <w:b/>
          <w:i/>
          <w:iCs/>
          <w:noProof/>
          <w:sz w:val="24"/>
          <w:szCs w:val="24"/>
        </w:rPr>
        <w:t>m</w:t>
      </w:r>
      <w:r w:rsidRPr="009D30B3">
        <w:rPr>
          <w:b/>
          <w:i/>
          <w:iCs/>
          <w:noProof/>
          <w:sz w:val="24"/>
          <w:szCs w:val="24"/>
        </w:rPr>
        <w:t>ay</w:t>
      </w:r>
      <w:r w:rsidR="009025F4">
        <w:rPr>
          <w:b/>
          <w:i/>
          <w:iCs/>
          <w:noProof/>
          <w:sz w:val="24"/>
          <w:szCs w:val="24"/>
        </w:rPr>
        <w:t xml:space="preserve"> b</w:t>
      </w:r>
      <w:r w:rsidRPr="009D30B3">
        <w:rPr>
          <w:b/>
          <w:i/>
          <w:iCs/>
          <w:noProof/>
          <w:sz w:val="24"/>
          <w:szCs w:val="24"/>
        </w:rPr>
        <w:t xml:space="preserve">e </w:t>
      </w:r>
      <w:r w:rsidR="009025F4">
        <w:rPr>
          <w:b/>
          <w:i/>
          <w:iCs/>
          <w:noProof/>
          <w:sz w:val="24"/>
          <w:szCs w:val="24"/>
        </w:rPr>
        <w:t>u</w:t>
      </w:r>
      <w:r w:rsidRPr="009D30B3">
        <w:rPr>
          <w:b/>
          <w:i/>
          <w:iCs/>
          <w:noProof/>
          <w:sz w:val="24"/>
          <w:szCs w:val="24"/>
        </w:rPr>
        <w:t xml:space="preserve">pdated </w:t>
      </w:r>
      <w:r w:rsidR="009025F4">
        <w:rPr>
          <w:b/>
          <w:i/>
          <w:iCs/>
          <w:noProof/>
          <w:sz w:val="24"/>
          <w:szCs w:val="24"/>
        </w:rPr>
        <w:t>a</w:t>
      </w:r>
      <w:r w:rsidRPr="009D30B3">
        <w:rPr>
          <w:b/>
          <w:i/>
          <w:iCs/>
          <w:noProof/>
          <w:sz w:val="24"/>
          <w:szCs w:val="24"/>
        </w:rPr>
        <w:t xml:space="preserve">s </w:t>
      </w:r>
      <w:r w:rsidR="009025F4">
        <w:rPr>
          <w:b/>
          <w:i/>
          <w:iCs/>
          <w:noProof/>
          <w:sz w:val="24"/>
          <w:szCs w:val="24"/>
        </w:rPr>
        <w:t>n</w:t>
      </w:r>
      <w:r w:rsidRPr="009D30B3">
        <w:rPr>
          <w:b/>
          <w:i/>
          <w:iCs/>
          <w:noProof/>
          <w:sz w:val="24"/>
          <w:szCs w:val="24"/>
        </w:rPr>
        <w:t>ecessary</w:t>
      </w:r>
      <w:r w:rsidR="009025F4">
        <w:rPr>
          <w:b/>
          <w:i/>
          <w:iCs/>
          <w:noProof/>
          <w:sz w:val="24"/>
          <w:szCs w:val="24"/>
        </w:rPr>
        <w:t xml:space="preserve"> and change without notice including practice dates and locations. </w:t>
      </w:r>
      <w:r w:rsidR="003109F9">
        <w:rPr>
          <w:b/>
          <w:i/>
          <w:iCs/>
          <w:noProof/>
          <w:sz w:val="24"/>
          <w:szCs w:val="24"/>
        </w:rPr>
        <w:t>Paid members will receive updates of any changes. Interested Parents must</w:t>
      </w:r>
      <w:r w:rsidR="009025F4">
        <w:rPr>
          <w:b/>
          <w:i/>
          <w:iCs/>
          <w:noProof/>
          <w:sz w:val="24"/>
          <w:szCs w:val="24"/>
        </w:rPr>
        <w:t>, therefore, contact us with any questions or to verify various aspects of the program.</w:t>
      </w:r>
    </w:p>
    <w:p w14:paraId="630FD8D3" w14:textId="71FE071E" w:rsidR="002B3954" w:rsidRPr="00DB0C04" w:rsidRDefault="002B3954" w:rsidP="00EF7AD6">
      <w:pPr>
        <w:jc w:val="center"/>
        <w:rPr>
          <w:b/>
          <w:i/>
          <w:iCs/>
          <w:noProof/>
          <w:sz w:val="20"/>
          <w:szCs w:val="20"/>
        </w:rPr>
      </w:pPr>
    </w:p>
    <w:p w14:paraId="0E05CCE6" w14:textId="612BC040" w:rsidR="0010457B" w:rsidRDefault="0010457B" w:rsidP="00EF7AD6">
      <w:pPr>
        <w:jc w:val="center"/>
        <w:rPr>
          <w:b/>
          <w:noProof/>
          <w:sz w:val="28"/>
          <w:szCs w:val="28"/>
        </w:rPr>
      </w:pPr>
      <w:r>
        <w:rPr>
          <w:b/>
          <w:noProof/>
          <w:sz w:val="28"/>
          <w:szCs w:val="28"/>
        </w:rPr>
        <w:t xml:space="preserve">USA Track and Field </w:t>
      </w:r>
      <w:r w:rsidR="004537EE">
        <w:rPr>
          <w:b/>
          <w:noProof/>
          <w:sz w:val="28"/>
          <w:szCs w:val="28"/>
        </w:rPr>
        <w:t>Member Club</w:t>
      </w:r>
    </w:p>
    <w:p w14:paraId="667B39C7" w14:textId="60179568" w:rsidR="004537EE" w:rsidRDefault="004537EE" w:rsidP="00EF7AD6">
      <w:pPr>
        <w:jc w:val="center"/>
        <w:rPr>
          <w:b/>
          <w:noProof/>
          <w:sz w:val="28"/>
          <w:szCs w:val="28"/>
        </w:rPr>
      </w:pPr>
      <w:r>
        <w:rPr>
          <w:b/>
          <w:noProof/>
          <w:sz w:val="28"/>
          <w:szCs w:val="28"/>
        </w:rPr>
        <w:drawing>
          <wp:inline distT="0" distB="0" distL="0" distR="0" wp14:anchorId="03CBA860" wp14:editId="0D95E0C1">
            <wp:extent cx="516048" cy="638500"/>
            <wp:effectExtent l="0" t="0" r="5080" b="0"/>
            <wp:docPr id="15" name="Picture 15" descr="USA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T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47" cy="640726"/>
                    </a:xfrm>
                    <a:prstGeom prst="rect">
                      <a:avLst/>
                    </a:prstGeom>
                    <a:noFill/>
                    <a:ln>
                      <a:noFill/>
                    </a:ln>
                  </pic:spPr>
                </pic:pic>
              </a:graphicData>
            </a:graphic>
          </wp:inline>
        </w:drawing>
      </w:r>
    </w:p>
    <w:p w14:paraId="4CF59F54" w14:textId="77777777" w:rsidR="00C84010" w:rsidRDefault="00C84010" w:rsidP="00930B52">
      <w:pPr>
        <w:rPr>
          <w:b/>
          <w:noProof/>
          <w:color w:val="FF0000"/>
          <w:sz w:val="28"/>
          <w:szCs w:val="28"/>
        </w:rPr>
      </w:pPr>
    </w:p>
    <w:p w14:paraId="723A9F08" w14:textId="3C365D9C" w:rsidR="00C84010" w:rsidRPr="002B3954" w:rsidRDefault="002E2765" w:rsidP="009D30B3">
      <w:pPr>
        <w:rPr>
          <w:rFonts w:asciiTheme="majorHAnsi" w:hAnsiTheme="majorHAnsi" w:cstheme="majorHAnsi"/>
          <w:i/>
          <w:iCs/>
          <w:sz w:val="20"/>
          <w:szCs w:val="20"/>
        </w:rPr>
      </w:pPr>
      <w:r w:rsidRPr="00DA526C">
        <w:rPr>
          <w:rFonts w:asciiTheme="majorHAnsi" w:hAnsiTheme="majorHAnsi" w:cstheme="majorHAnsi"/>
          <w:i/>
          <w:iCs/>
          <w:color w:val="000000"/>
          <w:sz w:val="20"/>
          <w:szCs w:val="20"/>
        </w:rPr>
        <w:t xml:space="preserve">Because we rent </w:t>
      </w:r>
      <w:r w:rsidR="004A1E78">
        <w:rPr>
          <w:rFonts w:asciiTheme="majorHAnsi" w:hAnsiTheme="majorHAnsi" w:cstheme="majorHAnsi"/>
          <w:i/>
          <w:iCs/>
          <w:color w:val="000000"/>
          <w:sz w:val="20"/>
          <w:szCs w:val="20"/>
        </w:rPr>
        <w:t xml:space="preserve">the </w:t>
      </w:r>
      <w:r w:rsidRPr="00DA526C">
        <w:rPr>
          <w:rFonts w:asciiTheme="majorHAnsi" w:hAnsiTheme="majorHAnsi" w:cstheme="majorHAnsi"/>
          <w:i/>
          <w:iCs/>
          <w:color w:val="000000"/>
          <w:sz w:val="20"/>
          <w:szCs w:val="20"/>
        </w:rPr>
        <w:t xml:space="preserve">Heskett Center track access </w:t>
      </w:r>
      <w:r w:rsidR="004A1E78">
        <w:rPr>
          <w:rFonts w:asciiTheme="majorHAnsi" w:hAnsiTheme="majorHAnsi" w:cstheme="majorHAnsi"/>
          <w:i/>
          <w:iCs/>
          <w:color w:val="000000"/>
          <w:sz w:val="20"/>
          <w:szCs w:val="20"/>
        </w:rPr>
        <w:t xml:space="preserve">and Cessna Stadium </w:t>
      </w:r>
      <w:r w:rsidRPr="00DA526C">
        <w:rPr>
          <w:rFonts w:asciiTheme="majorHAnsi" w:hAnsiTheme="majorHAnsi" w:cstheme="majorHAnsi"/>
          <w:i/>
          <w:iCs/>
          <w:color w:val="000000"/>
          <w:sz w:val="20"/>
          <w:szCs w:val="20"/>
        </w:rPr>
        <w:t xml:space="preserve">from Wichita State University </w:t>
      </w:r>
      <w:r w:rsidR="004A1E78">
        <w:rPr>
          <w:rFonts w:asciiTheme="majorHAnsi" w:hAnsiTheme="majorHAnsi" w:cstheme="majorHAnsi"/>
          <w:i/>
          <w:iCs/>
          <w:color w:val="000000"/>
          <w:sz w:val="20"/>
          <w:szCs w:val="20"/>
        </w:rPr>
        <w:t xml:space="preserve">and the Athletic Department, </w:t>
      </w:r>
      <w:r w:rsidRPr="00DA526C">
        <w:rPr>
          <w:rFonts w:asciiTheme="majorHAnsi" w:hAnsiTheme="majorHAnsi" w:cstheme="majorHAnsi"/>
          <w:i/>
          <w:iCs/>
          <w:color w:val="000000"/>
          <w:sz w:val="20"/>
          <w:szCs w:val="20"/>
        </w:rPr>
        <w:t>we will follow their guidelines for access and use.  Some of their guidelines, and ours, may seem overly controlling, but they have implemented for the safety of all of us.</w:t>
      </w:r>
      <w:r w:rsidRPr="00DA526C">
        <w:rPr>
          <w:rFonts w:asciiTheme="majorHAnsi" w:hAnsiTheme="majorHAnsi" w:cstheme="majorHAnsi"/>
          <w:i/>
          <w:iCs/>
          <w:sz w:val="20"/>
          <w:szCs w:val="20"/>
        </w:rPr>
        <w:t xml:space="preserve"> </w:t>
      </w:r>
      <w:r w:rsidRPr="00DA526C">
        <w:rPr>
          <w:rFonts w:asciiTheme="majorHAnsi" w:hAnsiTheme="majorHAnsi" w:cstheme="majorHAnsi"/>
          <w:i/>
          <w:iCs/>
          <w:color w:val="000000"/>
          <w:sz w:val="20"/>
          <w:szCs w:val="20"/>
        </w:rPr>
        <w:t>As such, the program overview and safety guidelines mentioned are non-negotiable.</w:t>
      </w:r>
      <w:r w:rsidRPr="002E2765">
        <w:rPr>
          <w:rFonts w:asciiTheme="majorHAnsi" w:hAnsiTheme="majorHAnsi" w:cstheme="majorHAnsi"/>
          <w:i/>
          <w:iCs/>
          <w:color w:val="000000"/>
          <w:sz w:val="20"/>
          <w:szCs w:val="20"/>
        </w:rPr>
        <w:t xml:space="preserve">  They will, however,  be reviewed daily and adjusted as necessary and appropriate. Before committing to join the program</w:t>
      </w:r>
      <w:r w:rsidR="00DB0C04">
        <w:rPr>
          <w:rFonts w:asciiTheme="majorHAnsi" w:hAnsiTheme="majorHAnsi" w:cstheme="majorHAnsi"/>
          <w:i/>
          <w:iCs/>
          <w:color w:val="000000"/>
          <w:sz w:val="20"/>
          <w:szCs w:val="20"/>
        </w:rPr>
        <w:t xml:space="preserve">, </w:t>
      </w:r>
      <w:r w:rsidRPr="002E2765">
        <w:rPr>
          <w:rFonts w:asciiTheme="majorHAnsi" w:hAnsiTheme="majorHAnsi" w:cstheme="majorHAnsi"/>
          <w:i/>
          <w:iCs/>
          <w:color w:val="000000"/>
          <w:sz w:val="20"/>
          <w:szCs w:val="20"/>
        </w:rPr>
        <w:t>we urge you to carefully consider if you can support them.</w:t>
      </w:r>
    </w:p>
    <w:p w14:paraId="6FB00D28" w14:textId="77777777" w:rsidR="00A0271D" w:rsidRPr="00AD73EC" w:rsidRDefault="00A0271D" w:rsidP="009D30B3">
      <w:pPr>
        <w:rPr>
          <w:rFonts w:asciiTheme="majorHAnsi" w:eastAsia="Times New Roman" w:hAnsiTheme="majorHAnsi" w:cstheme="majorHAnsi"/>
          <w:i/>
          <w:iCs/>
          <w:sz w:val="24"/>
          <w:szCs w:val="24"/>
        </w:rPr>
      </w:pPr>
    </w:p>
    <w:p w14:paraId="79644BD8" w14:textId="77777777" w:rsidR="00C84010" w:rsidRPr="007347C9" w:rsidRDefault="00C84010" w:rsidP="009D30B3">
      <w:pPr>
        <w:ind w:left="720" w:firstLine="720"/>
        <w:rPr>
          <w:b/>
          <w:noProof/>
          <w:sz w:val="24"/>
          <w:szCs w:val="24"/>
        </w:rPr>
      </w:pPr>
      <w:r w:rsidRPr="007347C9">
        <w:rPr>
          <w:b/>
          <w:noProof/>
          <w:sz w:val="24"/>
          <w:szCs w:val="24"/>
        </w:rPr>
        <w:t>Page 2 – About the Shocker Track Club and its Youth Program</w:t>
      </w:r>
    </w:p>
    <w:p w14:paraId="17BE8EEA" w14:textId="4EA8A6A7" w:rsidR="00C84010" w:rsidRPr="009D30B3" w:rsidRDefault="00C84010" w:rsidP="009D30B3">
      <w:pPr>
        <w:ind w:left="720" w:firstLine="720"/>
        <w:rPr>
          <w:b/>
          <w:sz w:val="28"/>
          <w:szCs w:val="28"/>
        </w:rPr>
      </w:pPr>
      <w:r w:rsidRPr="007347C9">
        <w:rPr>
          <w:b/>
          <w:noProof/>
          <w:sz w:val="24"/>
          <w:szCs w:val="24"/>
        </w:rPr>
        <w:t xml:space="preserve">Page 3 – </w:t>
      </w:r>
      <w:r w:rsidR="009D30B3">
        <w:rPr>
          <w:b/>
          <w:noProof/>
          <w:sz w:val="24"/>
          <w:szCs w:val="24"/>
        </w:rPr>
        <w:t xml:space="preserve">Team </w:t>
      </w:r>
      <w:r w:rsidR="00945896">
        <w:rPr>
          <w:b/>
          <w:noProof/>
          <w:sz w:val="24"/>
          <w:szCs w:val="24"/>
        </w:rPr>
        <w:t xml:space="preserve">Membership and </w:t>
      </w:r>
      <w:r w:rsidRPr="007347C9">
        <w:rPr>
          <w:b/>
          <w:noProof/>
          <w:sz w:val="24"/>
          <w:szCs w:val="24"/>
        </w:rPr>
        <w:t xml:space="preserve">Registration/Costs </w:t>
      </w:r>
      <w:r w:rsidR="00945896">
        <w:rPr>
          <w:b/>
          <w:noProof/>
          <w:sz w:val="24"/>
          <w:szCs w:val="24"/>
        </w:rPr>
        <w:t>Overview</w:t>
      </w:r>
      <w:r w:rsidR="007454D4">
        <w:rPr>
          <w:b/>
          <w:noProof/>
          <w:sz w:val="24"/>
          <w:szCs w:val="24"/>
        </w:rPr>
        <w:t xml:space="preserve"> and Practice Dates</w:t>
      </w:r>
    </w:p>
    <w:p w14:paraId="58109833" w14:textId="2066FEC3" w:rsidR="00C84010" w:rsidRPr="007347C9" w:rsidRDefault="00C84010" w:rsidP="009D30B3">
      <w:pPr>
        <w:ind w:left="720" w:firstLine="720"/>
        <w:rPr>
          <w:b/>
          <w:noProof/>
          <w:sz w:val="24"/>
          <w:szCs w:val="24"/>
        </w:rPr>
      </w:pPr>
      <w:r w:rsidRPr="007347C9">
        <w:rPr>
          <w:b/>
          <w:noProof/>
          <w:sz w:val="24"/>
          <w:szCs w:val="24"/>
        </w:rPr>
        <w:t>Page 4 –</w:t>
      </w:r>
      <w:r w:rsidR="00945896">
        <w:rPr>
          <w:b/>
          <w:noProof/>
          <w:sz w:val="24"/>
          <w:szCs w:val="24"/>
        </w:rPr>
        <w:t xml:space="preserve"> Practice </w:t>
      </w:r>
      <w:r w:rsidRPr="007347C9">
        <w:rPr>
          <w:b/>
          <w:noProof/>
          <w:sz w:val="24"/>
          <w:szCs w:val="24"/>
        </w:rPr>
        <w:t>Information &amp; Expectations for Practices</w:t>
      </w:r>
    </w:p>
    <w:p w14:paraId="0FABCBCD" w14:textId="4CDCD513" w:rsidR="00C84010" w:rsidRPr="007347C9" w:rsidRDefault="00C84010" w:rsidP="009D30B3">
      <w:pPr>
        <w:ind w:left="720" w:firstLine="720"/>
        <w:rPr>
          <w:b/>
          <w:noProof/>
          <w:sz w:val="24"/>
          <w:szCs w:val="24"/>
        </w:rPr>
      </w:pPr>
      <w:r w:rsidRPr="007347C9">
        <w:rPr>
          <w:b/>
          <w:noProof/>
          <w:sz w:val="24"/>
          <w:szCs w:val="24"/>
        </w:rPr>
        <w:t xml:space="preserve">Page </w:t>
      </w:r>
      <w:r w:rsidR="00923E12">
        <w:rPr>
          <w:b/>
          <w:noProof/>
          <w:sz w:val="24"/>
          <w:szCs w:val="24"/>
        </w:rPr>
        <w:t>5</w:t>
      </w:r>
      <w:r w:rsidRPr="007347C9">
        <w:rPr>
          <w:b/>
          <w:noProof/>
          <w:sz w:val="24"/>
          <w:szCs w:val="24"/>
        </w:rPr>
        <w:t xml:space="preserve"> – Team Leadership</w:t>
      </w:r>
      <w:r w:rsidR="00BE3C11">
        <w:rPr>
          <w:b/>
          <w:noProof/>
          <w:sz w:val="24"/>
          <w:szCs w:val="24"/>
        </w:rPr>
        <w:t xml:space="preserve"> </w:t>
      </w:r>
      <w:r w:rsidRPr="007347C9">
        <w:rPr>
          <w:b/>
          <w:noProof/>
          <w:sz w:val="24"/>
          <w:szCs w:val="24"/>
        </w:rPr>
        <w:t>and Coaches</w:t>
      </w:r>
    </w:p>
    <w:p w14:paraId="4CB620D5" w14:textId="3A085517" w:rsidR="00C84010" w:rsidRPr="007347C9" w:rsidRDefault="00C84010" w:rsidP="009D30B3">
      <w:pPr>
        <w:ind w:left="720" w:firstLine="720"/>
        <w:rPr>
          <w:b/>
          <w:noProof/>
          <w:sz w:val="24"/>
          <w:szCs w:val="24"/>
        </w:rPr>
      </w:pPr>
      <w:r w:rsidRPr="007347C9">
        <w:rPr>
          <w:b/>
          <w:noProof/>
          <w:sz w:val="24"/>
          <w:szCs w:val="24"/>
        </w:rPr>
        <w:t xml:space="preserve">Page </w:t>
      </w:r>
      <w:r w:rsidR="00923E12">
        <w:rPr>
          <w:b/>
          <w:noProof/>
          <w:sz w:val="24"/>
          <w:szCs w:val="24"/>
        </w:rPr>
        <w:t>6</w:t>
      </w:r>
      <w:r w:rsidRPr="007347C9">
        <w:rPr>
          <w:b/>
          <w:noProof/>
          <w:sz w:val="24"/>
          <w:szCs w:val="24"/>
        </w:rPr>
        <w:t xml:space="preserve"> - Track Meets</w:t>
      </w:r>
    </w:p>
    <w:p w14:paraId="465AD219" w14:textId="77777777" w:rsidR="00A748DB" w:rsidRDefault="00A748DB" w:rsidP="00E30CE0">
      <w:pPr>
        <w:rPr>
          <w:b/>
          <w:noProof/>
          <w:sz w:val="28"/>
          <w:szCs w:val="28"/>
        </w:rPr>
      </w:pPr>
    </w:p>
    <w:p w14:paraId="7C828AE0" w14:textId="49DE1AAC" w:rsidR="00E20851" w:rsidRPr="00306374" w:rsidRDefault="00E20851" w:rsidP="0059575D">
      <w:pPr>
        <w:jc w:val="center"/>
        <w:rPr>
          <w:b/>
          <w:noProof/>
          <w:sz w:val="20"/>
          <w:szCs w:val="20"/>
        </w:rPr>
      </w:pPr>
      <w:r w:rsidRPr="00306374">
        <w:rPr>
          <w:b/>
          <w:noProof/>
          <w:sz w:val="20"/>
          <w:szCs w:val="20"/>
        </w:rPr>
        <w:t>Shocker Track Club, Inc.</w:t>
      </w:r>
    </w:p>
    <w:p w14:paraId="3716A36E" w14:textId="5DCC18C6" w:rsidR="00E20851" w:rsidRPr="00306374" w:rsidRDefault="00E20851" w:rsidP="00EF7AD6">
      <w:pPr>
        <w:jc w:val="center"/>
        <w:rPr>
          <w:b/>
          <w:noProof/>
          <w:sz w:val="20"/>
          <w:szCs w:val="20"/>
        </w:rPr>
      </w:pPr>
      <w:r w:rsidRPr="00306374">
        <w:rPr>
          <w:b/>
          <w:noProof/>
          <w:sz w:val="20"/>
          <w:szCs w:val="20"/>
        </w:rPr>
        <w:t>1845 Fairmount</w:t>
      </w:r>
      <w:r w:rsidR="007A1CEF">
        <w:rPr>
          <w:b/>
          <w:noProof/>
          <w:sz w:val="20"/>
          <w:szCs w:val="20"/>
        </w:rPr>
        <w:t xml:space="preserve"> / Campus Box 18</w:t>
      </w:r>
    </w:p>
    <w:p w14:paraId="7A889257" w14:textId="182254E1" w:rsidR="00E20851" w:rsidRPr="00306374" w:rsidRDefault="00E20851" w:rsidP="00EF7AD6">
      <w:pPr>
        <w:jc w:val="center"/>
        <w:rPr>
          <w:b/>
          <w:noProof/>
          <w:sz w:val="20"/>
          <w:szCs w:val="20"/>
        </w:rPr>
      </w:pPr>
      <w:r w:rsidRPr="00306374">
        <w:rPr>
          <w:b/>
          <w:noProof/>
          <w:sz w:val="20"/>
          <w:szCs w:val="20"/>
        </w:rPr>
        <w:t>Wichita, Kansas 67260</w:t>
      </w:r>
      <w:r w:rsidR="005D2B06" w:rsidRPr="00306374">
        <w:rPr>
          <w:b/>
          <w:noProof/>
          <w:sz w:val="20"/>
          <w:szCs w:val="20"/>
        </w:rPr>
        <w:t>-0018</w:t>
      </w:r>
    </w:p>
    <w:p w14:paraId="64631C93" w14:textId="11B48A54" w:rsidR="00E20851" w:rsidRPr="00306374" w:rsidRDefault="00E20851" w:rsidP="00EF7AD6">
      <w:pPr>
        <w:jc w:val="center"/>
        <w:rPr>
          <w:b/>
          <w:noProof/>
          <w:sz w:val="20"/>
          <w:szCs w:val="20"/>
        </w:rPr>
      </w:pPr>
      <w:r w:rsidRPr="00306374">
        <w:rPr>
          <w:b/>
          <w:noProof/>
          <w:sz w:val="20"/>
          <w:szCs w:val="20"/>
        </w:rPr>
        <w:t>(316) 9</w:t>
      </w:r>
      <w:r w:rsidR="00927CBD">
        <w:rPr>
          <w:b/>
          <w:noProof/>
          <w:sz w:val="20"/>
          <w:szCs w:val="20"/>
        </w:rPr>
        <w:t>93-6824</w:t>
      </w:r>
    </w:p>
    <w:p w14:paraId="6DF5165F" w14:textId="05A3E86C" w:rsidR="00CE14DD" w:rsidRPr="00FB4962" w:rsidRDefault="006E65E5" w:rsidP="00930B52">
      <w:pPr>
        <w:jc w:val="center"/>
        <w:rPr>
          <w:b/>
          <w:noProof/>
          <w:color w:val="0000FF"/>
          <w:sz w:val="20"/>
          <w:szCs w:val="20"/>
          <w:u w:val="single"/>
        </w:rPr>
      </w:pPr>
      <w:hyperlink r:id="rId10" w:history="1">
        <w:r w:rsidR="000514EC" w:rsidRPr="00306374">
          <w:rPr>
            <w:rStyle w:val="Hyperlink"/>
            <w:b/>
            <w:noProof/>
            <w:sz w:val="20"/>
            <w:szCs w:val="20"/>
          </w:rPr>
          <w:t>youth</w:t>
        </w:r>
        <w:r w:rsidR="002A6FF5" w:rsidRPr="00306374">
          <w:rPr>
            <w:rStyle w:val="Hyperlink"/>
            <w:b/>
            <w:noProof/>
            <w:sz w:val="20"/>
            <w:szCs w:val="20"/>
          </w:rPr>
          <w:t>@shockertrackclub.com</w:t>
        </w:r>
      </w:hyperlink>
      <w:r w:rsidR="0010457B" w:rsidRPr="00306374">
        <w:rPr>
          <w:b/>
          <w:noProof/>
          <w:sz w:val="20"/>
          <w:szCs w:val="20"/>
        </w:rPr>
        <w:t xml:space="preserve"> or </w:t>
      </w:r>
      <w:hyperlink r:id="rId11" w:history="1">
        <w:r w:rsidR="00F36686" w:rsidRPr="000636B5">
          <w:rPr>
            <w:rStyle w:val="Hyperlink"/>
            <w:b/>
            <w:noProof/>
            <w:sz w:val="20"/>
            <w:szCs w:val="20"/>
          </w:rPr>
          <w:t>president@shockertrackclub.com</w:t>
        </w:r>
      </w:hyperlink>
    </w:p>
    <w:p w14:paraId="37B704CB" w14:textId="77777777" w:rsidR="00C4580B" w:rsidRDefault="00C4580B" w:rsidP="00C4580B">
      <w:pPr>
        <w:jc w:val="center"/>
        <w:rPr>
          <w:b/>
          <w:noProof/>
          <w:sz w:val="28"/>
          <w:szCs w:val="28"/>
        </w:rPr>
      </w:pPr>
      <w:r>
        <w:rPr>
          <w:noProof/>
        </w:rPr>
        <w:lastRenderedPageBreak/>
        <w:drawing>
          <wp:inline distT="0" distB="0" distL="0" distR="0" wp14:anchorId="753F4757" wp14:editId="23A0A4A1">
            <wp:extent cx="713515" cy="741680"/>
            <wp:effectExtent l="0" t="0" r="0" b="0"/>
            <wp:docPr id="17"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515" cy="741680"/>
                    </a:xfrm>
                    <a:prstGeom prst="rect">
                      <a:avLst/>
                    </a:prstGeom>
                    <a:noFill/>
                    <a:ln>
                      <a:noFill/>
                    </a:ln>
                  </pic:spPr>
                </pic:pic>
              </a:graphicData>
            </a:graphic>
          </wp:inline>
        </w:drawing>
      </w:r>
    </w:p>
    <w:p w14:paraId="033FB684" w14:textId="77777777" w:rsidR="00C4580B" w:rsidRPr="0034580D" w:rsidRDefault="00C4580B" w:rsidP="00C4580B">
      <w:pPr>
        <w:jc w:val="center"/>
        <w:rPr>
          <w:b/>
          <w:noProof/>
          <w:sz w:val="16"/>
          <w:szCs w:val="16"/>
        </w:rPr>
      </w:pPr>
    </w:p>
    <w:p w14:paraId="3E49A678" w14:textId="77777777" w:rsidR="00C4580B" w:rsidRDefault="00C4580B" w:rsidP="00C4580B">
      <w:pPr>
        <w:jc w:val="center"/>
        <w:rPr>
          <w:b/>
          <w:noProof/>
          <w:sz w:val="28"/>
          <w:szCs w:val="28"/>
        </w:rPr>
      </w:pPr>
      <w:r>
        <w:rPr>
          <w:b/>
          <w:noProof/>
          <w:sz w:val="28"/>
          <w:szCs w:val="28"/>
        </w:rPr>
        <w:t xml:space="preserve">ABOUT THE </w:t>
      </w:r>
      <w:r w:rsidRPr="00A0271D">
        <w:rPr>
          <w:rFonts w:ascii="Impact" w:hAnsi="Impact"/>
          <w:bCs/>
          <w:noProof/>
          <w:sz w:val="28"/>
          <w:szCs w:val="28"/>
        </w:rPr>
        <w:t>SHOCKER TRACK CLUB</w:t>
      </w:r>
    </w:p>
    <w:p w14:paraId="7B198E2A" w14:textId="43ED9789" w:rsidR="00A52EAD" w:rsidRPr="00F75DAE" w:rsidRDefault="00A52EAD" w:rsidP="00CD11C2">
      <w:pPr>
        <w:rPr>
          <w:rFonts w:asciiTheme="majorHAnsi" w:hAnsiTheme="majorHAnsi" w:cstheme="majorHAnsi"/>
          <w:noProof/>
        </w:rPr>
      </w:pPr>
    </w:p>
    <w:p w14:paraId="26006B9E" w14:textId="24E66223" w:rsidR="003109F9" w:rsidRPr="00F75DAE" w:rsidRDefault="00785D4F" w:rsidP="003109F9">
      <w:pPr>
        <w:rPr>
          <w:rFonts w:asciiTheme="majorHAnsi" w:hAnsiTheme="majorHAnsi" w:cstheme="majorHAnsi"/>
          <w:b/>
        </w:rPr>
      </w:pPr>
      <w:r>
        <w:rPr>
          <w:rFonts w:asciiTheme="majorHAnsi" w:hAnsiTheme="majorHAnsi" w:cstheme="majorHAnsi"/>
          <w:b/>
        </w:rPr>
        <w:t>STC YOUTH TRACK MEET PROGRAM AND MISSION STATEMENT</w:t>
      </w:r>
    </w:p>
    <w:p w14:paraId="792D6350" w14:textId="22223511" w:rsidR="003109F9" w:rsidRPr="00F75DAE" w:rsidRDefault="003109F9" w:rsidP="003109F9">
      <w:pPr>
        <w:rPr>
          <w:rFonts w:asciiTheme="majorHAnsi" w:hAnsiTheme="majorHAnsi" w:cstheme="majorHAnsi"/>
        </w:rPr>
      </w:pPr>
      <w:r w:rsidRPr="00F75DAE">
        <w:rPr>
          <w:rFonts w:asciiTheme="majorHAnsi" w:hAnsiTheme="majorHAnsi" w:cstheme="majorHAnsi"/>
        </w:rPr>
        <w:t xml:space="preserve">The Shocker Track Club Youth Team operates under the auspices of the STC Board of Directors and is managed by a Director, Operations Director, and its Coaches. </w:t>
      </w:r>
      <w:r w:rsidR="00F75DAE" w:rsidRPr="00F75DAE">
        <w:rPr>
          <w:rFonts w:asciiTheme="majorHAnsi" w:hAnsiTheme="majorHAnsi" w:cstheme="majorHAnsi"/>
          <w:highlight w:val="lightGray"/>
        </w:rPr>
        <w:t>STC provides training in every event in Track and Field</w:t>
      </w:r>
      <w:r w:rsidR="00A0271D">
        <w:rPr>
          <w:rFonts w:asciiTheme="majorHAnsi" w:hAnsiTheme="majorHAnsi" w:cstheme="majorHAnsi"/>
          <w:highlight w:val="lightGray"/>
        </w:rPr>
        <w:t xml:space="preserve"> and provides all i</w:t>
      </w:r>
      <w:r w:rsidR="00F75DAE" w:rsidRPr="00F75DAE">
        <w:rPr>
          <w:rFonts w:asciiTheme="majorHAnsi" w:hAnsiTheme="majorHAnsi" w:cstheme="majorHAnsi"/>
          <w:highlight w:val="lightGray"/>
        </w:rPr>
        <w:t>mplements</w:t>
      </w:r>
      <w:r w:rsidR="00F75DAE" w:rsidRPr="00F75DAE">
        <w:rPr>
          <w:rFonts w:asciiTheme="majorHAnsi" w:hAnsiTheme="majorHAnsi" w:cstheme="majorHAnsi"/>
        </w:rPr>
        <w:t xml:space="preserve">. Information on Pole Vault will be provided later. </w:t>
      </w:r>
      <w:r w:rsidRPr="00F75DAE">
        <w:rPr>
          <w:rFonts w:asciiTheme="majorHAnsi" w:hAnsiTheme="majorHAnsi" w:cstheme="majorHAnsi"/>
        </w:rPr>
        <w:t xml:space="preserve">The Mission of the Shocker Track Club Youth Team is to provide opportunities for youth to compete in track and field </w:t>
      </w:r>
      <w:r w:rsidR="00937AA8" w:rsidRPr="00F75DAE">
        <w:rPr>
          <w:rFonts w:asciiTheme="majorHAnsi" w:hAnsiTheme="majorHAnsi" w:cstheme="majorHAnsi"/>
        </w:rPr>
        <w:t>from an introductory level</w:t>
      </w:r>
      <w:r w:rsidRPr="00F75DAE">
        <w:rPr>
          <w:rFonts w:asciiTheme="majorHAnsi" w:hAnsiTheme="majorHAnsi" w:cstheme="majorHAnsi"/>
        </w:rPr>
        <w:t xml:space="preserve"> to high-level competition, under the framework of USATF guidelines.</w:t>
      </w:r>
    </w:p>
    <w:p w14:paraId="2510821A" w14:textId="77777777" w:rsidR="00F75DAE" w:rsidRDefault="00F75DAE" w:rsidP="00F75DAE">
      <w:pPr>
        <w:widowControl w:val="0"/>
        <w:autoSpaceDE w:val="0"/>
        <w:autoSpaceDN w:val="0"/>
        <w:adjustRightInd w:val="0"/>
        <w:rPr>
          <w:rFonts w:asciiTheme="majorHAnsi" w:hAnsiTheme="majorHAnsi" w:cstheme="majorHAnsi"/>
          <w:b/>
          <w:bCs/>
        </w:rPr>
      </w:pPr>
    </w:p>
    <w:p w14:paraId="7D12ABEB" w14:textId="374B40EA" w:rsidR="00F75DAE" w:rsidRPr="00F75DAE" w:rsidRDefault="00785D4F" w:rsidP="00F75DAE">
      <w:pPr>
        <w:widowControl w:val="0"/>
        <w:autoSpaceDE w:val="0"/>
        <w:autoSpaceDN w:val="0"/>
        <w:adjustRightInd w:val="0"/>
        <w:rPr>
          <w:rFonts w:asciiTheme="majorHAnsi" w:hAnsiTheme="majorHAnsi" w:cstheme="majorHAnsi"/>
          <w:b/>
        </w:rPr>
      </w:pPr>
      <w:r>
        <w:rPr>
          <w:rFonts w:asciiTheme="majorHAnsi" w:hAnsiTheme="majorHAnsi" w:cstheme="majorHAnsi"/>
          <w:b/>
          <w:bCs/>
        </w:rPr>
        <w:t>PARTICIPANT ELIGIBILITY</w:t>
      </w:r>
    </w:p>
    <w:p w14:paraId="480733D5" w14:textId="075F56B9" w:rsidR="00F75DAE" w:rsidRPr="00F75DAE" w:rsidRDefault="00F75DAE" w:rsidP="00F75DAE">
      <w:pPr>
        <w:rPr>
          <w:rFonts w:asciiTheme="majorHAnsi" w:hAnsiTheme="majorHAnsi" w:cstheme="majorHAnsi"/>
          <w:b/>
          <w:bCs/>
        </w:rPr>
      </w:pPr>
      <w:r w:rsidRPr="00F75DAE">
        <w:rPr>
          <w:rFonts w:asciiTheme="majorHAnsi" w:hAnsiTheme="majorHAnsi" w:cstheme="majorHAnsi"/>
        </w:rPr>
        <w:t xml:space="preserve">This youth program is for athletes between the ages of 7 and 18 and scheduled May 2022 high school graduates. </w:t>
      </w:r>
      <w:r w:rsidR="003567E1" w:rsidRPr="00F75DAE">
        <w:rPr>
          <w:rFonts w:asciiTheme="majorHAnsi" w:hAnsiTheme="majorHAnsi" w:cstheme="majorHAnsi"/>
          <w:color w:val="222222"/>
        </w:rPr>
        <w:t xml:space="preserve">No experience is necessary.  </w:t>
      </w:r>
      <w:r w:rsidRPr="00F75DAE">
        <w:rPr>
          <w:rFonts w:asciiTheme="majorHAnsi" w:hAnsiTheme="majorHAnsi" w:cstheme="majorHAnsi"/>
        </w:rPr>
        <w:t xml:space="preserve">If an athlete is also participating in Cross-Country in a KSHSAA affiliated high school or middle school, the athlete may not </w:t>
      </w:r>
      <w:r w:rsidRPr="00F75DAE">
        <w:rPr>
          <w:rFonts w:asciiTheme="majorHAnsi" w:hAnsiTheme="majorHAnsi" w:cstheme="majorHAnsi"/>
          <w:u w:val="single"/>
        </w:rPr>
        <w:t xml:space="preserve">compete in meets </w:t>
      </w:r>
      <w:r w:rsidRPr="00F75DAE">
        <w:rPr>
          <w:rFonts w:asciiTheme="majorHAnsi" w:hAnsiTheme="majorHAnsi" w:cstheme="majorHAnsi"/>
        </w:rPr>
        <w:t xml:space="preserve">with Shocker Track Club DURING the school season.  </w:t>
      </w:r>
      <w:r w:rsidRPr="00F75DAE">
        <w:rPr>
          <w:rFonts w:asciiTheme="majorHAnsi" w:hAnsiTheme="majorHAnsi" w:cstheme="majorHAnsi"/>
          <w:color w:val="222222"/>
        </w:rPr>
        <w:t>Practices are structured and include warm-up activities, specific event training, strength, and endurance training, and stretching.  Parents must advise us in advance if their child needs special support or training so that it can be determined if AND how training can be provided.</w:t>
      </w:r>
    </w:p>
    <w:p w14:paraId="0CDB2B27" w14:textId="77777777" w:rsidR="003109F9" w:rsidRPr="00F75DAE" w:rsidRDefault="003109F9" w:rsidP="00CD11C2">
      <w:pPr>
        <w:rPr>
          <w:rFonts w:asciiTheme="majorHAnsi" w:hAnsiTheme="majorHAnsi" w:cstheme="majorHAnsi"/>
          <w:noProof/>
        </w:rPr>
      </w:pPr>
    </w:p>
    <w:p w14:paraId="06CF4526" w14:textId="2F23E466" w:rsidR="00C4580B" w:rsidRPr="00F75DAE" w:rsidRDefault="00785D4F" w:rsidP="00A52EAD">
      <w:pPr>
        <w:rPr>
          <w:rFonts w:asciiTheme="majorHAnsi" w:hAnsiTheme="majorHAnsi" w:cstheme="majorHAnsi"/>
          <w:b/>
          <w:noProof/>
        </w:rPr>
      </w:pPr>
      <w:r>
        <w:rPr>
          <w:rFonts w:asciiTheme="majorHAnsi" w:hAnsiTheme="majorHAnsi" w:cstheme="majorHAnsi"/>
          <w:b/>
          <w:noProof/>
        </w:rPr>
        <w:t>AFFILIATION</w:t>
      </w:r>
    </w:p>
    <w:p w14:paraId="06137297" w14:textId="7CA9739F" w:rsidR="00C4580B" w:rsidRPr="00F75DAE" w:rsidRDefault="0085275A" w:rsidP="00C4580B">
      <w:pPr>
        <w:rPr>
          <w:rFonts w:asciiTheme="majorHAnsi" w:hAnsiTheme="majorHAnsi" w:cstheme="majorHAnsi"/>
          <w:noProof/>
        </w:rPr>
      </w:pPr>
      <w:r w:rsidRPr="00F75DAE">
        <w:rPr>
          <w:rFonts w:asciiTheme="majorHAnsi" w:hAnsiTheme="majorHAnsi" w:cstheme="majorHAnsi"/>
          <w:noProof/>
        </w:rPr>
        <w:t xml:space="preserve">Shocker Track Club is a USA Track and Field Member Club and a member of the Missouri Valley Association.  </w:t>
      </w:r>
      <w:r w:rsidRPr="00F75DAE">
        <w:rPr>
          <w:rFonts w:asciiTheme="majorHAnsi" w:hAnsiTheme="majorHAnsi" w:cstheme="majorHAnsi"/>
        </w:rPr>
        <w:t xml:space="preserve">We STRONGLY encourage all Youth athletes to purchase a $25 USATF membership </w:t>
      </w:r>
      <w:r w:rsidR="003109F9" w:rsidRPr="00F75DAE">
        <w:rPr>
          <w:rFonts w:asciiTheme="majorHAnsi" w:hAnsiTheme="majorHAnsi" w:cstheme="majorHAnsi"/>
        </w:rPr>
        <w:t xml:space="preserve">beginning November 1, 2021, </w:t>
      </w:r>
      <w:r w:rsidRPr="00F75DAE">
        <w:rPr>
          <w:rFonts w:asciiTheme="majorHAnsi" w:hAnsiTheme="majorHAnsi" w:cstheme="majorHAnsi"/>
        </w:rPr>
        <w:t xml:space="preserve">at </w:t>
      </w:r>
      <w:hyperlink r:id="rId12" w:history="1">
        <w:r w:rsidRPr="00F75DAE">
          <w:rPr>
            <w:rStyle w:val="Hyperlink"/>
            <w:rFonts w:asciiTheme="majorHAnsi" w:hAnsiTheme="majorHAnsi" w:cstheme="majorHAnsi"/>
          </w:rPr>
          <w:t>www.usatf.org</w:t>
        </w:r>
      </w:hyperlink>
      <w:r w:rsidRPr="00F75DAE">
        <w:rPr>
          <w:rStyle w:val="Hyperlink"/>
          <w:rFonts w:asciiTheme="majorHAnsi" w:hAnsiTheme="majorHAnsi" w:cstheme="majorHAnsi"/>
        </w:rPr>
        <w:t>.</w:t>
      </w:r>
    </w:p>
    <w:p w14:paraId="409A0E21" w14:textId="711CD2B1" w:rsidR="002E122D" w:rsidRPr="00F75DAE" w:rsidRDefault="002E122D" w:rsidP="002E122D">
      <w:pPr>
        <w:rPr>
          <w:rFonts w:asciiTheme="majorHAnsi" w:hAnsiTheme="majorHAnsi" w:cstheme="majorHAnsi"/>
          <w:b/>
          <w:noProof/>
        </w:rPr>
      </w:pPr>
    </w:p>
    <w:p w14:paraId="44288040" w14:textId="77777777" w:rsidR="002E122D" w:rsidRPr="00F75DAE" w:rsidRDefault="002E122D" w:rsidP="002E122D">
      <w:pPr>
        <w:widowControl w:val="0"/>
        <w:tabs>
          <w:tab w:val="left" w:pos="220"/>
          <w:tab w:val="left" w:pos="720"/>
        </w:tabs>
        <w:autoSpaceDE w:val="0"/>
        <w:autoSpaceDN w:val="0"/>
        <w:adjustRightInd w:val="0"/>
        <w:rPr>
          <w:rFonts w:asciiTheme="majorHAnsi" w:hAnsiTheme="majorHAnsi" w:cstheme="majorHAnsi"/>
          <w:color w:val="262626"/>
        </w:rPr>
      </w:pPr>
      <w:r w:rsidRPr="00F75DAE">
        <w:rPr>
          <w:rFonts w:asciiTheme="majorHAnsi" w:hAnsiTheme="majorHAnsi" w:cstheme="majorHAnsi"/>
          <w:b/>
          <w:bCs/>
          <w:color w:val="322D2B"/>
        </w:rPr>
        <w:t>GENERAL PARTICIPATION CONDITIONS for ATHLETES</w:t>
      </w:r>
    </w:p>
    <w:p w14:paraId="60CCEB8B" w14:textId="0EBE99FE" w:rsidR="002E122D" w:rsidRPr="00F75DAE" w:rsidRDefault="002E122D" w:rsidP="002E122D">
      <w:pPr>
        <w:rPr>
          <w:rFonts w:asciiTheme="majorHAnsi" w:hAnsiTheme="majorHAnsi" w:cstheme="majorHAnsi"/>
        </w:rPr>
      </w:pPr>
      <w:r w:rsidRPr="00F75DAE">
        <w:rPr>
          <w:rFonts w:asciiTheme="majorHAnsi" w:hAnsiTheme="majorHAnsi" w:cstheme="majorHAnsi"/>
        </w:rPr>
        <w:t xml:space="preserve">We have a very clear and specific vision and mission about what youth track and field practices should be, and about what youth and adult behavior should be.  Shocker Track Club is about development of character, respect, </w:t>
      </w:r>
      <w:r w:rsidR="00937AA8" w:rsidRPr="00F75DAE">
        <w:rPr>
          <w:rFonts w:asciiTheme="majorHAnsi" w:hAnsiTheme="majorHAnsi" w:cstheme="majorHAnsi"/>
        </w:rPr>
        <w:t>friendships,</w:t>
      </w:r>
      <w:r w:rsidRPr="00F75DAE">
        <w:rPr>
          <w:rFonts w:asciiTheme="majorHAnsi" w:hAnsiTheme="majorHAnsi" w:cstheme="majorHAnsi"/>
        </w:rPr>
        <w:t xml:space="preserve"> and teamwork. We will </w:t>
      </w:r>
      <w:r w:rsidR="00937AA8" w:rsidRPr="00F75DAE">
        <w:rPr>
          <w:rFonts w:asciiTheme="majorHAnsi" w:hAnsiTheme="majorHAnsi" w:cstheme="majorHAnsi"/>
        </w:rPr>
        <w:t>always teach and expect positive behavior</w:t>
      </w:r>
      <w:r w:rsidRPr="00F75DAE">
        <w:rPr>
          <w:rFonts w:asciiTheme="majorHAnsi" w:hAnsiTheme="majorHAnsi" w:cstheme="majorHAnsi"/>
        </w:rPr>
        <w:t xml:space="preserve">. Mistreating or making fun of teammates will not be tolerated.  Athletes are expected to be attentive and not disruptive, and support teammates </w:t>
      </w:r>
      <w:r w:rsidR="00937AA8" w:rsidRPr="00F75DAE">
        <w:rPr>
          <w:rFonts w:asciiTheme="majorHAnsi" w:hAnsiTheme="majorHAnsi" w:cstheme="majorHAnsi"/>
        </w:rPr>
        <w:t>always</w:t>
      </w:r>
      <w:r w:rsidRPr="00F75DAE">
        <w:rPr>
          <w:rFonts w:asciiTheme="majorHAnsi" w:hAnsiTheme="majorHAnsi" w:cstheme="majorHAnsi"/>
        </w:rPr>
        <w:t xml:space="preserve">.  Any disruptive behavior will result in being dismissed from practice. Continued disruptive behavior may warrant dismissal from the team without a refund. </w:t>
      </w:r>
    </w:p>
    <w:p w14:paraId="5223D829" w14:textId="2C6DBA0C" w:rsidR="002E122D" w:rsidRPr="00F75DAE" w:rsidRDefault="002E122D" w:rsidP="002E122D">
      <w:pPr>
        <w:rPr>
          <w:rFonts w:asciiTheme="majorHAnsi" w:hAnsiTheme="majorHAnsi" w:cstheme="majorHAnsi"/>
          <w:b/>
          <w:noProof/>
        </w:rPr>
      </w:pPr>
    </w:p>
    <w:p w14:paraId="111E10FC" w14:textId="2CCA8DF8" w:rsidR="002E122D" w:rsidRPr="00F75DAE" w:rsidRDefault="002E122D" w:rsidP="002E122D">
      <w:pPr>
        <w:rPr>
          <w:rFonts w:asciiTheme="majorHAnsi" w:hAnsiTheme="majorHAnsi" w:cstheme="majorHAnsi"/>
          <w:b/>
        </w:rPr>
      </w:pPr>
      <w:r w:rsidRPr="00F75DAE">
        <w:rPr>
          <w:rFonts w:asciiTheme="majorHAnsi" w:hAnsiTheme="majorHAnsi" w:cstheme="majorHAnsi"/>
          <w:b/>
        </w:rPr>
        <w:t>PARENTS/GUARDIANS/FAMILY MEMBERS</w:t>
      </w:r>
      <w:r w:rsidR="00785D4F">
        <w:rPr>
          <w:rFonts w:asciiTheme="majorHAnsi" w:hAnsiTheme="majorHAnsi" w:cstheme="majorHAnsi"/>
          <w:b/>
        </w:rPr>
        <w:t xml:space="preserve"> AT PRACTICE</w:t>
      </w:r>
    </w:p>
    <w:p w14:paraId="6B428A32" w14:textId="513EFC34" w:rsidR="00785D4F" w:rsidRPr="001843D5" w:rsidRDefault="002E122D" w:rsidP="00785D4F">
      <w:r w:rsidRPr="001843D5">
        <w:rPr>
          <w:rFonts w:asciiTheme="majorHAnsi" w:hAnsiTheme="majorHAnsi" w:cstheme="majorHAnsi"/>
        </w:rPr>
        <w:t xml:space="preserve">The Director and Youth Operations Director </w:t>
      </w:r>
      <w:r w:rsidR="00937AA8" w:rsidRPr="001843D5">
        <w:rPr>
          <w:rFonts w:asciiTheme="majorHAnsi" w:hAnsiTheme="majorHAnsi" w:cstheme="majorHAnsi"/>
        </w:rPr>
        <w:t>oversee</w:t>
      </w:r>
      <w:r w:rsidRPr="001843D5">
        <w:rPr>
          <w:rFonts w:asciiTheme="majorHAnsi" w:hAnsiTheme="majorHAnsi" w:cstheme="majorHAnsi"/>
        </w:rPr>
        <w:t xml:space="preserve"> the Youth program. Coaches </w:t>
      </w:r>
      <w:r w:rsidR="00937AA8" w:rsidRPr="001843D5">
        <w:rPr>
          <w:rFonts w:asciiTheme="majorHAnsi" w:hAnsiTheme="majorHAnsi" w:cstheme="majorHAnsi"/>
        </w:rPr>
        <w:t>oversee</w:t>
      </w:r>
      <w:r w:rsidRPr="001843D5">
        <w:rPr>
          <w:rFonts w:asciiTheme="majorHAnsi" w:hAnsiTheme="majorHAnsi" w:cstheme="majorHAnsi"/>
        </w:rPr>
        <w:t xml:space="preserve"> practice activities.  If you have questions about an aspect of the program, you are encouraged to contact the Youth Team Director after, or during a break in, practice.</w:t>
      </w:r>
      <w:r w:rsidR="00785D4F" w:rsidRPr="001843D5">
        <w:rPr>
          <w:rFonts w:asciiTheme="majorHAnsi" w:eastAsia="Times New Roman" w:hAnsiTheme="majorHAnsi" w:cs="Arial"/>
          <w:color w:val="222222"/>
        </w:rPr>
        <w:t xml:space="preserve"> In general, we ask Parents/Guardians to remain in the Stadium bleachers during practices.  </w:t>
      </w:r>
      <w:r w:rsidR="00785D4F" w:rsidRPr="001843D5">
        <w:t>Parents can apply to be one of our “Kid Wrangler” Assistant Coaches that assist in various areas (e.g., timing running events, pit raking, bar setting, implement retrieving, etc.) during practice.  See Gilda or Darren for details.  A</w:t>
      </w:r>
      <w:r w:rsidR="00A0271D" w:rsidRPr="001843D5">
        <w:t xml:space="preserve"> </w:t>
      </w:r>
      <w:r w:rsidR="00785D4F" w:rsidRPr="001843D5">
        <w:t xml:space="preserve">parent that fails to comply with the </w:t>
      </w:r>
      <w:r w:rsidR="00A0271D" w:rsidRPr="001843D5">
        <w:t>Director</w:t>
      </w:r>
      <w:r w:rsidR="00785D4F" w:rsidRPr="001843D5">
        <w:t>’</w:t>
      </w:r>
      <w:r w:rsidR="00A0271D" w:rsidRPr="001843D5">
        <w:t>s</w:t>
      </w:r>
      <w:r w:rsidR="00785D4F" w:rsidRPr="001843D5">
        <w:t xml:space="preserve"> expectation will be counseled. Any repetition of negative behavior may result in being expelled from practice and/or from the team.  When we participate in meets, we expect the officials of the event to be treated with complete respect and appreciation. If there is an issue with the officials, contact one of the Shocker Track Club coaches. The coaches will handle ALL issues with the officials.  </w:t>
      </w:r>
    </w:p>
    <w:p w14:paraId="53F0F0D8" w14:textId="77777777" w:rsidR="00785D4F" w:rsidRPr="00F75DAE" w:rsidRDefault="00785D4F" w:rsidP="002E122D">
      <w:pPr>
        <w:rPr>
          <w:rFonts w:asciiTheme="majorHAnsi" w:hAnsiTheme="majorHAnsi" w:cstheme="majorHAnsi"/>
        </w:rPr>
      </w:pPr>
    </w:p>
    <w:p w14:paraId="2D832300" w14:textId="74FD1889" w:rsidR="00785D4F" w:rsidRPr="00785D4F" w:rsidRDefault="00785D4F" w:rsidP="00785D4F">
      <w:pPr>
        <w:rPr>
          <w:b/>
          <w:sz w:val="20"/>
          <w:szCs w:val="20"/>
        </w:rPr>
      </w:pPr>
      <w:r>
        <w:rPr>
          <w:b/>
          <w:sz w:val="20"/>
          <w:szCs w:val="20"/>
        </w:rPr>
        <w:t xml:space="preserve">PARTICIPATION OPTIONS FOR </w:t>
      </w:r>
      <w:r w:rsidRPr="00CF0A45">
        <w:rPr>
          <w:b/>
          <w:sz w:val="20"/>
          <w:szCs w:val="20"/>
        </w:rPr>
        <w:t>PARENTS/GUARDIANS AT PRACTICE</w:t>
      </w:r>
    </w:p>
    <w:p w14:paraId="32D77DD8" w14:textId="79DF4CD3" w:rsidR="003109F9" w:rsidRPr="001843D5" w:rsidRDefault="00785D4F" w:rsidP="00A52EAD">
      <w:pPr>
        <w:rPr>
          <w:rFonts w:asciiTheme="majorHAnsi" w:eastAsia="Times New Roman" w:hAnsiTheme="majorHAnsi" w:cs="Arial"/>
          <w:color w:val="222222"/>
        </w:rPr>
      </w:pPr>
      <w:r w:rsidRPr="001843D5">
        <w:rPr>
          <w:rFonts w:asciiTheme="majorHAnsi" w:eastAsia="Times New Roman" w:hAnsiTheme="majorHAnsi" w:cs="Arial"/>
          <w:color w:val="222222"/>
        </w:rPr>
        <w:t xml:space="preserve">Parents of paid STC Youth Team athletes may join either the Shocker Track Club </w:t>
      </w:r>
      <w:r w:rsidRPr="001843D5">
        <w:rPr>
          <w:rFonts w:asciiTheme="majorHAnsi" w:eastAsia="Times New Roman" w:hAnsiTheme="majorHAnsi" w:cs="Arial"/>
          <w:bCs/>
          <w:color w:val="222222"/>
        </w:rPr>
        <w:t xml:space="preserve">Open (for adults ages 19 through 29) or Masters (adults over the age of 30) teams </w:t>
      </w:r>
      <w:r w:rsidRPr="001843D5">
        <w:rPr>
          <w:rFonts w:asciiTheme="majorHAnsi" w:eastAsia="Times New Roman" w:hAnsiTheme="majorHAnsi" w:cs="Arial"/>
          <w:color w:val="222222"/>
        </w:rPr>
        <w:t xml:space="preserve">and practice on the track at the same time with the STC Youth Team! The STC Open or STC Masters regular season membership fee is $70 is offered to parents of children registered for the STC Youth program for the spring/summer outdoor season.  Contact Darren Muci at </w:t>
      </w:r>
      <w:hyperlink r:id="rId13" w:history="1">
        <w:r w:rsidRPr="001843D5">
          <w:rPr>
            <w:rStyle w:val="Hyperlink"/>
            <w:rFonts w:asciiTheme="majorHAnsi" w:eastAsia="Times New Roman" w:hAnsiTheme="majorHAnsi" w:cs="Arial"/>
          </w:rPr>
          <w:t>president@shockertrackclub.com</w:t>
        </w:r>
      </w:hyperlink>
      <w:r w:rsidRPr="001843D5">
        <w:rPr>
          <w:rFonts w:asciiTheme="majorHAnsi" w:eastAsia="Times New Roman" w:hAnsiTheme="majorHAnsi" w:cs="Arial"/>
          <w:color w:val="222222"/>
        </w:rPr>
        <w:t xml:space="preserve"> for details.</w:t>
      </w:r>
    </w:p>
    <w:p w14:paraId="789EF987" w14:textId="2FABA742" w:rsidR="002E3C75" w:rsidRDefault="0090360F" w:rsidP="00804A78">
      <w:pPr>
        <w:jc w:val="center"/>
        <w:rPr>
          <w:b/>
          <w:noProof/>
          <w:sz w:val="28"/>
          <w:szCs w:val="28"/>
        </w:rPr>
      </w:pPr>
      <w:r>
        <w:rPr>
          <w:noProof/>
        </w:rPr>
        <w:lastRenderedPageBreak/>
        <w:drawing>
          <wp:inline distT="0" distB="0" distL="0" distR="0" wp14:anchorId="478DABF3" wp14:editId="406DA35B">
            <wp:extent cx="662517" cy="688669"/>
            <wp:effectExtent l="0" t="0" r="0" b="0"/>
            <wp:docPr id="3"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17" cy="688669"/>
                    </a:xfrm>
                    <a:prstGeom prst="rect">
                      <a:avLst/>
                    </a:prstGeom>
                    <a:noFill/>
                    <a:ln>
                      <a:noFill/>
                    </a:ln>
                  </pic:spPr>
                </pic:pic>
              </a:graphicData>
            </a:graphic>
          </wp:inline>
        </w:drawing>
      </w:r>
    </w:p>
    <w:p w14:paraId="2C541AC6" w14:textId="66DEB86B" w:rsidR="000C0822" w:rsidRDefault="00B732E8" w:rsidP="00EF7AD6">
      <w:pPr>
        <w:jc w:val="center"/>
        <w:rPr>
          <w:b/>
          <w:noProof/>
          <w:sz w:val="28"/>
          <w:szCs w:val="28"/>
        </w:rPr>
      </w:pPr>
      <w:r>
        <w:rPr>
          <w:b/>
          <w:noProof/>
          <w:sz w:val="28"/>
          <w:szCs w:val="28"/>
        </w:rPr>
        <w:t>20</w:t>
      </w:r>
      <w:r w:rsidR="00302617">
        <w:rPr>
          <w:b/>
          <w:noProof/>
          <w:sz w:val="28"/>
          <w:szCs w:val="28"/>
        </w:rPr>
        <w:t>2</w:t>
      </w:r>
      <w:r w:rsidR="0085275A">
        <w:rPr>
          <w:b/>
          <w:noProof/>
          <w:sz w:val="28"/>
          <w:szCs w:val="28"/>
        </w:rPr>
        <w:t>1</w:t>
      </w:r>
      <w:r w:rsidR="003B4023">
        <w:rPr>
          <w:b/>
          <w:noProof/>
          <w:sz w:val="28"/>
          <w:szCs w:val="28"/>
        </w:rPr>
        <w:t>-2022</w:t>
      </w:r>
      <w:r>
        <w:rPr>
          <w:b/>
          <w:noProof/>
          <w:sz w:val="28"/>
          <w:szCs w:val="28"/>
        </w:rPr>
        <w:t xml:space="preserve"> </w:t>
      </w:r>
      <w:r w:rsidR="00EF7AD6" w:rsidRPr="00B10DF6">
        <w:rPr>
          <w:b/>
          <w:noProof/>
          <w:sz w:val="28"/>
          <w:szCs w:val="28"/>
        </w:rPr>
        <w:t xml:space="preserve">Shocker Track Club </w:t>
      </w:r>
    </w:p>
    <w:p w14:paraId="05D7B665" w14:textId="257FD4C0" w:rsidR="00EF7AD6" w:rsidRDefault="00B10DF6" w:rsidP="00EF7AD6">
      <w:pPr>
        <w:jc w:val="center"/>
        <w:rPr>
          <w:b/>
          <w:noProof/>
          <w:sz w:val="28"/>
          <w:szCs w:val="28"/>
        </w:rPr>
      </w:pPr>
      <w:r>
        <w:rPr>
          <w:b/>
          <w:noProof/>
          <w:sz w:val="28"/>
          <w:szCs w:val="28"/>
        </w:rPr>
        <w:t>Youth</w:t>
      </w:r>
      <w:r w:rsidR="00776397">
        <w:rPr>
          <w:b/>
          <w:noProof/>
          <w:sz w:val="28"/>
          <w:szCs w:val="28"/>
        </w:rPr>
        <w:t xml:space="preserve"> </w:t>
      </w:r>
      <w:r w:rsidR="003B4023">
        <w:rPr>
          <w:b/>
          <w:noProof/>
          <w:sz w:val="28"/>
          <w:szCs w:val="28"/>
        </w:rPr>
        <w:t>IN</w:t>
      </w:r>
      <w:r w:rsidR="00776397">
        <w:rPr>
          <w:b/>
          <w:noProof/>
          <w:sz w:val="28"/>
          <w:szCs w:val="28"/>
        </w:rPr>
        <w:t>door Track &amp; Field</w:t>
      </w:r>
    </w:p>
    <w:p w14:paraId="5AE23E21" w14:textId="77777777" w:rsidR="002209A8" w:rsidRPr="00B10DF6" w:rsidRDefault="002209A8" w:rsidP="002209A8">
      <w:pPr>
        <w:jc w:val="center"/>
        <w:rPr>
          <w:b/>
          <w:sz w:val="28"/>
          <w:szCs w:val="28"/>
        </w:rPr>
      </w:pPr>
      <w:r>
        <w:rPr>
          <w:b/>
          <w:sz w:val="28"/>
          <w:szCs w:val="28"/>
        </w:rPr>
        <w:t xml:space="preserve">TEAM </w:t>
      </w:r>
      <w:r w:rsidRPr="00B10DF6">
        <w:rPr>
          <w:b/>
          <w:sz w:val="28"/>
          <w:szCs w:val="28"/>
        </w:rPr>
        <w:t xml:space="preserve">MEMBERSHIP </w:t>
      </w:r>
      <w:r>
        <w:rPr>
          <w:b/>
          <w:sz w:val="28"/>
          <w:szCs w:val="28"/>
        </w:rPr>
        <w:t xml:space="preserve">REGISTRATION </w:t>
      </w:r>
      <w:r w:rsidRPr="00B10DF6">
        <w:rPr>
          <w:b/>
          <w:sz w:val="28"/>
          <w:szCs w:val="28"/>
        </w:rPr>
        <w:t>OVERVIEW</w:t>
      </w:r>
    </w:p>
    <w:p w14:paraId="34764F5B" w14:textId="4BF1B6CB" w:rsidR="002209A8" w:rsidRDefault="002209A8" w:rsidP="002209A8">
      <w:pPr>
        <w:jc w:val="center"/>
        <w:rPr>
          <w:b/>
          <w:sz w:val="24"/>
          <w:szCs w:val="24"/>
          <w:u w:val="single"/>
        </w:rPr>
      </w:pPr>
    </w:p>
    <w:p w14:paraId="4769DEB2" w14:textId="77777777" w:rsidR="000C0822" w:rsidRPr="00BE3C11" w:rsidRDefault="000C0822" w:rsidP="00756CDF">
      <w:pPr>
        <w:rPr>
          <w:b/>
          <w:sz w:val="20"/>
          <w:szCs w:val="20"/>
        </w:rPr>
      </w:pPr>
      <w:r w:rsidRPr="00BE3C11">
        <w:rPr>
          <w:b/>
          <w:sz w:val="20"/>
          <w:szCs w:val="20"/>
        </w:rPr>
        <w:t>TRACK &amp; FIELD PRACTICE OVERVIEW</w:t>
      </w:r>
    </w:p>
    <w:p w14:paraId="439120D0" w14:textId="399B3CB4" w:rsidR="000C0822" w:rsidRPr="00BE3C11" w:rsidRDefault="00785D4F" w:rsidP="00236736">
      <w:pPr>
        <w:rPr>
          <w:rFonts w:asciiTheme="majorHAnsi" w:eastAsia="Times New Roman" w:hAnsiTheme="majorHAnsi" w:cs="Arial"/>
          <w:color w:val="222222"/>
          <w:sz w:val="20"/>
          <w:szCs w:val="20"/>
        </w:rPr>
      </w:pPr>
      <w:r w:rsidRPr="00BE3C11">
        <w:rPr>
          <w:rFonts w:asciiTheme="majorHAnsi" w:eastAsia="Times New Roman" w:hAnsiTheme="majorHAnsi" w:cs="Arial"/>
          <w:color w:val="222222"/>
          <w:sz w:val="20"/>
          <w:szCs w:val="20"/>
        </w:rPr>
        <w:t xml:space="preserve">Indoor </w:t>
      </w:r>
      <w:r w:rsidR="000C0822" w:rsidRPr="00BE3C11">
        <w:rPr>
          <w:rFonts w:asciiTheme="majorHAnsi" w:eastAsia="Times New Roman" w:hAnsiTheme="majorHAnsi" w:cs="Arial"/>
          <w:color w:val="222222"/>
          <w:sz w:val="20"/>
          <w:szCs w:val="20"/>
        </w:rPr>
        <w:t>Practice Location – Wichita State University Heskett Center</w:t>
      </w:r>
      <w:r w:rsidR="0068283E" w:rsidRPr="00BE3C11">
        <w:rPr>
          <w:rFonts w:asciiTheme="majorHAnsi" w:eastAsia="Times New Roman" w:hAnsiTheme="majorHAnsi" w:cs="Arial"/>
          <w:color w:val="222222"/>
          <w:sz w:val="20"/>
          <w:szCs w:val="20"/>
        </w:rPr>
        <w:t xml:space="preserve"> (Alternate Location – Wichita State’s Cessna Stadium)</w:t>
      </w:r>
    </w:p>
    <w:p w14:paraId="31A4B6B6" w14:textId="36FB0A6A" w:rsidR="000C0822" w:rsidRPr="00BE3C11" w:rsidRDefault="000C0822" w:rsidP="00236736">
      <w:pPr>
        <w:rPr>
          <w:rFonts w:asciiTheme="majorHAnsi" w:eastAsia="Times New Roman" w:hAnsiTheme="majorHAnsi" w:cs="Arial"/>
          <w:color w:val="222222"/>
          <w:sz w:val="20"/>
          <w:szCs w:val="20"/>
        </w:rPr>
      </w:pPr>
      <w:r w:rsidRPr="00BE3C11">
        <w:rPr>
          <w:rFonts w:asciiTheme="majorHAnsi" w:eastAsia="Times New Roman" w:hAnsiTheme="majorHAnsi" w:cs="Arial"/>
          <w:color w:val="222222"/>
          <w:sz w:val="20"/>
          <w:szCs w:val="20"/>
        </w:rPr>
        <w:t>Events – All indoor events</w:t>
      </w:r>
      <w:r w:rsidR="002E2765" w:rsidRPr="00BE3C11">
        <w:rPr>
          <w:rFonts w:asciiTheme="majorHAnsi" w:eastAsia="Times New Roman" w:hAnsiTheme="majorHAnsi" w:cs="Arial"/>
          <w:color w:val="222222"/>
          <w:sz w:val="20"/>
          <w:szCs w:val="20"/>
        </w:rPr>
        <w:t xml:space="preserve"> (for ages </w:t>
      </w:r>
      <w:r w:rsidR="003109F9" w:rsidRPr="00BE3C11">
        <w:rPr>
          <w:rFonts w:asciiTheme="majorHAnsi" w:eastAsia="Times New Roman" w:hAnsiTheme="majorHAnsi" w:cs="Arial"/>
          <w:color w:val="222222"/>
          <w:sz w:val="20"/>
          <w:szCs w:val="20"/>
        </w:rPr>
        <w:t>7</w:t>
      </w:r>
      <w:r w:rsidR="002E2765" w:rsidRPr="00BE3C11">
        <w:rPr>
          <w:rFonts w:asciiTheme="majorHAnsi" w:eastAsia="Times New Roman" w:hAnsiTheme="majorHAnsi" w:cs="Arial"/>
          <w:color w:val="222222"/>
          <w:sz w:val="20"/>
          <w:szCs w:val="20"/>
        </w:rPr>
        <w:t xml:space="preserve"> through 18) </w:t>
      </w:r>
      <w:r w:rsidRPr="00BE3C11">
        <w:rPr>
          <w:rFonts w:asciiTheme="majorHAnsi" w:eastAsia="Times New Roman" w:hAnsiTheme="majorHAnsi" w:cs="Arial"/>
          <w:color w:val="222222"/>
          <w:sz w:val="20"/>
          <w:szCs w:val="20"/>
        </w:rPr>
        <w:t>in Track and Field EXCEPT for Pole Vault.  All implements are provided.</w:t>
      </w:r>
    </w:p>
    <w:p w14:paraId="1D22A0BF" w14:textId="63D46CAC" w:rsidR="00236736" w:rsidRPr="00BE3C11" w:rsidRDefault="00236736" w:rsidP="00236736">
      <w:pPr>
        <w:rPr>
          <w:sz w:val="20"/>
          <w:szCs w:val="20"/>
        </w:rPr>
      </w:pPr>
      <w:r w:rsidRPr="00BE3C11">
        <w:rPr>
          <w:sz w:val="20"/>
          <w:szCs w:val="20"/>
        </w:rPr>
        <w:t xml:space="preserve">Note </w:t>
      </w:r>
      <w:r w:rsidR="002E2765" w:rsidRPr="00BE3C11">
        <w:rPr>
          <w:sz w:val="20"/>
          <w:szCs w:val="20"/>
        </w:rPr>
        <w:t xml:space="preserve">1 </w:t>
      </w:r>
      <w:r w:rsidRPr="00BE3C11">
        <w:rPr>
          <w:sz w:val="20"/>
          <w:szCs w:val="20"/>
        </w:rPr>
        <w:t>– There is NO air conditioning inside the Heskett Center on the 2</w:t>
      </w:r>
      <w:r w:rsidRPr="00BE3C11">
        <w:rPr>
          <w:sz w:val="20"/>
          <w:szCs w:val="20"/>
          <w:vertAlign w:val="superscript"/>
        </w:rPr>
        <w:t>nd</w:t>
      </w:r>
      <w:r w:rsidRPr="00BE3C11">
        <w:rPr>
          <w:sz w:val="20"/>
          <w:szCs w:val="20"/>
        </w:rPr>
        <w:t xml:space="preserve"> floor track!</w:t>
      </w:r>
    </w:p>
    <w:p w14:paraId="214D8F10" w14:textId="6EDE08AF" w:rsidR="002E2765" w:rsidRPr="00BE3C11" w:rsidRDefault="002E2765" w:rsidP="00236736">
      <w:pPr>
        <w:rPr>
          <w:sz w:val="20"/>
          <w:szCs w:val="20"/>
        </w:rPr>
      </w:pPr>
      <w:r w:rsidRPr="00BE3C11">
        <w:rPr>
          <w:rFonts w:asciiTheme="majorHAnsi" w:eastAsia="Times New Roman" w:hAnsiTheme="majorHAnsi" w:cs="Arial"/>
          <w:color w:val="222222"/>
          <w:sz w:val="20"/>
          <w:szCs w:val="20"/>
        </w:rPr>
        <w:t>Note 2 - Members of Shocker Track Club Open and Masters Teams may also practice at the same time.</w:t>
      </w:r>
    </w:p>
    <w:p w14:paraId="7ECED045" w14:textId="77777777" w:rsidR="003109F9" w:rsidRPr="00BE3C11" w:rsidRDefault="003109F9" w:rsidP="000C0822">
      <w:pPr>
        <w:rPr>
          <w:b/>
          <w:sz w:val="20"/>
          <w:szCs w:val="20"/>
          <w:u w:val="single"/>
        </w:rPr>
      </w:pPr>
    </w:p>
    <w:p w14:paraId="39CF27F5" w14:textId="59542434" w:rsidR="002209A8" w:rsidRPr="00BE3C11" w:rsidRDefault="002209A8" w:rsidP="00221C53">
      <w:pPr>
        <w:rPr>
          <w:b/>
          <w:sz w:val="20"/>
          <w:szCs w:val="20"/>
        </w:rPr>
      </w:pPr>
      <w:r w:rsidRPr="00BE3C11">
        <w:rPr>
          <w:b/>
          <w:sz w:val="20"/>
          <w:szCs w:val="20"/>
        </w:rPr>
        <w:t>INFORMATIONAL MEETINGS</w:t>
      </w:r>
      <w:r w:rsidR="003109F9" w:rsidRPr="00BE3C11">
        <w:rPr>
          <w:b/>
          <w:sz w:val="20"/>
          <w:szCs w:val="20"/>
        </w:rPr>
        <w:t xml:space="preserve"> and KEEPING INFORMED</w:t>
      </w:r>
    </w:p>
    <w:p w14:paraId="28BAE500" w14:textId="1AAF6EC6" w:rsidR="00756CDF" w:rsidRPr="00BE3C11" w:rsidRDefault="00756CDF" w:rsidP="00756CDF">
      <w:pPr>
        <w:rPr>
          <w:rFonts w:asciiTheme="majorHAnsi" w:hAnsiTheme="majorHAnsi" w:cstheme="majorHAnsi"/>
          <w:sz w:val="20"/>
          <w:szCs w:val="20"/>
        </w:rPr>
      </w:pPr>
      <w:r w:rsidRPr="00BE3C11">
        <w:rPr>
          <w:rFonts w:asciiTheme="majorHAnsi" w:hAnsiTheme="majorHAnsi" w:cstheme="majorHAnsi"/>
          <w:sz w:val="20"/>
          <w:szCs w:val="20"/>
        </w:rPr>
        <w:t xml:space="preserve">Parents/Guardians can learn more about the STC Youth program by participating in Zoom Conference Meetings on Sunday evenings at 700p beginning on </w:t>
      </w:r>
      <w:r w:rsidR="003109F9" w:rsidRPr="00BE3C11">
        <w:rPr>
          <w:rFonts w:asciiTheme="majorHAnsi" w:hAnsiTheme="majorHAnsi" w:cstheme="majorHAnsi"/>
          <w:sz w:val="20"/>
          <w:szCs w:val="20"/>
        </w:rPr>
        <w:t>September 26</w:t>
      </w:r>
      <w:r w:rsidRPr="00BE3C11">
        <w:rPr>
          <w:rFonts w:asciiTheme="majorHAnsi" w:hAnsiTheme="majorHAnsi" w:cstheme="majorHAnsi"/>
          <w:sz w:val="20"/>
          <w:szCs w:val="20"/>
        </w:rPr>
        <w:t xml:space="preserve">, 2021. Register in advance for this meeting by clicking &gt;&gt;  </w:t>
      </w:r>
      <w:hyperlink r:id="rId14" w:history="1">
        <w:r w:rsidRPr="00BE3C11">
          <w:rPr>
            <w:rStyle w:val="Hyperlink"/>
            <w:rFonts w:asciiTheme="majorHAnsi" w:hAnsiTheme="majorHAnsi" w:cstheme="majorHAnsi"/>
            <w:b/>
            <w:bCs/>
            <w:sz w:val="20"/>
            <w:szCs w:val="20"/>
          </w:rPr>
          <w:t>STC Youth Info Mtg</w:t>
        </w:r>
      </w:hyperlink>
      <w:r w:rsidRPr="00BE3C11">
        <w:rPr>
          <w:rFonts w:asciiTheme="majorHAnsi" w:hAnsiTheme="majorHAnsi" w:cstheme="majorHAnsi"/>
          <w:b/>
          <w:bCs/>
          <w:sz w:val="20"/>
          <w:szCs w:val="20"/>
        </w:rPr>
        <w:t xml:space="preserve"> .</w:t>
      </w:r>
      <w:r w:rsidRPr="00BE3C11">
        <w:rPr>
          <w:rFonts w:asciiTheme="majorHAnsi" w:hAnsiTheme="majorHAnsi" w:cstheme="majorHAnsi"/>
          <w:sz w:val="20"/>
          <w:szCs w:val="20"/>
        </w:rPr>
        <w:t xml:space="preserve">  After registering, you will receive a confirmation email providing information about joining the meeting.  </w:t>
      </w:r>
    </w:p>
    <w:p w14:paraId="2752B1FD" w14:textId="77777777" w:rsidR="00756CDF" w:rsidRPr="00BE3C11" w:rsidRDefault="00756CDF" w:rsidP="00756CDF">
      <w:pPr>
        <w:rPr>
          <w:rFonts w:asciiTheme="majorHAnsi" w:hAnsiTheme="majorHAnsi" w:cstheme="majorHAnsi"/>
          <w:sz w:val="20"/>
          <w:szCs w:val="20"/>
        </w:rPr>
      </w:pPr>
    </w:p>
    <w:p w14:paraId="3970E178" w14:textId="24F0073F" w:rsidR="00756CDF" w:rsidRPr="00BE3C11" w:rsidRDefault="00756CDF" w:rsidP="00756CDF">
      <w:pPr>
        <w:rPr>
          <w:rFonts w:asciiTheme="majorHAnsi" w:hAnsiTheme="majorHAnsi" w:cstheme="majorHAnsi"/>
          <w:sz w:val="20"/>
          <w:szCs w:val="20"/>
        </w:rPr>
      </w:pPr>
      <w:r w:rsidRPr="00BE3C11">
        <w:rPr>
          <w:rFonts w:asciiTheme="majorHAnsi" w:hAnsiTheme="majorHAnsi" w:cstheme="majorHAnsi"/>
          <w:color w:val="222222"/>
          <w:sz w:val="20"/>
          <w:szCs w:val="20"/>
        </w:rPr>
        <w:t xml:space="preserve">Newsletters are issued weekly via email to keep parents and athletes informed of program activities.  Parents are asked to provide an email address that they will regularly access to review the information.  </w:t>
      </w:r>
    </w:p>
    <w:p w14:paraId="399DA59A" w14:textId="77777777" w:rsidR="002209A8" w:rsidRPr="00BE3C11" w:rsidRDefault="002209A8" w:rsidP="00221C53">
      <w:pPr>
        <w:rPr>
          <w:b/>
          <w:sz w:val="20"/>
          <w:szCs w:val="20"/>
        </w:rPr>
      </w:pPr>
    </w:p>
    <w:p w14:paraId="0ACE5259" w14:textId="5B96DFCC" w:rsidR="00DA526C" w:rsidRPr="00BE3C11" w:rsidRDefault="00F8516B" w:rsidP="00DA526C">
      <w:pPr>
        <w:rPr>
          <w:b/>
          <w:sz w:val="20"/>
          <w:szCs w:val="20"/>
        </w:rPr>
      </w:pPr>
      <w:r w:rsidRPr="00BE3C11">
        <w:rPr>
          <w:b/>
          <w:sz w:val="20"/>
          <w:szCs w:val="20"/>
        </w:rPr>
        <w:t xml:space="preserve">JOINER </w:t>
      </w:r>
      <w:r w:rsidR="00B71A87" w:rsidRPr="00BE3C11">
        <w:rPr>
          <w:b/>
          <w:sz w:val="20"/>
          <w:szCs w:val="20"/>
        </w:rPr>
        <w:t xml:space="preserve">REGISTRATION </w:t>
      </w:r>
      <w:r w:rsidR="002209A8" w:rsidRPr="00BE3C11">
        <w:rPr>
          <w:b/>
          <w:sz w:val="20"/>
          <w:szCs w:val="20"/>
        </w:rPr>
        <w:t>FEES and FEE PAYMENT DUE DATES</w:t>
      </w:r>
      <w:r w:rsidR="00655878" w:rsidRPr="00BE3C11">
        <w:rPr>
          <w:b/>
          <w:sz w:val="20"/>
          <w:szCs w:val="20"/>
        </w:rPr>
        <w:t xml:space="preserve"> </w:t>
      </w:r>
      <w:r w:rsidR="002B3954">
        <w:rPr>
          <w:b/>
          <w:sz w:val="20"/>
          <w:szCs w:val="20"/>
        </w:rPr>
        <w:t>– READ CAREFULLY</w:t>
      </w:r>
    </w:p>
    <w:p w14:paraId="152BEC53" w14:textId="77777777" w:rsidR="00BE3C11" w:rsidRPr="00BE3C11" w:rsidRDefault="003109F9" w:rsidP="003109F9">
      <w:pPr>
        <w:rPr>
          <w:noProof/>
          <w:sz w:val="20"/>
          <w:szCs w:val="20"/>
        </w:rPr>
      </w:pPr>
      <w:r w:rsidRPr="00BE3C11">
        <w:rPr>
          <w:rFonts w:asciiTheme="majorHAnsi" w:hAnsiTheme="majorHAnsi" w:cstheme="majorHAnsi"/>
          <w:color w:val="222222"/>
          <w:sz w:val="20"/>
          <w:szCs w:val="20"/>
        </w:rPr>
        <w:t xml:space="preserve">Beginning in October one free try-it-out practice is allowed before registration payment is required.  ALL participants registering for the </w:t>
      </w:r>
      <w:r w:rsidRPr="00BE3C11">
        <w:rPr>
          <w:rFonts w:asciiTheme="majorHAnsi" w:hAnsiTheme="majorHAnsi" w:cstheme="majorHAnsi"/>
          <w:color w:val="222222"/>
          <w:sz w:val="20"/>
          <w:szCs w:val="20"/>
          <w:u w:val="single"/>
        </w:rPr>
        <w:t>first time</w:t>
      </w:r>
      <w:r w:rsidRPr="00BE3C11">
        <w:rPr>
          <w:rFonts w:asciiTheme="majorHAnsi" w:hAnsiTheme="majorHAnsi" w:cstheme="majorHAnsi"/>
          <w:color w:val="222222"/>
          <w:sz w:val="20"/>
          <w:szCs w:val="20"/>
        </w:rPr>
        <w:t xml:space="preserve"> in October - </w:t>
      </w:r>
      <w:r w:rsidRPr="00BE3C11">
        <w:rPr>
          <w:rFonts w:asciiTheme="majorHAnsi" w:hAnsiTheme="majorHAnsi" w:cstheme="majorHAnsi"/>
          <w:i/>
          <w:iCs/>
          <w:color w:val="222222"/>
          <w:sz w:val="20"/>
          <w:szCs w:val="20"/>
        </w:rPr>
        <w:t>or ANY future month</w:t>
      </w:r>
      <w:r w:rsidRPr="00BE3C11">
        <w:rPr>
          <w:rFonts w:asciiTheme="majorHAnsi" w:hAnsiTheme="majorHAnsi" w:cstheme="majorHAnsi"/>
          <w:color w:val="222222"/>
          <w:sz w:val="20"/>
          <w:szCs w:val="20"/>
        </w:rPr>
        <w:t xml:space="preserve"> - pay the </w:t>
      </w:r>
      <w:r w:rsidRPr="00BE3C11">
        <w:rPr>
          <w:rFonts w:asciiTheme="majorHAnsi" w:hAnsiTheme="majorHAnsi" w:cstheme="majorHAnsi"/>
          <w:b/>
          <w:bCs/>
          <w:color w:val="222222"/>
          <w:sz w:val="20"/>
          <w:szCs w:val="20"/>
        </w:rPr>
        <w:t>“</w:t>
      </w:r>
      <w:r w:rsidR="00B71A87" w:rsidRPr="00BE3C11">
        <w:rPr>
          <w:rFonts w:asciiTheme="majorHAnsi" w:hAnsiTheme="majorHAnsi" w:cstheme="majorHAnsi"/>
          <w:b/>
          <w:bCs/>
          <w:color w:val="222222"/>
          <w:sz w:val="20"/>
          <w:szCs w:val="20"/>
        </w:rPr>
        <w:t>J</w:t>
      </w:r>
      <w:r w:rsidRPr="00BE3C11">
        <w:rPr>
          <w:rFonts w:asciiTheme="majorHAnsi" w:hAnsiTheme="majorHAnsi" w:cstheme="majorHAnsi"/>
          <w:b/>
          <w:bCs/>
          <w:color w:val="222222"/>
          <w:sz w:val="20"/>
          <w:szCs w:val="20"/>
        </w:rPr>
        <w:t xml:space="preserve">oiner </w:t>
      </w:r>
      <w:r w:rsidR="00B71A87" w:rsidRPr="00BE3C11">
        <w:rPr>
          <w:rFonts w:asciiTheme="majorHAnsi" w:hAnsiTheme="majorHAnsi" w:cstheme="majorHAnsi"/>
          <w:b/>
          <w:bCs/>
          <w:color w:val="222222"/>
          <w:sz w:val="20"/>
          <w:szCs w:val="20"/>
        </w:rPr>
        <w:t xml:space="preserve">Registration </w:t>
      </w:r>
      <w:r w:rsidRPr="00BE3C11">
        <w:rPr>
          <w:rFonts w:asciiTheme="majorHAnsi" w:hAnsiTheme="majorHAnsi" w:cstheme="majorHAnsi"/>
          <w:b/>
          <w:bCs/>
          <w:color w:val="222222"/>
          <w:sz w:val="20"/>
          <w:szCs w:val="20"/>
        </w:rPr>
        <w:t>Fee”</w:t>
      </w:r>
      <w:r w:rsidRPr="00BE3C11">
        <w:rPr>
          <w:rFonts w:asciiTheme="majorHAnsi" w:hAnsiTheme="majorHAnsi" w:cstheme="majorHAnsi"/>
          <w:color w:val="222222"/>
          <w:sz w:val="20"/>
          <w:szCs w:val="20"/>
        </w:rPr>
        <w:t xml:space="preserve"> of $125.  This fee covers all practice and training activities for </w:t>
      </w:r>
      <w:r w:rsidRPr="00BE3C11">
        <w:rPr>
          <w:rFonts w:asciiTheme="majorHAnsi" w:hAnsiTheme="majorHAnsi" w:cstheme="majorHAnsi"/>
          <w:color w:val="222222"/>
          <w:sz w:val="20"/>
          <w:szCs w:val="20"/>
          <w:u w:val="single"/>
        </w:rPr>
        <w:t>that month</w:t>
      </w:r>
      <w:r w:rsidRPr="00BE3C11">
        <w:rPr>
          <w:rFonts w:asciiTheme="majorHAnsi" w:hAnsiTheme="majorHAnsi" w:cstheme="majorHAnsi"/>
          <w:color w:val="222222"/>
          <w:sz w:val="20"/>
          <w:szCs w:val="20"/>
        </w:rPr>
        <w:t xml:space="preserve"> AND provides all program “General Amenities”; see the next section below for details.  </w:t>
      </w:r>
      <w:r w:rsidR="00B71A87" w:rsidRPr="00BE3C11">
        <w:rPr>
          <w:noProof/>
          <w:sz w:val="20"/>
          <w:szCs w:val="20"/>
        </w:rPr>
        <w:t xml:space="preserve">The </w:t>
      </w:r>
      <w:r w:rsidR="00B71A87" w:rsidRPr="00BE3C11">
        <w:rPr>
          <w:b/>
          <w:bCs/>
          <w:noProof/>
          <w:sz w:val="20"/>
          <w:szCs w:val="20"/>
        </w:rPr>
        <w:t xml:space="preserve">Joiner </w:t>
      </w:r>
      <w:r w:rsidR="00B71A87" w:rsidRPr="00BE3C11">
        <w:rPr>
          <w:b/>
          <w:bCs/>
          <w:sz w:val="20"/>
          <w:szCs w:val="20"/>
        </w:rPr>
        <w:t xml:space="preserve">Registration Fee </w:t>
      </w:r>
      <w:r w:rsidR="00B71A87" w:rsidRPr="00BE3C11">
        <w:rPr>
          <w:sz w:val="20"/>
          <w:szCs w:val="20"/>
        </w:rPr>
        <w:t>does not include any Track Meet Entry Fees (unless specified otherwise) or USATF Membership</w:t>
      </w:r>
      <w:r w:rsidR="00B71A87" w:rsidRPr="00BE3C11">
        <w:rPr>
          <w:noProof/>
          <w:sz w:val="20"/>
          <w:szCs w:val="20"/>
        </w:rPr>
        <w:t xml:space="preserve">. </w:t>
      </w:r>
    </w:p>
    <w:p w14:paraId="4EDD98E9" w14:textId="77777777" w:rsidR="00BE3C11" w:rsidRPr="00BE3C11" w:rsidRDefault="00BE3C11" w:rsidP="003109F9">
      <w:pPr>
        <w:rPr>
          <w:noProof/>
          <w:sz w:val="20"/>
          <w:szCs w:val="20"/>
        </w:rPr>
      </w:pPr>
    </w:p>
    <w:p w14:paraId="41E9B166" w14:textId="6D3B64AD" w:rsidR="003109F9" w:rsidRPr="00BE3C11" w:rsidRDefault="003109F9" w:rsidP="003109F9">
      <w:pPr>
        <w:rPr>
          <w:rFonts w:asciiTheme="majorHAnsi" w:hAnsiTheme="majorHAnsi" w:cstheme="majorHAnsi"/>
          <w:color w:val="222222"/>
          <w:sz w:val="20"/>
          <w:szCs w:val="20"/>
        </w:rPr>
      </w:pPr>
      <w:r w:rsidRPr="00BE3C11">
        <w:rPr>
          <w:rFonts w:asciiTheme="majorHAnsi" w:hAnsiTheme="majorHAnsi" w:cstheme="majorHAnsi"/>
          <w:color w:val="222222"/>
          <w:sz w:val="20"/>
          <w:szCs w:val="20"/>
          <w:u w:val="single"/>
        </w:rPr>
        <w:t>Participation in any additional month</w:t>
      </w:r>
      <w:r w:rsidR="00B71A87" w:rsidRPr="00BE3C11">
        <w:rPr>
          <w:rFonts w:asciiTheme="majorHAnsi" w:hAnsiTheme="majorHAnsi" w:cstheme="majorHAnsi"/>
          <w:color w:val="222222"/>
          <w:sz w:val="20"/>
          <w:szCs w:val="20"/>
          <w:u w:val="single"/>
        </w:rPr>
        <w:t xml:space="preserve"> </w:t>
      </w:r>
      <w:r w:rsidRPr="00BE3C11">
        <w:rPr>
          <w:rFonts w:asciiTheme="majorHAnsi" w:hAnsiTheme="majorHAnsi" w:cstheme="majorHAnsi"/>
          <w:color w:val="222222"/>
          <w:sz w:val="20"/>
          <w:szCs w:val="20"/>
          <w:u w:val="single"/>
        </w:rPr>
        <w:t>has a separate fee of $25 that must be paid at the first practice attended that month.</w:t>
      </w:r>
      <w:r w:rsidRPr="00BE3C11">
        <w:rPr>
          <w:rFonts w:asciiTheme="majorHAnsi" w:hAnsiTheme="majorHAnsi" w:cstheme="majorHAnsi"/>
          <w:color w:val="222222"/>
          <w:sz w:val="20"/>
          <w:szCs w:val="20"/>
        </w:rPr>
        <w:t xml:space="preserve">  Athletes may skip months if they desire. Thus, the maximum amount that would be paid during the entire indoor season (October through February) IF attending in all months would be $225.  </w:t>
      </w:r>
      <w:r w:rsidR="002B3954" w:rsidRPr="002B3954">
        <w:rPr>
          <w:rFonts w:asciiTheme="majorHAnsi" w:hAnsiTheme="majorHAnsi" w:cstheme="majorHAnsi"/>
          <w:color w:val="222222"/>
          <w:sz w:val="20"/>
          <w:szCs w:val="20"/>
        </w:rPr>
        <w:t>Average paid over the course of 5 months = $</w:t>
      </w:r>
      <w:r w:rsidR="002B3954">
        <w:rPr>
          <w:rFonts w:asciiTheme="majorHAnsi" w:hAnsiTheme="majorHAnsi" w:cstheme="majorHAnsi"/>
          <w:color w:val="222222"/>
          <w:sz w:val="20"/>
          <w:szCs w:val="20"/>
        </w:rPr>
        <w:t>4</w:t>
      </w:r>
      <w:r w:rsidR="002B3954" w:rsidRPr="002B3954">
        <w:rPr>
          <w:rFonts w:asciiTheme="majorHAnsi" w:hAnsiTheme="majorHAnsi" w:cstheme="majorHAnsi"/>
          <w:color w:val="222222"/>
          <w:sz w:val="20"/>
          <w:szCs w:val="20"/>
        </w:rPr>
        <w:t>5</w:t>
      </w:r>
      <w:r w:rsidR="002B3954" w:rsidRPr="00BE3C11">
        <w:rPr>
          <w:rFonts w:asciiTheme="majorHAnsi" w:hAnsiTheme="majorHAnsi" w:cstheme="majorHAnsi"/>
          <w:i/>
          <w:iCs/>
          <w:color w:val="222222"/>
          <w:sz w:val="20"/>
          <w:szCs w:val="20"/>
        </w:rPr>
        <w:t>.</w:t>
      </w:r>
      <w:r w:rsidR="002B3954">
        <w:rPr>
          <w:rFonts w:asciiTheme="majorHAnsi" w:hAnsiTheme="majorHAnsi" w:cstheme="majorHAnsi"/>
          <w:i/>
          <w:iCs/>
          <w:color w:val="222222"/>
          <w:sz w:val="20"/>
          <w:szCs w:val="20"/>
        </w:rPr>
        <w:t xml:space="preserve"> </w:t>
      </w:r>
      <w:r w:rsidRPr="00BE3C11">
        <w:rPr>
          <w:rFonts w:asciiTheme="majorHAnsi" w:hAnsiTheme="majorHAnsi" w:cstheme="majorHAnsi"/>
          <w:i/>
          <w:iCs/>
          <w:color w:val="222222"/>
          <w:sz w:val="20"/>
          <w:szCs w:val="20"/>
        </w:rPr>
        <w:t xml:space="preserve">Example – Join in October = pay $125.  Participate in November = pay $25.  Don’t Participate in December = pay $0.  Participate in January = pay $25.  Don’t participate in February = pay $0.  Total Paid = $175.  </w:t>
      </w:r>
    </w:p>
    <w:p w14:paraId="405A98B5" w14:textId="77777777" w:rsidR="00DA526C" w:rsidRPr="00BE3C11" w:rsidRDefault="00DA526C" w:rsidP="00DA526C">
      <w:pPr>
        <w:rPr>
          <w:sz w:val="20"/>
          <w:szCs w:val="20"/>
        </w:rPr>
      </w:pPr>
    </w:p>
    <w:p w14:paraId="39D5AA0A" w14:textId="5A7626AE" w:rsidR="008D06FC" w:rsidRPr="00BE3C11" w:rsidRDefault="008D06FC" w:rsidP="00221C53">
      <w:pPr>
        <w:rPr>
          <w:b/>
          <w:sz w:val="20"/>
          <w:szCs w:val="20"/>
        </w:rPr>
      </w:pPr>
      <w:r w:rsidRPr="00BE3C11">
        <w:rPr>
          <w:b/>
          <w:sz w:val="20"/>
          <w:szCs w:val="20"/>
        </w:rPr>
        <w:t>REGISTRATION AMENITIES</w:t>
      </w:r>
    </w:p>
    <w:p w14:paraId="5AFB6434" w14:textId="76330F6A" w:rsidR="00B71A87" w:rsidRPr="00BE3C11" w:rsidRDefault="00B71A87" w:rsidP="00B71A87">
      <w:pPr>
        <w:rPr>
          <w:rFonts w:asciiTheme="majorHAnsi" w:hAnsiTheme="majorHAnsi" w:cstheme="majorHAnsi"/>
          <w:sz w:val="20"/>
          <w:szCs w:val="20"/>
        </w:rPr>
      </w:pPr>
      <w:r w:rsidRPr="00BE3C11">
        <w:rPr>
          <w:rFonts w:asciiTheme="majorHAnsi" w:hAnsiTheme="majorHAnsi" w:cstheme="majorHAnsi"/>
          <w:sz w:val="20"/>
          <w:szCs w:val="20"/>
        </w:rPr>
        <w:t xml:space="preserve">All Athletes paying the </w:t>
      </w:r>
      <w:r w:rsidRPr="00BE3C11">
        <w:rPr>
          <w:rFonts w:asciiTheme="majorHAnsi" w:hAnsiTheme="majorHAnsi" w:cstheme="majorHAnsi"/>
          <w:b/>
          <w:bCs/>
          <w:sz w:val="20"/>
          <w:szCs w:val="20"/>
        </w:rPr>
        <w:t>“Registration Joiner Registration Fee”</w:t>
      </w:r>
      <w:r w:rsidRPr="00BE3C11">
        <w:rPr>
          <w:rFonts w:asciiTheme="majorHAnsi" w:hAnsiTheme="majorHAnsi" w:cstheme="majorHAnsi"/>
          <w:sz w:val="20"/>
          <w:szCs w:val="20"/>
        </w:rPr>
        <w:t xml:space="preserve"> as defined above receive a STC Team Sponsor T-Shirt, STC Fun T-Shirt, STC Gear bag and free participation in the Shocker Track Club Bill Butterwort</w:t>
      </w:r>
      <w:r w:rsidR="00B5478E" w:rsidRPr="00BE3C11">
        <w:rPr>
          <w:rFonts w:asciiTheme="majorHAnsi" w:hAnsiTheme="majorHAnsi" w:cstheme="majorHAnsi"/>
          <w:sz w:val="20"/>
          <w:szCs w:val="20"/>
        </w:rPr>
        <w:t>h In</w:t>
      </w:r>
      <w:r w:rsidRPr="00BE3C11">
        <w:rPr>
          <w:rFonts w:asciiTheme="majorHAnsi" w:hAnsiTheme="majorHAnsi" w:cstheme="majorHAnsi"/>
          <w:sz w:val="20"/>
          <w:szCs w:val="20"/>
        </w:rPr>
        <w:t>door Track meet in January 2022.</w:t>
      </w:r>
    </w:p>
    <w:p w14:paraId="0440E483" w14:textId="35EB7438" w:rsidR="002209A8" w:rsidRPr="00BE3C11" w:rsidRDefault="002209A8" w:rsidP="00B71A87">
      <w:pPr>
        <w:rPr>
          <w:sz w:val="20"/>
          <w:szCs w:val="20"/>
        </w:rPr>
      </w:pPr>
    </w:p>
    <w:p w14:paraId="18FBA68A" w14:textId="198890EE" w:rsidR="00785D4F" w:rsidRPr="00BE3C11" w:rsidRDefault="00785D4F" w:rsidP="00785D4F">
      <w:pPr>
        <w:rPr>
          <w:rFonts w:asciiTheme="majorHAnsi" w:hAnsiTheme="majorHAnsi" w:cstheme="majorHAnsi"/>
          <w:b/>
          <w:noProof/>
          <w:sz w:val="20"/>
          <w:szCs w:val="20"/>
        </w:rPr>
      </w:pPr>
      <w:r w:rsidRPr="00BE3C11">
        <w:rPr>
          <w:rFonts w:asciiTheme="majorHAnsi" w:hAnsiTheme="majorHAnsi" w:cstheme="majorHAnsi"/>
          <w:b/>
          <w:noProof/>
          <w:sz w:val="20"/>
          <w:szCs w:val="20"/>
        </w:rPr>
        <w:t>FINANCIAL SUPPORT PROGRAM</w:t>
      </w:r>
    </w:p>
    <w:p w14:paraId="0930B814" w14:textId="77777777" w:rsidR="00785D4F" w:rsidRPr="00BE3C11" w:rsidRDefault="00785D4F" w:rsidP="00785D4F">
      <w:pPr>
        <w:rPr>
          <w:rFonts w:asciiTheme="majorHAnsi" w:hAnsiTheme="majorHAnsi" w:cstheme="majorHAnsi"/>
          <w:sz w:val="20"/>
          <w:szCs w:val="20"/>
        </w:rPr>
      </w:pPr>
      <w:r w:rsidRPr="00BE3C11">
        <w:rPr>
          <w:rFonts w:asciiTheme="majorHAnsi" w:eastAsia="Times New Roman" w:hAnsiTheme="majorHAnsi" w:cstheme="majorHAnsi"/>
          <w:color w:val="222222"/>
          <w:sz w:val="20"/>
          <w:szCs w:val="20"/>
        </w:rPr>
        <w:t xml:space="preserve">Limited “Foundation Funds” are available to assist financially challenged athletes in affording the Program Registration Fees and Track Meet Participation.  An application must be completed.  </w:t>
      </w:r>
      <w:r w:rsidRPr="00BE3C11">
        <w:rPr>
          <w:rFonts w:asciiTheme="majorHAnsi" w:hAnsiTheme="majorHAnsi" w:cstheme="majorHAnsi"/>
          <w:sz w:val="20"/>
          <w:szCs w:val="20"/>
        </w:rPr>
        <w:t xml:space="preserve">See the Team Director or Youth Operations Director for details.  </w:t>
      </w:r>
      <w:r w:rsidRPr="00BE3C11">
        <w:rPr>
          <w:rFonts w:asciiTheme="majorHAnsi" w:hAnsiTheme="majorHAnsi" w:cstheme="majorHAnsi"/>
          <w:noProof/>
          <w:sz w:val="20"/>
          <w:szCs w:val="20"/>
        </w:rPr>
        <w:t xml:space="preserve">Athletes in need of additional assistance are encouraged to apply for grants through the </w:t>
      </w:r>
      <w:r w:rsidRPr="00BE3C11">
        <w:rPr>
          <w:rFonts w:asciiTheme="majorHAnsi" w:hAnsiTheme="majorHAnsi" w:cstheme="majorHAnsi"/>
          <w:noProof/>
          <w:sz w:val="20"/>
          <w:szCs w:val="20"/>
          <w:u w:val="single"/>
        </w:rPr>
        <w:t>Genesis Foundation for Fitness and Tennis</w:t>
      </w:r>
      <w:r w:rsidRPr="00BE3C11">
        <w:rPr>
          <w:rFonts w:asciiTheme="majorHAnsi" w:hAnsiTheme="majorHAnsi" w:cstheme="majorHAnsi"/>
          <w:noProof/>
          <w:sz w:val="20"/>
          <w:szCs w:val="20"/>
        </w:rPr>
        <w:t xml:space="preserve">.  Details are available at </w:t>
      </w:r>
      <w:hyperlink r:id="rId15" w:history="1">
        <w:r w:rsidRPr="00BE3C11">
          <w:rPr>
            <w:rStyle w:val="Hyperlink"/>
            <w:rFonts w:asciiTheme="majorHAnsi" w:hAnsiTheme="majorHAnsi" w:cstheme="majorHAnsi"/>
            <w:noProof/>
            <w:sz w:val="20"/>
            <w:szCs w:val="20"/>
          </w:rPr>
          <w:t>http://www.genesisfoundationwichita.com</w:t>
        </w:r>
      </w:hyperlink>
      <w:r w:rsidRPr="00BE3C11">
        <w:rPr>
          <w:rStyle w:val="Hyperlink"/>
          <w:rFonts w:asciiTheme="majorHAnsi" w:hAnsiTheme="majorHAnsi" w:cstheme="majorHAnsi"/>
          <w:noProof/>
          <w:sz w:val="20"/>
          <w:szCs w:val="20"/>
        </w:rPr>
        <w:t xml:space="preserve"> </w:t>
      </w:r>
    </w:p>
    <w:p w14:paraId="3694E3F6" w14:textId="77777777" w:rsidR="0050701A" w:rsidRPr="00BE3C11" w:rsidRDefault="0050701A" w:rsidP="00B71A87">
      <w:pPr>
        <w:rPr>
          <w:sz w:val="20"/>
          <w:szCs w:val="20"/>
        </w:rPr>
      </w:pPr>
    </w:p>
    <w:p w14:paraId="634085AA" w14:textId="5072DAD5" w:rsidR="00B71A87" w:rsidRPr="00BE3C11" w:rsidRDefault="00785D4F" w:rsidP="00B71A87">
      <w:pPr>
        <w:rPr>
          <w:b/>
          <w:bCs/>
          <w:sz w:val="20"/>
          <w:szCs w:val="20"/>
        </w:rPr>
      </w:pPr>
      <w:r w:rsidRPr="00BE3C11">
        <w:rPr>
          <w:b/>
          <w:bCs/>
          <w:sz w:val="20"/>
          <w:szCs w:val="20"/>
        </w:rPr>
        <w:t xml:space="preserve">TRACK and FIELD PRACTICE AND TRAINING PROGRAM SCHEDULE </w:t>
      </w:r>
    </w:p>
    <w:p w14:paraId="78265A9B" w14:textId="1BECAA10"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bCs/>
          <w:color w:val="222222"/>
          <w:sz w:val="20"/>
          <w:szCs w:val="20"/>
        </w:rPr>
        <w:t xml:space="preserve">Forty-eight (48) practices are scheduled.  In general, they are held from 615p to 800p.  Changes, however, may be necessary at times and are generally outside of our control.   </w:t>
      </w:r>
      <w:r w:rsidR="00785D4F" w:rsidRPr="00BE3C11">
        <w:rPr>
          <w:rFonts w:asciiTheme="majorHAnsi" w:hAnsiTheme="majorHAnsi" w:cstheme="majorHAnsi"/>
          <w:color w:val="222222"/>
          <w:sz w:val="20"/>
          <w:szCs w:val="20"/>
        </w:rPr>
        <w:t>On occasion, additional (optional) practices are held.  Notification will be provided in advance to then-current members.</w:t>
      </w:r>
    </w:p>
    <w:p w14:paraId="726EEA1C" w14:textId="77777777"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color w:val="222222"/>
          <w:sz w:val="20"/>
          <w:szCs w:val="20"/>
        </w:rPr>
        <w:t xml:space="preserve">October (8 practices) – Mondays and Wednesdays – Dates &gt; 4, </w:t>
      </w:r>
      <w:r w:rsidRPr="00BE3C11">
        <w:rPr>
          <w:rFonts w:asciiTheme="majorHAnsi" w:hAnsiTheme="majorHAnsi" w:cstheme="majorHAnsi"/>
          <w:color w:val="000000" w:themeColor="text1"/>
          <w:sz w:val="20"/>
          <w:szCs w:val="20"/>
        </w:rPr>
        <w:t>6, 11, 13, 18, 20, 25, 27</w:t>
      </w:r>
    </w:p>
    <w:p w14:paraId="2418337A" w14:textId="77777777"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color w:val="222222"/>
          <w:sz w:val="20"/>
          <w:szCs w:val="20"/>
        </w:rPr>
        <w:t>November (8 practices) – Mondays and Wednesdays – Dates &gt; 1, 3, 8, 10, 15, 17, 22, 29</w:t>
      </w:r>
    </w:p>
    <w:p w14:paraId="4F7B9A2C" w14:textId="77777777"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color w:val="222222"/>
          <w:sz w:val="20"/>
          <w:szCs w:val="20"/>
        </w:rPr>
        <w:t xml:space="preserve">December (8 practices) - Monday, Tuesday, Wednesday and </w:t>
      </w:r>
      <w:r w:rsidRPr="00BE3C11">
        <w:rPr>
          <w:rFonts w:asciiTheme="majorHAnsi" w:hAnsiTheme="majorHAnsi" w:cstheme="majorHAnsi"/>
          <w:color w:val="FF0000"/>
          <w:sz w:val="20"/>
          <w:szCs w:val="20"/>
        </w:rPr>
        <w:t xml:space="preserve">ONE Thursday </w:t>
      </w:r>
      <w:r w:rsidRPr="00BE3C11">
        <w:rPr>
          <w:rFonts w:asciiTheme="majorHAnsi" w:hAnsiTheme="majorHAnsi" w:cstheme="majorHAnsi"/>
          <w:color w:val="222222"/>
          <w:sz w:val="20"/>
          <w:szCs w:val="20"/>
        </w:rPr>
        <w:t xml:space="preserve">– Dates &gt; 1, 6, 7, 8, 13, 14, 15, </w:t>
      </w:r>
      <w:r w:rsidRPr="00BE3C11">
        <w:rPr>
          <w:rFonts w:asciiTheme="majorHAnsi" w:hAnsiTheme="majorHAnsi" w:cstheme="majorHAnsi"/>
          <w:color w:val="FF0000"/>
          <w:sz w:val="20"/>
          <w:szCs w:val="20"/>
        </w:rPr>
        <w:t>16</w:t>
      </w:r>
    </w:p>
    <w:p w14:paraId="53D6756E" w14:textId="77777777"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color w:val="222222"/>
          <w:sz w:val="20"/>
          <w:szCs w:val="20"/>
        </w:rPr>
        <w:t xml:space="preserve">January (13 practices) - Monday, Tuesday, Wednesday &amp; </w:t>
      </w:r>
      <w:r w:rsidRPr="00BE3C11">
        <w:rPr>
          <w:rFonts w:asciiTheme="majorHAnsi" w:hAnsiTheme="majorHAnsi" w:cstheme="majorHAnsi"/>
          <w:color w:val="FF0000"/>
          <w:sz w:val="20"/>
          <w:szCs w:val="20"/>
        </w:rPr>
        <w:t xml:space="preserve">ONE Thursday </w:t>
      </w:r>
      <w:r w:rsidRPr="00BE3C11">
        <w:rPr>
          <w:rFonts w:asciiTheme="majorHAnsi" w:hAnsiTheme="majorHAnsi" w:cstheme="majorHAnsi"/>
          <w:color w:val="222222"/>
          <w:sz w:val="20"/>
          <w:szCs w:val="20"/>
        </w:rPr>
        <w:t xml:space="preserve">– Dates &gt; 3, 4, 5, 10, 11, 12, 18, 19, </w:t>
      </w:r>
      <w:r w:rsidRPr="00BE3C11">
        <w:rPr>
          <w:rFonts w:asciiTheme="majorHAnsi" w:hAnsiTheme="majorHAnsi" w:cstheme="majorHAnsi"/>
          <w:color w:val="FF0000"/>
          <w:sz w:val="20"/>
          <w:szCs w:val="20"/>
        </w:rPr>
        <w:t>20</w:t>
      </w:r>
      <w:r w:rsidRPr="00BE3C11">
        <w:rPr>
          <w:rFonts w:asciiTheme="majorHAnsi" w:hAnsiTheme="majorHAnsi" w:cstheme="majorHAnsi"/>
          <w:color w:val="222222"/>
          <w:sz w:val="20"/>
          <w:szCs w:val="20"/>
        </w:rPr>
        <w:t>, 24, 25, 26, 31</w:t>
      </w:r>
    </w:p>
    <w:p w14:paraId="6563E8EE" w14:textId="77777777" w:rsidR="00B71A87" w:rsidRPr="00BE3C11" w:rsidRDefault="00B71A87" w:rsidP="00B71A87">
      <w:pPr>
        <w:rPr>
          <w:rFonts w:asciiTheme="majorHAnsi" w:hAnsiTheme="majorHAnsi" w:cstheme="majorHAnsi"/>
          <w:color w:val="222222"/>
          <w:sz w:val="20"/>
          <w:szCs w:val="20"/>
        </w:rPr>
      </w:pPr>
      <w:r w:rsidRPr="00BE3C11">
        <w:rPr>
          <w:rFonts w:asciiTheme="majorHAnsi" w:hAnsiTheme="majorHAnsi" w:cstheme="majorHAnsi"/>
          <w:color w:val="222222"/>
          <w:sz w:val="20"/>
          <w:szCs w:val="20"/>
        </w:rPr>
        <w:t>February (11 practices) – Monday, Tuesday, and Wednesday – Dates &gt; 1, 2, 7, 8, 9, 14, 15, 16, 21, 22, 23</w:t>
      </w:r>
    </w:p>
    <w:p w14:paraId="0CC36B79" w14:textId="77777777" w:rsidR="00415403" w:rsidRPr="00E970E7" w:rsidRDefault="00415403" w:rsidP="00CC57BB">
      <w:pPr>
        <w:rPr>
          <w:rFonts w:asciiTheme="majorHAnsi" w:eastAsia="Times New Roman" w:hAnsiTheme="majorHAnsi" w:cs="Arial"/>
          <w:color w:val="222222"/>
        </w:rPr>
      </w:pPr>
    </w:p>
    <w:p w14:paraId="16449084" w14:textId="77777777" w:rsidR="002209A8" w:rsidRDefault="002209A8" w:rsidP="002209A8">
      <w:pPr>
        <w:jc w:val="center"/>
        <w:rPr>
          <w:b/>
          <w:sz w:val="28"/>
          <w:szCs w:val="28"/>
        </w:rPr>
      </w:pPr>
      <w:r>
        <w:rPr>
          <w:noProof/>
        </w:rPr>
        <w:lastRenderedPageBreak/>
        <w:drawing>
          <wp:inline distT="0" distB="0" distL="0" distR="0" wp14:anchorId="793DC5C6" wp14:editId="31485F50">
            <wp:extent cx="574334" cy="597005"/>
            <wp:effectExtent l="0" t="0" r="0" b="0"/>
            <wp:docPr id="18"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629" cy="599391"/>
                    </a:xfrm>
                    <a:prstGeom prst="rect">
                      <a:avLst/>
                    </a:prstGeom>
                    <a:noFill/>
                    <a:ln>
                      <a:noFill/>
                    </a:ln>
                  </pic:spPr>
                </pic:pic>
              </a:graphicData>
            </a:graphic>
          </wp:inline>
        </w:drawing>
      </w:r>
    </w:p>
    <w:p w14:paraId="7F0A6E7F" w14:textId="776509ED" w:rsidR="00382D6F" w:rsidRPr="00BE21CE" w:rsidRDefault="00F72D50" w:rsidP="009F076E">
      <w:pPr>
        <w:jc w:val="center"/>
        <w:rPr>
          <w:b/>
          <w:noProof/>
          <w:sz w:val="24"/>
          <w:szCs w:val="24"/>
        </w:rPr>
      </w:pPr>
      <w:r w:rsidRPr="00BE21CE">
        <w:rPr>
          <w:b/>
          <w:noProof/>
          <w:sz w:val="24"/>
          <w:szCs w:val="24"/>
        </w:rPr>
        <w:t>20</w:t>
      </w:r>
      <w:r w:rsidR="00221C53" w:rsidRPr="00BE21CE">
        <w:rPr>
          <w:b/>
          <w:noProof/>
          <w:sz w:val="24"/>
          <w:szCs w:val="24"/>
        </w:rPr>
        <w:t>2</w:t>
      </w:r>
      <w:r w:rsidR="00CC57BB" w:rsidRPr="00BE21CE">
        <w:rPr>
          <w:b/>
          <w:noProof/>
          <w:sz w:val="24"/>
          <w:szCs w:val="24"/>
        </w:rPr>
        <w:t>1</w:t>
      </w:r>
      <w:r w:rsidR="003B4023">
        <w:rPr>
          <w:b/>
          <w:noProof/>
          <w:sz w:val="24"/>
          <w:szCs w:val="24"/>
        </w:rPr>
        <w:t>-2022</w:t>
      </w:r>
      <w:r w:rsidRPr="00BE21CE">
        <w:rPr>
          <w:b/>
          <w:noProof/>
          <w:sz w:val="24"/>
          <w:szCs w:val="24"/>
        </w:rPr>
        <w:t xml:space="preserve"> </w:t>
      </w:r>
      <w:r w:rsidR="002209A8" w:rsidRPr="00BE21CE">
        <w:rPr>
          <w:b/>
          <w:noProof/>
          <w:sz w:val="24"/>
          <w:szCs w:val="24"/>
        </w:rPr>
        <w:t xml:space="preserve">Shocker Track Club </w:t>
      </w:r>
      <w:r w:rsidRPr="00BE21CE">
        <w:rPr>
          <w:b/>
          <w:noProof/>
          <w:sz w:val="24"/>
          <w:szCs w:val="24"/>
        </w:rPr>
        <w:t xml:space="preserve">Youth </w:t>
      </w:r>
      <w:r w:rsidR="003B4023">
        <w:rPr>
          <w:b/>
          <w:noProof/>
          <w:sz w:val="24"/>
          <w:szCs w:val="24"/>
        </w:rPr>
        <w:t>IN</w:t>
      </w:r>
      <w:r w:rsidR="002209A8" w:rsidRPr="00BE21CE">
        <w:rPr>
          <w:b/>
          <w:noProof/>
          <w:sz w:val="24"/>
          <w:szCs w:val="24"/>
        </w:rPr>
        <w:t xml:space="preserve">door </w:t>
      </w:r>
      <w:r w:rsidR="00CC57BB" w:rsidRPr="00BE21CE">
        <w:rPr>
          <w:b/>
          <w:noProof/>
          <w:sz w:val="24"/>
          <w:szCs w:val="24"/>
        </w:rPr>
        <w:t>Track and Field</w:t>
      </w:r>
    </w:p>
    <w:p w14:paraId="4AB8DEC2" w14:textId="48F63DE1" w:rsidR="002209A8" w:rsidRPr="00BE21CE" w:rsidRDefault="009F076E" w:rsidP="002209A8">
      <w:pPr>
        <w:jc w:val="center"/>
        <w:rPr>
          <w:b/>
          <w:sz w:val="24"/>
          <w:szCs w:val="24"/>
        </w:rPr>
      </w:pPr>
      <w:r w:rsidRPr="00BE21CE">
        <w:rPr>
          <w:b/>
          <w:sz w:val="24"/>
          <w:szCs w:val="24"/>
        </w:rPr>
        <w:t xml:space="preserve">IMPORTANT </w:t>
      </w:r>
      <w:r w:rsidR="002209A8" w:rsidRPr="00BE21CE">
        <w:rPr>
          <w:b/>
          <w:sz w:val="24"/>
          <w:szCs w:val="24"/>
        </w:rPr>
        <w:t>PRACTICE INFORMATION, DECORUM and GUIDELINES</w:t>
      </w:r>
    </w:p>
    <w:p w14:paraId="22A2A385" w14:textId="77777777" w:rsidR="00680195" w:rsidRPr="00C73526" w:rsidRDefault="00680195" w:rsidP="00680195">
      <w:pPr>
        <w:rPr>
          <w:sz w:val="20"/>
          <w:szCs w:val="20"/>
        </w:rPr>
      </w:pPr>
    </w:p>
    <w:p w14:paraId="5467DD70" w14:textId="3D42308D" w:rsidR="00680195" w:rsidRDefault="00680195" w:rsidP="00680195">
      <w:pPr>
        <w:rPr>
          <w:b/>
          <w:bCs/>
          <w:sz w:val="20"/>
          <w:szCs w:val="20"/>
          <w:highlight w:val="lightGray"/>
        </w:rPr>
      </w:pPr>
      <w:r w:rsidRPr="00C73526">
        <w:rPr>
          <w:b/>
          <w:bCs/>
          <w:sz w:val="20"/>
          <w:szCs w:val="20"/>
          <w:highlight w:val="lightGray"/>
        </w:rPr>
        <w:t xml:space="preserve">HEALTH and SAFETY PROCEDURES </w:t>
      </w:r>
      <w:r w:rsidR="00415403">
        <w:rPr>
          <w:b/>
          <w:bCs/>
          <w:sz w:val="20"/>
          <w:szCs w:val="20"/>
          <w:highlight w:val="lightGray"/>
        </w:rPr>
        <w:t>–</w:t>
      </w:r>
    </w:p>
    <w:p w14:paraId="790E8632" w14:textId="2F4D6A63" w:rsidR="00415403" w:rsidRDefault="00415403" w:rsidP="00680195">
      <w:pPr>
        <w:rPr>
          <w:b/>
          <w:bCs/>
          <w:sz w:val="20"/>
          <w:szCs w:val="20"/>
          <w:highlight w:val="lightGray"/>
        </w:rPr>
      </w:pPr>
    </w:p>
    <w:p w14:paraId="721EB36B" w14:textId="77777777" w:rsidR="00415403" w:rsidRDefault="00415403" w:rsidP="00415403">
      <w:pPr>
        <w:rPr>
          <w:rFonts w:asciiTheme="majorHAnsi" w:hAnsiTheme="majorHAnsi" w:cstheme="majorHAnsi"/>
          <w:sz w:val="20"/>
          <w:szCs w:val="20"/>
        </w:rPr>
      </w:pPr>
      <w:r w:rsidRPr="00785D4F">
        <w:rPr>
          <w:rFonts w:asciiTheme="majorHAnsi" w:hAnsiTheme="majorHAnsi" w:cstheme="majorHAnsi"/>
          <w:color w:val="000000"/>
          <w:sz w:val="20"/>
          <w:szCs w:val="20"/>
        </w:rPr>
        <w:t>Because we rent access to Wichita State University’s facilities, we will follow their guidelines for access and use.  Some of their guidelines, and ours, may seem overly controlling, but they have been implemented for the safety of all of us.</w:t>
      </w:r>
      <w:r w:rsidRPr="00785D4F">
        <w:rPr>
          <w:rFonts w:asciiTheme="majorHAnsi" w:hAnsiTheme="majorHAnsi" w:cstheme="majorHAnsi"/>
          <w:sz w:val="20"/>
          <w:szCs w:val="20"/>
        </w:rPr>
        <w:t xml:space="preserve"> </w:t>
      </w:r>
      <w:r w:rsidRPr="00785D4F">
        <w:rPr>
          <w:rFonts w:asciiTheme="majorHAnsi" w:hAnsiTheme="majorHAnsi" w:cstheme="majorHAnsi"/>
          <w:color w:val="000000"/>
          <w:sz w:val="20"/>
          <w:szCs w:val="20"/>
        </w:rPr>
        <w:t>Program overview and safety guidelines mentioned are non-negotiable but will be regularly reviewed and adjusted as necessary and appropriate</w:t>
      </w:r>
      <w:r w:rsidRPr="006F3D84">
        <w:rPr>
          <w:rFonts w:asciiTheme="majorHAnsi" w:hAnsiTheme="majorHAnsi" w:cstheme="majorHAnsi"/>
          <w:color w:val="000000"/>
          <w:sz w:val="20"/>
          <w:szCs w:val="20"/>
        </w:rPr>
        <w:t>. Before committing to join the program, we urge you to carefully consider if you can support them.</w:t>
      </w:r>
      <w:r>
        <w:rPr>
          <w:rFonts w:asciiTheme="majorHAnsi" w:hAnsiTheme="majorHAnsi" w:cstheme="majorHAnsi"/>
          <w:sz w:val="20"/>
          <w:szCs w:val="20"/>
        </w:rPr>
        <w:t xml:space="preserve"> </w:t>
      </w:r>
    </w:p>
    <w:p w14:paraId="1ED60117" w14:textId="77777777" w:rsidR="00415403" w:rsidRDefault="00415403" w:rsidP="00415403">
      <w:pPr>
        <w:rPr>
          <w:rFonts w:asciiTheme="majorHAnsi" w:hAnsiTheme="majorHAnsi" w:cstheme="majorHAnsi"/>
          <w:sz w:val="20"/>
          <w:szCs w:val="20"/>
        </w:rPr>
      </w:pPr>
    </w:p>
    <w:p w14:paraId="12F49484" w14:textId="77777777" w:rsidR="00415403" w:rsidRDefault="00415403" w:rsidP="00415403">
      <w:pPr>
        <w:rPr>
          <w:rFonts w:asciiTheme="majorHAnsi" w:hAnsiTheme="majorHAnsi" w:cstheme="majorHAnsi"/>
          <w:sz w:val="20"/>
          <w:szCs w:val="20"/>
        </w:rPr>
      </w:pPr>
      <w:r>
        <w:rPr>
          <w:rFonts w:asciiTheme="majorHAnsi" w:hAnsiTheme="majorHAnsi" w:cstheme="majorHAnsi"/>
          <w:sz w:val="20"/>
          <w:szCs w:val="20"/>
        </w:rPr>
        <w:t xml:space="preserve">Wichita State University’s Covid-19 guidelines </w:t>
      </w:r>
      <w:r w:rsidRPr="00785D4F">
        <w:rPr>
          <w:rFonts w:asciiTheme="majorHAnsi" w:hAnsiTheme="majorHAnsi" w:cstheme="majorHAnsi"/>
          <w:sz w:val="20"/>
          <w:szCs w:val="20"/>
          <w:u w:val="single"/>
        </w:rPr>
        <w:t xml:space="preserve">may </w:t>
      </w:r>
      <w:r>
        <w:rPr>
          <w:rFonts w:asciiTheme="majorHAnsi" w:hAnsiTheme="majorHAnsi" w:cstheme="majorHAnsi"/>
          <w:sz w:val="20"/>
          <w:szCs w:val="20"/>
        </w:rPr>
        <w:t xml:space="preserve">require that </w:t>
      </w:r>
      <w:r w:rsidRPr="00A163E8">
        <w:rPr>
          <w:rFonts w:asciiTheme="majorHAnsi" w:hAnsiTheme="majorHAnsi" w:cstheme="majorHAnsi"/>
          <w:sz w:val="20"/>
          <w:szCs w:val="20"/>
        </w:rPr>
        <w:t>Athletes</w:t>
      </w:r>
      <w:r>
        <w:rPr>
          <w:rFonts w:asciiTheme="majorHAnsi" w:hAnsiTheme="majorHAnsi" w:cstheme="majorHAnsi"/>
          <w:sz w:val="20"/>
          <w:szCs w:val="20"/>
        </w:rPr>
        <w:t xml:space="preserve"> and Parents/Guardians</w:t>
      </w:r>
      <w:r w:rsidRPr="00A163E8">
        <w:rPr>
          <w:rFonts w:asciiTheme="majorHAnsi" w:hAnsiTheme="majorHAnsi" w:cstheme="majorHAnsi"/>
          <w:sz w:val="20"/>
          <w:szCs w:val="20"/>
        </w:rPr>
        <w:t xml:space="preserve"> wear face masks when entering </w:t>
      </w:r>
      <w:r>
        <w:rPr>
          <w:rFonts w:asciiTheme="majorHAnsi" w:hAnsiTheme="majorHAnsi" w:cstheme="majorHAnsi"/>
          <w:sz w:val="20"/>
          <w:szCs w:val="20"/>
        </w:rPr>
        <w:t xml:space="preserve">practice locations and </w:t>
      </w:r>
      <w:r w:rsidRPr="00A163E8">
        <w:rPr>
          <w:rFonts w:asciiTheme="majorHAnsi" w:hAnsiTheme="majorHAnsi" w:cstheme="majorHAnsi"/>
          <w:sz w:val="20"/>
          <w:szCs w:val="20"/>
        </w:rPr>
        <w:t xml:space="preserve">when not participating in practices. </w:t>
      </w:r>
      <w:r w:rsidRPr="00A163E8">
        <w:rPr>
          <w:rFonts w:asciiTheme="majorHAnsi" w:hAnsiTheme="majorHAnsi" w:cstheme="majorHAnsi"/>
          <w:noProof/>
          <w:sz w:val="20"/>
          <w:szCs w:val="20"/>
        </w:rPr>
        <w:t xml:space="preserve">Coaches </w:t>
      </w:r>
      <w:r>
        <w:rPr>
          <w:rFonts w:asciiTheme="majorHAnsi" w:hAnsiTheme="majorHAnsi" w:cstheme="majorHAnsi"/>
          <w:noProof/>
          <w:sz w:val="20"/>
          <w:szCs w:val="20"/>
        </w:rPr>
        <w:t xml:space="preserve">may </w:t>
      </w:r>
      <w:r w:rsidRPr="00A163E8">
        <w:rPr>
          <w:rFonts w:asciiTheme="majorHAnsi" w:hAnsiTheme="majorHAnsi" w:cstheme="majorHAnsi"/>
          <w:noProof/>
          <w:sz w:val="20"/>
          <w:szCs w:val="20"/>
        </w:rPr>
        <w:t>wear facema</w:t>
      </w:r>
      <w:r>
        <w:rPr>
          <w:rFonts w:asciiTheme="majorHAnsi" w:hAnsiTheme="majorHAnsi" w:cstheme="majorHAnsi"/>
          <w:noProof/>
          <w:sz w:val="20"/>
          <w:szCs w:val="20"/>
        </w:rPr>
        <w:t>s</w:t>
      </w:r>
      <w:r w:rsidRPr="00A163E8">
        <w:rPr>
          <w:rFonts w:asciiTheme="majorHAnsi" w:hAnsiTheme="majorHAnsi" w:cstheme="majorHAnsi"/>
          <w:noProof/>
          <w:sz w:val="20"/>
          <w:szCs w:val="20"/>
        </w:rPr>
        <w:t>ks, safety glasses, and gloves during practices.</w:t>
      </w:r>
    </w:p>
    <w:p w14:paraId="4BF25888" w14:textId="77777777" w:rsidR="00415403" w:rsidRDefault="00415403" w:rsidP="00415403">
      <w:pPr>
        <w:rPr>
          <w:rFonts w:asciiTheme="majorHAnsi" w:hAnsiTheme="majorHAnsi" w:cstheme="majorHAnsi"/>
          <w:b/>
          <w:color w:val="222222"/>
          <w:sz w:val="20"/>
          <w:szCs w:val="20"/>
        </w:rPr>
      </w:pPr>
    </w:p>
    <w:p w14:paraId="2B3B254F" w14:textId="77777777" w:rsidR="00415403" w:rsidRDefault="00415403" w:rsidP="00415403">
      <w:pPr>
        <w:rPr>
          <w:rFonts w:asciiTheme="majorHAnsi" w:hAnsiTheme="majorHAnsi" w:cstheme="majorHAnsi"/>
          <w:sz w:val="20"/>
          <w:szCs w:val="20"/>
        </w:rPr>
      </w:pPr>
      <w:r w:rsidRPr="002A61B9">
        <w:rPr>
          <w:rFonts w:asciiTheme="majorHAnsi" w:hAnsiTheme="majorHAnsi" w:cstheme="majorHAnsi"/>
          <w:i/>
          <w:iCs/>
          <w:color w:val="222222"/>
          <w:sz w:val="20"/>
          <w:szCs w:val="20"/>
          <w:u w:val="single"/>
        </w:rPr>
        <w:t>Wichita State University Heskett Center</w:t>
      </w:r>
      <w:r w:rsidRPr="009D2412">
        <w:rPr>
          <w:rFonts w:asciiTheme="majorHAnsi" w:hAnsiTheme="majorHAnsi" w:cstheme="majorHAnsi"/>
          <w:i/>
          <w:iCs/>
          <w:color w:val="222222"/>
          <w:sz w:val="20"/>
          <w:szCs w:val="20"/>
        </w:rPr>
        <w:t xml:space="preserve"> –</w:t>
      </w:r>
      <w:r>
        <w:rPr>
          <w:rFonts w:asciiTheme="majorHAnsi" w:hAnsiTheme="majorHAnsi" w:cstheme="majorHAnsi"/>
          <w:i/>
          <w:iCs/>
          <w:color w:val="222222"/>
          <w:sz w:val="20"/>
          <w:szCs w:val="20"/>
        </w:rPr>
        <w:t xml:space="preserve"> </w:t>
      </w:r>
      <w:r w:rsidRPr="00D44BA0">
        <w:rPr>
          <w:rFonts w:asciiTheme="majorHAnsi" w:hAnsiTheme="majorHAnsi" w:cstheme="majorHAnsi"/>
          <w:color w:val="222222"/>
          <w:sz w:val="20"/>
          <w:szCs w:val="20"/>
        </w:rPr>
        <w:t>The Heskett Center</w:t>
      </w:r>
      <w:r>
        <w:rPr>
          <w:rFonts w:asciiTheme="majorHAnsi" w:hAnsiTheme="majorHAnsi" w:cstheme="majorHAnsi"/>
          <w:color w:val="222222"/>
          <w:sz w:val="20"/>
          <w:szCs w:val="20"/>
        </w:rPr>
        <w:t xml:space="preserve"> Track area</w:t>
      </w:r>
      <w:r w:rsidRPr="00D44BA0">
        <w:rPr>
          <w:rFonts w:asciiTheme="majorHAnsi" w:hAnsiTheme="majorHAnsi" w:cstheme="majorHAnsi"/>
          <w:color w:val="222222"/>
          <w:sz w:val="20"/>
          <w:szCs w:val="20"/>
        </w:rPr>
        <w:t xml:space="preserve"> </w:t>
      </w:r>
      <w:r>
        <w:rPr>
          <w:rFonts w:asciiTheme="majorHAnsi" w:hAnsiTheme="majorHAnsi" w:cstheme="majorHAnsi"/>
          <w:color w:val="222222"/>
          <w:sz w:val="20"/>
          <w:szCs w:val="20"/>
        </w:rPr>
        <w:t xml:space="preserve">IS </w:t>
      </w:r>
      <w:r w:rsidRPr="00D44BA0">
        <w:rPr>
          <w:rFonts w:asciiTheme="majorHAnsi" w:hAnsiTheme="majorHAnsi" w:cstheme="majorHAnsi"/>
          <w:color w:val="222222"/>
          <w:sz w:val="20"/>
          <w:szCs w:val="20"/>
        </w:rPr>
        <w:t>NOT air conditioned!</w:t>
      </w:r>
      <w:r w:rsidRPr="00A163E8">
        <w:rPr>
          <w:rFonts w:asciiTheme="majorHAnsi" w:hAnsiTheme="majorHAnsi" w:cstheme="majorHAnsi"/>
          <w:color w:val="222222"/>
          <w:sz w:val="20"/>
          <w:szCs w:val="20"/>
        </w:rPr>
        <w:t xml:space="preserve">  </w:t>
      </w:r>
      <w:r>
        <w:rPr>
          <w:rFonts w:asciiTheme="majorHAnsi" w:hAnsiTheme="majorHAnsi" w:cstheme="majorHAnsi"/>
          <w:color w:val="222222"/>
          <w:sz w:val="20"/>
          <w:szCs w:val="20"/>
        </w:rPr>
        <w:t xml:space="preserve">October practices may be warm. </w:t>
      </w:r>
      <w:r w:rsidRPr="00A163E8">
        <w:rPr>
          <w:rFonts w:asciiTheme="majorHAnsi" w:hAnsiTheme="majorHAnsi" w:cstheme="majorHAnsi"/>
          <w:color w:val="222222"/>
          <w:sz w:val="20"/>
          <w:szCs w:val="20"/>
        </w:rPr>
        <w:t xml:space="preserve">Athletes </w:t>
      </w:r>
      <w:r>
        <w:rPr>
          <w:rFonts w:asciiTheme="majorHAnsi" w:hAnsiTheme="majorHAnsi" w:cstheme="majorHAnsi"/>
          <w:color w:val="222222"/>
          <w:sz w:val="20"/>
          <w:szCs w:val="20"/>
        </w:rPr>
        <w:t xml:space="preserve">should </w:t>
      </w:r>
      <w:r w:rsidRPr="00A163E8">
        <w:rPr>
          <w:rFonts w:asciiTheme="majorHAnsi" w:hAnsiTheme="majorHAnsi" w:cstheme="majorHAnsi"/>
          <w:color w:val="222222"/>
          <w:sz w:val="20"/>
          <w:szCs w:val="20"/>
        </w:rPr>
        <w:t xml:space="preserve">bring PLENTY of water.  Athletes should </w:t>
      </w:r>
      <w:r>
        <w:rPr>
          <w:rFonts w:asciiTheme="majorHAnsi" w:hAnsiTheme="majorHAnsi" w:cstheme="majorHAnsi"/>
          <w:color w:val="222222"/>
          <w:sz w:val="20"/>
          <w:szCs w:val="20"/>
        </w:rPr>
        <w:t xml:space="preserve">also </w:t>
      </w:r>
      <w:r w:rsidRPr="00A163E8">
        <w:rPr>
          <w:rFonts w:asciiTheme="majorHAnsi" w:hAnsiTheme="majorHAnsi" w:cstheme="majorHAnsi"/>
          <w:color w:val="222222"/>
          <w:sz w:val="20"/>
          <w:szCs w:val="20"/>
        </w:rPr>
        <w:t>bring a towel and dress in layers that are appropriate for the weather and time of day.  Athletes should also bring/wear - running shoes, spiked track shoes</w:t>
      </w:r>
      <w:r>
        <w:rPr>
          <w:rFonts w:asciiTheme="majorHAnsi" w:hAnsiTheme="majorHAnsi" w:cstheme="majorHAnsi"/>
          <w:color w:val="222222"/>
          <w:sz w:val="20"/>
          <w:szCs w:val="20"/>
        </w:rPr>
        <w:t xml:space="preserve"> (if owned)</w:t>
      </w:r>
      <w:r w:rsidRPr="00A163E8">
        <w:rPr>
          <w:rFonts w:asciiTheme="majorHAnsi" w:hAnsiTheme="majorHAnsi" w:cstheme="majorHAnsi"/>
          <w:color w:val="222222"/>
          <w:sz w:val="20"/>
          <w:szCs w:val="20"/>
        </w:rPr>
        <w:t xml:space="preserve">, </w:t>
      </w:r>
      <w:r>
        <w:rPr>
          <w:rFonts w:asciiTheme="majorHAnsi" w:hAnsiTheme="majorHAnsi" w:cstheme="majorHAnsi"/>
          <w:color w:val="222222"/>
          <w:sz w:val="20"/>
          <w:szCs w:val="20"/>
        </w:rPr>
        <w:t xml:space="preserve">black shorts, </w:t>
      </w:r>
      <w:r w:rsidRPr="00A163E8">
        <w:rPr>
          <w:rFonts w:asciiTheme="majorHAnsi" w:hAnsiTheme="majorHAnsi" w:cstheme="majorHAnsi"/>
          <w:color w:val="222222"/>
          <w:sz w:val="20"/>
          <w:szCs w:val="20"/>
        </w:rPr>
        <w:t>and sandals to every practice</w:t>
      </w:r>
      <w:r w:rsidRPr="00A163E8">
        <w:rPr>
          <w:rFonts w:asciiTheme="majorHAnsi" w:hAnsiTheme="majorHAnsi" w:cstheme="majorHAnsi"/>
          <w:sz w:val="20"/>
          <w:szCs w:val="20"/>
        </w:rPr>
        <w:t xml:space="preserve">.  </w:t>
      </w:r>
    </w:p>
    <w:p w14:paraId="31EE487C" w14:textId="1DB0D896" w:rsidR="00680195" w:rsidRPr="00DA63C9" w:rsidRDefault="00680195" w:rsidP="00680195">
      <w:pPr>
        <w:rPr>
          <w:sz w:val="20"/>
          <w:szCs w:val="20"/>
        </w:rPr>
      </w:pPr>
    </w:p>
    <w:p w14:paraId="6D4520FE" w14:textId="79553C6A" w:rsidR="009211B6" w:rsidRPr="00C73526" w:rsidRDefault="009211B6" w:rsidP="009211B6">
      <w:pPr>
        <w:rPr>
          <w:rFonts w:cstheme="minorHAnsi"/>
          <w:sz w:val="20"/>
          <w:szCs w:val="20"/>
        </w:rPr>
      </w:pPr>
      <w:r w:rsidRPr="00C73526">
        <w:rPr>
          <w:rFonts w:cstheme="minorHAnsi"/>
          <w:sz w:val="20"/>
          <w:szCs w:val="20"/>
        </w:rPr>
        <w:t xml:space="preserve">The following guidelines have been adopted and implemented in response to health and safety challenges resultant from the COVID-19 pandemic, however, we believe that they have a strong benefit to ensure that a safe environment is in place for athletes, coaches, parents, and visitors to our organized practices and events. Shocker Track Club, Inc. will post a copy of these guidelines and procedures at all organized practices and </w:t>
      </w:r>
      <w:r w:rsidR="008734F2" w:rsidRPr="00C73526">
        <w:rPr>
          <w:rFonts w:cstheme="minorHAnsi"/>
          <w:sz w:val="20"/>
          <w:szCs w:val="20"/>
        </w:rPr>
        <w:t>events and</w:t>
      </w:r>
      <w:r w:rsidRPr="00C73526">
        <w:rPr>
          <w:rFonts w:cstheme="minorHAnsi"/>
          <w:sz w:val="20"/>
          <w:szCs w:val="20"/>
        </w:rPr>
        <w:t xml:space="preserve"> reserves the right to amend them at any time.</w:t>
      </w:r>
    </w:p>
    <w:p w14:paraId="14967708" w14:textId="77777777" w:rsidR="009211B6" w:rsidRPr="00C73526" w:rsidRDefault="009211B6" w:rsidP="009211B6">
      <w:pPr>
        <w:rPr>
          <w:rFonts w:eastAsia="Times New Roman" w:cstheme="minorHAnsi"/>
          <w:color w:val="222222"/>
          <w:sz w:val="20"/>
          <w:szCs w:val="20"/>
        </w:rPr>
      </w:pPr>
      <w:r w:rsidRPr="00C73526">
        <w:rPr>
          <w:rFonts w:eastAsia="Times New Roman" w:cstheme="minorHAnsi"/>
          <w:color w:val="222222"/>
          <w:sz w:val="20"/>
          <w:szCs w:val="20"/>
        </w:rPr>
        <w:t> </w:t>
      </w:r>
    </w:p>
    <w:p w14:paraId="6B613576" w14:textId="23AA6F52" w:rsidR="009211B6" w:rsidRPr="00C73526" w:rsidRDefault="009211B6" w:rsidP="009211B6">
      <w:pPr>
        <w:rPr>
          <w:rFonts w:eastAsia="Times New Roman" w:cstheme="minorHAnsi"/>
          <w:b/>
          <w:bCs/>
          <w:color w:val="222222"/>
          <w:sz w:val="20"/>
          <w:szCs w:val="20"/>
        </w:rPr>
      </w:pPr>
      <w:r w:rsidRPr="00C73526">
        <w:rPr>
          <w:rFonts w:eastAsia="Times New Roman" w:cstheme="minorHAnsi"/>
          <w:b/>
          <w:bCs/>
          <w:color w:val="222222"/>
          <w:sz w:val="20"/>
          <w:szCs w:val="20"/>
        </w:rPr>
        <w:t>General Safety –</w:t>
      </w:r>
    </w:p>
    <w:p w14:paraId="0B4CDB9E" w14:textId="77777777" w:rsidR="009211B6" w:rsidRPr="00C73526" w:rsidRDefault="009211B6" w:rsidP="009211B6">
      <w:pPr>
        <w:rPr>
          <w:rFonts w:eastAsia="Times New Roman" w:cstheme="minorHAnsi"/>
          <w:b/>
          <w:bCs/>
          <w:color w:val="222222"/>
          <w:sz w:val="20"/>
          <w:szCs w:val="20"/>
        </w:rPr>
      </w:pPr>
      <w:r w:rsidRPr="00C73526">
        <w:rPr>
          <w:rFonts w:eastAsia="Times New Roman" w:cstheme="minorHAnsi"/>
          <w:b/>
          <w:bCs/>
          <w:color w:val="222222"/>
          <w:sz w:val="20"/>
          <w:szCs w:val="20"/>
        </w:rPr>
        <w:t>The following processes have previously been implemented for all Shocker Track Club organized practices –</w:t>
      </w:r>
    </w:p>
    <w:p w14:paraId="1E91F7AB" w14:textId="139C0157" w:rsidR="009211B6" w:rsidRPr="00C73526" w:rsidRDefault="00415403" w:rsidP="009211B6">
      <w:pPr>
        <w:pStyle w:val="ListParagraph"/>
        <w:numPr>
          <w:ilvl w:val="0"/>
          <w:numId w:val="27"/>
        </w:numPr>
        <w:rPr>
          <w:rFonts w:eastAsia="Times New Roman" w:cstheme="minorHAnsi"/>
          <w:color w:val="222222"/>
          <w:sz w:val="20"/>
          <w:szCs w:val="20"/>
        </w:rPr>
      </w:pPr>
      <w:r>
        <w:rPr>
          <w:rFonts w:eastAsia="Times New Roman" w:cstheme="minorHAnsi"/>
          <w:color w:val="222222"/>
          <w:sz w:val="20"/>
          <w:szCs w:val="20"/>
        </w:rPr>
        <w:t>Attendance/</w:t>
      </w:r>
      <w:r w:rsidR="009211B6" w:rsidRPr="00C73526">
        <w:rPr>
          <w:rFonts w:eastAsia="Times New Roman" w:cstheme="minorHAnsi"/>
          <w:color w:val="222222"/>
          <w:sz w:val="20"/>
          <w:szCs w:val="20"/>
        </w:rPr>
        <w:t>Sign-In Roster</w:t>
      </w:r>
    </w:p>
    <w:p w14:paraId="60D72898"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First Aid Bag</w:t>
      </w:r>
    </w:p>
    <w:p w14:paraId="393D4861"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Disinfectant and Hand Sanitizer Products</w:t>
      </w:r>
    </w:p>
    <w:p w14:paraId="6A53C2F2" w14:textId="77777777" w:rsidR="009211B6" w:rsidRPr="00C73526" w:rsidRDefault="009211B6" w:rsidP="009211B6">
      <w:pPr>
        <w:pStyle w:val="ListParagraph"/>
        <w:numPr>
          <w:ilvl w:val="0"/>
          <w:numId w:val="27"/>
        </w:numPr>
        <w:rPr>
          <w:rFonts w:eastAsia="Times New Roman" w:cstheme="minorHAnsi"/>
          <w:color w:val="222222"/>
          <w:sz w:val="20"/>
          <w:szCs w:val="20"/>
        </w:rPr>
      </w:pPr>
      <w:r w:rsidRPr="00C73526">
        <w:rPr>
          <w:rFonts w:eastAsia="Times New Roman" w:cstheme="minorHAnsi"/>
          <w:color w:val="222222"/>
          <w:sz w:val="20"/>
          <w:szCs w:val="20"/>
        </w:rPr>
        <w:t>Guidelines for Running Circuits on the WSU Campus</w:t>
      </w:r>
    </w:p>
    <w:p w14:paraId="069FF499" w14:textId="77777777" w:rsidR="009211B6" w:rsidRPr="00CF0A45" w:rsidRDefault="009211B6" w:rsidP="00680195">
      <w:pPr>
        <w:rPr>
          <w:sz w:val="20"/>
          <w:szCs w:val="20"/>
        </w:rPr>
      </w:pPr>
    </w:p>
    <w:p w14:paraId="1D5F7C24" w14:textId="77777777" w:rsidR="00680195" w:rsidRPr="00CF0A45" w:rsidRDefault="00680195" w:rsidP="00680195">
      <w:pPr>
        <w:rPr>
          <w:rFonts w:asciiTheme="majorHAnsi" w:hAnsiTheme="majorHAnsi"/>
          <w:b/>
          <w:sz w:val="20"/>
          <w:szCs w:val="20"/>
        </w:rPr>
      </w:pPr>
      <w:r w:rsidRPr="00CF0A45">
        <w:rPr>
          <w:rFonts w:asciiTheme="majorHAnsi" w:hAnsiTheme="majorHAnsi"/>
          <w:b/>
          <w:sz w:val="20"/>
          <w:szCs w:val="20"/>
        </w:rPr>
        <w:t>PRACTICE CONCEPTS and GOVERNANCE</w:t>
      </w:r>
    </w:p>
    <w:p w14:paraId="732A224E" w14:textId="28299ED9" w:rsidR="00680195" w:rsidRPr="00CF0A45" w:rsidRDefault="00680195" w:rsidP="00680195">
      <w:pPr>
        <w:rPr>
          <w:sz w:val="20"/>
          <w:szCs w:val="20"/>
        </w:rPr>
      </w:pPr>
      <w:r w:rsidRPr="00CF0A45">
        <w:rPr>
          <w:sz w:val="20"/>
          <w:szCs w:val="20"/>
        </w:rPr>
        <w:t xml:space="preserve">Coaches have developed practice strategies, and drills and activities for each event in track and field.  All implements and equipment are provided to support and enhance the drills.  Each practice begins with </w:t>
      </w:r>
      <w:r w:rsidR="002E122D">
        <w:rPr>
          <w:sz w:val="20"/>
          <w:szCs w:val="20"/>
        </w:rPr>
        <w:t xml:space="preserve">a warm-up jog followed by </w:t>
      </w:r>
      <w:r w:rsidR="00B8444F">
        <w:rPr>
          <w:sz w:val="20"/>
          <w:szCs w:val="20"/>
        </w:rPr>
        <w:t xml:space="preserve">group </w:t>
      </w:r>
      <w:r w:rsidRPr="00CF0A45">
        <w:rPr>
          <w:sz w:val="20"/>
          <w:szCs w:val="20"/>
        </w:rPr>
        <w:t>dynamic warm-up drills.</w:t>
      </w:r>
      <w:r>
        <w:rPr>
          <w:sz w:val="20"/>
          <w:szCs w:val="20"/>
        </w:rPr>
        <w:t xml:space="preserve"> </w:t>
      </w:r>
      <w:r w:rsidR="002E122D">
        <w:rPr>
          <w:sz w:val="20"/>
          <w:szCs w:val="20"/>
        </w:rPr>
        <w:t xml:space="preserve">Practices end with stretching. </w:t>
      </w:r>
      <w:r w:rsidR="00785D4F" w:rsidRPr="009A30F6">
        <w:rPr>
          <w:sz w:val="20"/>
          <w:szCs w:val="20"/>
          <w:u w:val="single"/>
        </w:rPr>
        <w:t>All athletes are expected to partic</w:t>
      </w:r>
      <w:r w:rsidR="00B8444F" w:rsidRPr="009A30F6">
        <w:rPr>
          <w:sz w:val="20"/>
          <w:szCs w:val="20"/>
          <w:u w:val="single"/>
        </w:rPr>
        <w:t xml:space="preserve">ipate in the warm-up jog, group dynamic warm-up drills, and stretching. </w:t>
      </w:r>
      <w:r w:rsidR="00B8444F">
        <w:rPr>
          <w:sz w:val="20"/>
          <w:szCs w:val="20"/>
        </w:rPr>
        <w:t xml:space="preserve"> </w:t>
      </w:r>
      <w:r w:rsidRPr="00CF0A45">
        <w:rPr>
          <w:sz w:val="20"/>
          <w:szCs w:val="20"/>
        </w:rPr>
        <w:t xml:space="preserve">Occasionally, some athletes may become injured during practices.  </w:t>
      </w:r>
      <w:r w:rsidR="009A30F6">
        <w:rPr>
          <w:sz w:val="20"/>
          <w:szCs w:val="20"/>
        </w:rPr>
        <w:t xml:space="preserve">While </w:t>
      </w:r>
      <w:r w:rsidRPr="00CF0A45">
        <w:rPr>
          <w:sz w:val="20"/>
          <w:szCs w:val="20"/>
        </w:rPr>
        <w:t>any of our Coaches are CPR certified and will take appropriate actio</w:t>
      </w:r>
      <w:r w:rsidR="009A30F6">
        <w:rPr>
          <w:sz w:val="20"/>
          <w:szCs w:val="20"/>
        </w:rPr>
        <w:t>n, w</w:t>
      </w:r>
      <w:r w:rsidRPr="00CF0A45">
        <w:rPr>
          <w:sz w:val="20"/>
          <w:szCs w:val="20"/>
        </w:rPr>
        <w:t xml:space="preserve">e will, however, notify </w:t>
      </w:r>
      <w:r w:rsidR="009A30F6">
        <w:rPr>
          <w:sz w:val="20"/>
          <w:szCs w:val="20"/>
        </w:rPr>
        <w:t xml:space="preserve">Heskett Center management, notify </w:t>
      </w:r>
      <w:r w:rsidRPr="00CF0A45">
        <w:rPr>
          <w:sz w:val="20"/>
          <w:szCs w:val="20"/>
        </w:rPr>
        <w:t xml:space="preserve">parents/guardians of any injuries, contact 9-1-1 if appropriate, </w:t>
      </w:r>
      <w:r w:rsidR="00362B1F" w:rsidRPr="00CF0A45">
        <w:rPr>
          <w:sz w:val="20"/>
          <w:szCs w:val="20"/>
        </w:rPr>
        <w:t>and</w:t>
      </w:r>
      <w:r w:rsidRPr="00CF0A45">
        <w:rPr>
          <w:sz w:val="20"/>
          <w:szCs w:val="20"/>
        </w:rPr>
        <w:t xml:space="preserve"> document and report them to USATF.</w:t>
      </w:r>
    </w:p>
    <w:p w14:paraId="3272F124" w14:textId="631A8C8E" w:rsidR="00680195" w:rsidRDefault="00680195" w:rsidP="00680195">
      <w:pPr>
        <w:rPr>
          <w:sz w:val="20"/>
          <w:szCs w:val="20"/>
        </w:rPr>
      </w:pPr>
    </w:p>
    <w:p w14:paraId="2359ABD6" w14:textId="31CFFA5F" w:rsidR="00C8194A" w:rsidRPr="00D64AB3" w:rsidRDefault="00C8194A" w:rsidP="00C8194A">
      <w:pPr>
        <w:rPr>
          <w:rFonts w:asciiTheme="majorHAnsi" w:hAnsiTheme="majorHAnsi" w:cstheme="majorHAnsi"/>
          <w:b/>
          <w:bCs/>
          <w:sz w:val="20"/>
          <w:szCs w:val="20"/>
        </w:rPr>
      </w:pPr>
      <w:r w:rsidRPr="00D64AB3">
        <w:rPr>
          <w:rFonts w:asciiTheme="majorHAnsi" w:hAnsiTheme="majorHAnsi" w:cstheme="majorHAnsi"/>
          <w:b/>
          <w:bCs/>
          <w:sz w:val="20"/>
          <w:szCs w:val="20"/>
        </w:rPr>
        <w:t>WHAT ATHLETES MUST BRING TO PRACTICE</w:t>
      </w:r>
    </w:p>
    <w:p w14:paraId="42220436" w14:textId="3D48ACCA" w:rsidR="00C8194A" w:rsidRPr="00D64AB3" w:rsidRDefault="00C8194A" w:rsidP="00C8194A">
      <w:pPr>
        <w:rPr>
          <w:rFonts w:asciiTheme="majorHAnsi" w:hAnsiTheme="majorHAnsi" w:cstheme="majorHAnsi"/>
          <w:sz w:val="20"/>
          <w:szCs w:val="20"/>
        </w:rPr>
      </w:pPr>
      <w:r w:rsidRPr="00D64AB3">
        <w:rPr>
          <w:rFonts w:asciiTheme="majorHAnsi" w:hAnsiTheme="majorHAnsi" w:cstheme="majorHAnsi"/>
          <w:sz w:val="20"/>
          <w:szCs w:val="20"/>
        </w:rPr>
        <w:t xml:space="preserve">Athletes should always </w:t>
      </w:r>
      <w:r w:rsidRPr="00D64AB3">
        <w:rPr>
          <w:rFonts w:asciiTheme="majorHAnsi" w:hAnsiTheme="majorHAnsi" w:cstheme="majorHAnsi"/>
          <w:b/>
          <w:bCs/>
          <w:sz w:val="20"/>
          <w:szCs w:val="20"/>
        </w:rPr>
        <w:t>bring PLENTY of water</w:t>
      </w:r>
      <w:r w:rsidR="002E122D">
        <w:rPr>
          <w:rFonts w:asciiTheme="majorHAnsi" w:hAnsiTheme="majorHAnsi" w:cstheme="majorHAnsi"/>
          <w:b/>
          <w:bCs/>
          <w:sz w:val="20"/>
          <w:szCs w:val="20"/>
        </w:rPr>
        <w:t xml:space="preserve">, </w:t>
      </w:r>
      <w:r w:rsidRPr="00D64AB3">
        <w:rPr>
          <w:rFonts w:asciiTheme="majorHAnsi" w:hAnsiTheme="majorHAnsi" w:cstheme="majorHAnsi"/>
          <w:sz w:val="20"/>
          <w:szCs w:val="20"/>
        </w:rPr>
        <w:t xml:space="preserve">a towel, and up to three pairs of shoes (i.e., flip-flops/sandals, running shoes, and track spikes) to practice. Our Coaches will always let athletes know when to put on spikes!  If you are shopping for spikes you may be able to find them at a local sporting goods store, or online at  </w:t>
      </w:r>
      <w:hyperlink r:id="rId16" w:history="1">
        <w:r w:rsidRPr="00D64AB3">
          <w:rPr>
            <w:rStyle w:val="Hyperlink"/>
            <w:rFonts w:asciiTheme="majorHAnsi" w:hAnsiTheme="majorHAnsi" w:cstheme="majorHAnsi"/>
            <w:sz w:val="20"/>
            <w:szCs w:val="20"/>
          </w:rPr>
          <w:t>www.eastbay.com</w:t>
        </w:r>
      </w:hyperlink>
      <w:r w:rsidRPr="00D64AB3">
        <w:rPr>
          <w:rFonts w:asciiTheme="majorHAnsi" w:hAnsiTheme="majorHAnsi" w:cstheme="majorHAnsi"/>
          <w:sz w:val="20"/>
          <w:szCs w:val="20"/>
        </w:rPr>
        <w:t xml:space="preserve"> .  We also have a limited supply of new and used spikes available</w:t>
      </w:r>
      <w:r w:rsidR="002E122D">
        <w:rPr>
          <w:rFonts w:asciiTheme="majorHAnsi" w:hAnsiTheme="majorHAnsi" w:cstheme="majorHAnsi"/>
          <w:sz w:val="20"/>
          <w:szCs w:val="20"/>
        </w:rPr>
        <w:t xml:space="preserve">, most </w:t>
      </w:r>
      <w:r w:rsidRPr="00D64AB3">
        <w:rPr>
          <w:rFonts w:asciiTheme="majorHAnsi" w:hAnsiTheme="majorHAnsi" w:cstheme="majorHAnsi"/>
          <w:sz w:val="20"/>
          <w:szCs w:val="20"/>
        </w:rPr>
        <w:t xml:space="preserve">for a </w:t>
      </w:r>
      <w:r w:rsidRPr="00D64AB3">
        <w:rPr>
          <w:rFonts w:asciiTheme="majorHAnsi" w:hAnsiTheme="majorHAnsi" w:cstheme="majorHAnsi"/>
          <w:b/>
          <w:bCs/>
          <w:sz w:val="20"/>
          <w:szCs w:val="20"/>
        </w:rPr>
        <w:t>maximum</w:t>
      </w:r>
      <w:r w:rsidRPr="00D64AB3">
        <w:rPr>
          <w:rFonts w:asciiTheme="majorHAnsi" w:hAnsiTheme="majorHAnsi" w:cstheme="majorHAnsi"/>
          <w:sz w:val="20"/>
          <w:szCs w:val="20"/>
        </w:rPr>
        <w:t xml:space="preserve"> amount of $10.  See Gilda or Darren for details.</w:t>
      </w:r>
    </w:p>
    <w:p w14:paraId="20ADB485" w14:textId="77777777" w:rsidR="00680195" w:rsidRPr="00CF0A45" w:rsidRDefault="00680195" w:rsidP="00680195">
      <w:pPr>
        <w:rPr>
          <w:sz w:val="20"/>
          <w:szCs w:val="20"/>
        </w:rPr>
      </w:pPr>
    </w:p>
    <w:p w14:paraId="42F315D4" w14:textId="77777777" w:rsidR="00680195" w:rsidRPr="0050701A" w:rsidRDefault="00680195" w:rsidP="00680195">
      <w:pPr>
        <w:rPr>
          <w:b/>
          <w:sz w:val="20"/>
          <w:szCs w:val="20"/>
        </w:rPr>
      </w:pPr>
      <w:r w:rsidRPr="0050701A">
        <w:rPr>
          <w:b/>
          <w:sz w:val="20"/>
          <w:szCs w:val="20"/>
        </w:rPr>
        <w:t>KEEPING YOU INFORMED</w:t>
      </w:r>
    </w:p>
    <w:p w14:paraId="029932BF" w14:textId="77777777" w:rsidR="00680195" w:rsidRPr="0050701A" w:rsidRDefault="00680195" w:rsidP="00680195">
      <w:pPr>
        <w:rPr>
          <w:sz w:val="20"/>
          <w:szCs w:val="20"/>
        </w:rPr>
      </w:pPr>
      <w:r w:rsidRPr="0050701A">
        <w:rPr>
          <w:sz w:val="20"/>
          <w:szCs w:val="20"/>
        </w:rPr>
        <w:t xml:space="preserve">Brief parent meetings may be held before or after each practice.  </w:t>
      </w:r>
      <w:r w:rsidRPr="0050701A">
        <w:rPr>
          <w:b/>
          <w:bCs/>
          <w:sz w:val="20"/>
          <w:szCs w:val="20"/>
        </w:rPr>
        <w:t>A team newsletter will be issued weekly via email.</w:t>
      </w:r>
      <w:r w:rsidRPr="0050701A">
        <w:rPr>
          <w:sz w:val="20"/>
          <w:szCs w:val="20"/>
        </w:rPr>
        <w:t xml:space="preserve">  Specific-topic emails are periodically issued.  Parents must monitor their email and the Shocker Track Club social media platforms. </w:t>
      </w:r>
    </w:p>
    <w:p w14:paraId="4A3C7CDD" w14:textId="77777777" w:rsidR="00680195" w:rsidRPr="00CF0A45" w:rsidRDefault="00680195" w:rsidP="00680195">
      <w:pPr>
        <w:rPr>
          <w:sz w:val="20"/>
          <w:szCs w:val="20"/>
          <w:highlight w:val="lightGray"/>
        </w:rPr>
      </w:pPr>
    </w:p>
    <w:p w14:paraId="276C2BBF" w14:textId="01E337F6" w:rsidR="00A52EAD" w:rsidRDefault="00680195" w:rsidP="00C41475">
      <w:pPr>
        <w:rPr>
          <w:sz w:val="20"/>
          <w:szCs w:val="20"/>
        </w:rPr>
      </w:pPr>
      <w:r w:rsidRPr="00CF0A45">
        <w:rPr>
          <w:sz w:val="20"/>
          <w:szCs w:val="20"/>
        </w:rPr>
        <w:t xml:space="preserve">STC maintains a website – </w:t>
      </w:r>
      <w:hyperlink r:id="rId17" w:history="1">
        <w:r w:rsidRPr="00CF0A45">
          <w:rPr>
            <w:rStyle w:val="Hyperlink"/>
            <w:sz w:val="20"/>
            <w:szCs w:val="20"/>
          </w:rPr>
          <w:t>www.ShockerTrackClub.com</w:t>
        </w:r>
      </w:hyperlink>
      <w:r w:rsidRPr="00CF0A45">
        <w:rPr>
          <w:sz w:val="20"/>
          <w:szCs w:val="20"/>
        </w:rPr>
        <w:t xml:space="preserve">, two Youth Facebook pages (Shocker TC – Youth and Shocker Track Club Youth Team), a Twitter account  </w:t>
      </w:r>
      <w:r w:rsidRPr="00B80DB6">
        <w:rPr>
          <w:b/>
          <w:bCs/>
          <w:sz w:val="20"/>
          <w:szCs w:val="20"/>
        </w:rPr>
        <w:t>@STCYouthTeam</w:t>
      </w:r>
      <w:r w:rsidR="00DA526C">
        <w:rPr>
          <w:sz w:val="20"/>
          <w:szCs w:val="20"/>
        </w:rPr>
        <w:t xml:space="preserve">, and an Instagram page – </w:t>
      </w:r>
      <w:r w:rsidR="00DA526C" w:rsidRPr="00B80DB6">
        <w:rPr>
          <w:b/>
          <w:bCs/>
          <w:sz w:val="20"/>
          <w:szCs w:val="20"/>
        </w:rPr>
        <w:t>shocker_track_club</w:t>
      </w:r>
      <w:r w:rsidR="00DA526C">
        <w:rPr>
          <w:sz w:val="20"/>
          <w:szCs w:val="20"/>
        </w:rPr>
        <w:t xml:space="preserve"> . </w:t>
      </w:r>
      <w:r w:rsidRPr="00CF0A45">
        <w:rPr>
          <w:sz w:val="20"/>
          <w:szCs w:val="20"/>
        </w:rPr>
        <w:t xml:space="preserve">If you have questions about an aspect of the program, you are strongly encouraged to contact the Youth Team Director or Assistant Director.  </w:t>
      </w:r>
      <w:bookmarkStart w:id="0" w:name="OLE_LINK1"/>
      <w:bookmarkStart w:id="1" w:name="OLE_LINK2"/>
    </w:p>
    <w:p w14:paraId="54D14A31" w14:textId="77777777" w:rsidR="00BE21CE" w:rsidRPr="00680195" w:rsidRDefault="00BE21CE" w:rsidP="00C41475">
      <w:pPr>
        <w:rPr>
          <w:sz w:val="20"/>
          <w:szCs w:val="20"/>
        </w:rPr>
      </w:pPr>
    </w:p>
    <w:bookmarkEnd w:id="0"/>
    <w:bookmarkEnd w:id="1"/>
    <w:p w14:paraId="530AC0E7" w14:textId="53690F5D" w:rsidR="00F41993" w:rsidRDefault="0090360F" w:rsidP="004B40FA">
      <w:pPr>
        <w:jc w:val="center"/>
        <w:rPr>
          <w:sz w:val="24"/>
          <w:szCs w:val="24"/>
        </w:rPr>
      </w:pPr>
      <w:r>
        <w:rPr>
          <w:noProof/>
        </w:rPr>
        <w:lastRenderedPageBreak/>
        <w:drawing>
          <wp:inline distT="0" distB="0" distL="0" distR="0" wp14:anchorId="293288EC" wp14:editId="5B0CCE60">
            <wp:extent cx="584200" cy="605444"/>
            <wp:effectExtent l="0" t="0" r="0" b="4445"/>
            <wp:docPr id="2"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16" cy="605978"/>
                    </a:xfrm>
                    <a:prstGeom prst="rect">
                      <a:avLst/>
                    </a:prstGeom>
                    <a:noFill/>
                    <a:ln>
                      <a:noFill/>
                    </a:ln>
                  </pic:spPr>
                </pic:pic>
              </a:graphicData>
            </a:graphic>
          </wp:inline>
        </w:drawing>
      </w:r>
    </w:p>
    <w:p w14:paraId="650C38C8" w14:textId="75A0C006" w:rsidR="003E7D10" w:rsidRDefault="00A061BE" w:rsidP="00AB77AF">
      <w:pPr>
        <w:jc w:val="center"/>
        <w:rPr>
          <w:b/>
          <w:noProof/>
          <w:sz w:val="28"/>
          <w:szCs w:val="28"/>
        </w:rPr>
      </w:pPr>
      <w:r>
        <w:rPr>
          <w:b/>
          <w:noProof/>
          <w:sz w:val="28"/>
          <w:szCs w:val="28"/>
        </w:rPr>
        <w:t>20</w:t>
      </w:r>
      <w:r w:rsidR="00221C53">
        <w:rPr>
          <w:b/>
          <w:noProof/>
          <w:sz w:val="28"/>
          <w:szCs w:val="28"/>
        </w:rPr>
        <w:t>2</w:t>
      </w:r>
      <w:r w:rsidR="00CC57BB">
        <w:rPr>
          <w:b/>
          <w:noProof/>
          <w:sz w:val="28"/>
          <w:szCs w:val="28"/>
        </w:rPr>
        <w:t>1</w:t>
      </w:r>
      <w:r w:rsidR="003B4023">
        <w:rPr>
          <w:b/>
          <w:noProof/>
          <w:sz w:val="28"/>
          <w:szCs w:val="28"/>
        </w:rPr>
        <w:t>-2022</w:t>
      </w:r>
      <w:r w:rsidR="006E3C7B" w:rsidRPr="00981E87">
        <w:rPr>
          <w:b/>
          <w:noProof/>
          <w:sz w:val="28"/>
          <w:szCs w:val="28"/>
        </w:rPr>
        <w:t xml:space="preserve"> </w:t>
      </w:r>
      <w:r w:rsidR="00F41993" w:rsidRPr="00981E87">
        <w:rPr>
          <w:b/>
          <w:noProof/>
          <w:sz w:val="28"/>
          <w:szCs w:val="28"/>
        </w:rPr>
        <w:t>S</w:t>
      </w:r>
      <w:r w:rsidR="00AB77AF">
        <w:rPr>
          <w:b/>
          <w:noProof/>
          <w:sz w:val="28"/>
          <w:szCs w:val="28"/>
        </w:rPr>
        <w:t>hocker Track Club Youth</w:t>
      </w:r>
      <w:r w:rsidR="00012793" w:rsidRPr="00981E87">
        <w:rPr>
          <w:b/>
          <w:noProof/>
          <w:sz w:val="28"/>
          <w:szCs w:val="28"/>
        </w:rPr>
        <w:t xml:space="preserve"> </w:t>
      </w:r>
      <w:r w:rsidR="003B4023">
        <w:rPr>
          <w:b/>
          <w:noProof/>
          <w:sz w:val="28"/>
          <w:szCs w:val="28"/>
        </w:rPr>
        <w:t>IN</w:t>
      </w:r>
      <w:r>
        <w:rPr>
          <w:b/>
          <w:noProof/>
          <w:sz w:val="28"/>
          <w:szCs w:val="28"/>
        </w:rPr>
        <w:t>door</w:t>
      </w:r>
      <w:r w:rsidR="00CC57BB">
        <w:rPr>
          <w:b/>
          <w:noProof/>
          <w:sz w:val="28"/>
          <w:szCs w:val="28"/>
        </w:rPr>
        <w:t xml:space="preserve"> Track &amp; Field</w:t>
      </w:r>
      <w:r w:rsidR="00012793" w:rsidRPr="00981E87">
        <w:rPr>
          <w:b/>
          <w:noProof/>
          <w:sz w:val="28"/>
          <w:szCs w:val="28"/>
        </w:rPr>
        <w:t xml:space="preserve"> </w:t>
      </w:r>
      <w:r w:rsidR="00F41993" w:rsidRPr="00981E87">
        <w:rPr>
          <w:b/>
          <w:noProof/>
          <w:sz w:val="28"/>
          <w:szCs w:val="28"/>
        </w:rPr>
        <w:t xml:space="preserve">Team </w:t>
      </w:r>
    </w:p>
    <w:p w14:paraId="5A1B6796" w14:textId="4D0474AB" w:rsidR="00A52EAD" w:rsidRPr="00CA1433" w:rsidRDefault="00A52EAD" w:rsidP="00CA1433">
      <w:pPr>
        <w:jc w:val="center"/>
        <w:rPr>
          <w:rFonts w:ascii="Arial Black" w:hAnsi="Arial Black"/>
          <w:noProof/>
          <w:sz w:val="28"/>
          <w:szCs w:val="28"/>
        </w:rPr>
      </w:pPr>
      <w:r w:rsidRPr="00AB77AF">
        <w:rPr>
          <w:rFonts w:ascii="Arial Black" w:hAnsi="Arial Black"/>
          <w:noProof/>
          <w:sz w:val="28"/>
          <w:szCs w:val="28"/>
        </w:rPr>
        <w:t>TEAM LEADERSHIP and COACHES</w:t>
      </w:r>
    </w:p>
    <w:p w14:paraId="08871891" w14:textId="08C87C4C" w:rsidR="00A52EAD" w:rsidRDefault="00A52EAD" w:rsidP="00A52EAD">
      <w:pPr>
        <w:rPr>
          <w:b/>
          <w:sz w:val="16"/>
          <w:szCs w:val="16"/>
        </w:rPr>
      </w:pPr>
    </w:p>
    <w:p w14:paraId="464FCD64" w14:textId="690F59A8" w:rsidR="00CC57BB" w:rsidRPr="00DF0BF3" w:rsidRDefault="00282974" w:rsidP="0050701A">
      <w:pPr>
        <w:rPr>
          <w:b/>
        </w:rPr>
      </w:pPr>
      <w:r w:rsidRPr="00DF0BF3">
        <w:rPr>
          <w:b/>
        </w:rPr>
        <w:t xml:space="preserve">ABOUT </w:t>
      </w:r>
      <w:r w:rsidR="00CC57BB" w:rsidRPr="00DF0BF3">
        <w:rPr>
          <w:b/>
        </w:rPr>
        <w:t>OUR LEADERS</w:t>
      </w:r>
      <w:r w:rsidRPr="00DF0BF3">
        <w:rPr>
          <w:b/>
        </w:rPr>
        <w:t xml:space="preserve"> and COACHES</w:t>
      </w:r>
    </w:p>
    <w:p w14:paraId="7E875109" w14:textId="62E68BB2" w:rsidR="00CC57BB" w:rsidRPr="00DF0BF3" w:rsidRDefault="00CC57BB" w:rsidP="00CC57BB">
      <w:pPr>
        <w:rPr>
          <w:noProof/>
        </w:rPr>
      </w:pPr>
      <w:r w:rsidRPr="00DF0BF3">
        <w:rPr>
          <w:noProof/>
        </w:rPr>
        <w:t xml:space="preserve">All STC Leadership Members and Coaches have completed a Shocker Track Club Leadership/Coach Application, </w:t>
      </w:r>
      <w:r w:rsidR="002B3954" w:rsidRPr="00DF0BF3">
        <w:rPr>
          <w:noProof/>
        </w:rPr>
        <w:t xml:space="preserve">are interviewed, </w:t>
      </w:r>
      <w:r w:rsidRPr="00DF0BF3">
        <w:rPr>
          <w:noProof/>
        </w:rPr>
        <w:t>are USATF Members, have passed a USATF/NCSI background check, and have completed the United States Olympic Committee (USOC) SafeSport Training.  Some are USATF Level 1 and</w:t>
      </w:r>
      <w:r w:rsidR="004222F5" w:rsidRPr="00DF0BF3">
        <w:rPr>
          <w:noProof/>
        </w:rPr>
        <w:t>/or</w:t>
      </w:r>
      <w:r w:rsidRPr="00DF0BF3">
        <w:rPr>
          <w:noProof/>
        </w:rPr>
        <w:t xml:space="preserve"> 2 Certified Coaches</w:t>
      </w:r>
      <w:r w:rsidR="00B80DB6" w:rsidRPr="00DF0BF3">
        <w:rPr>
          <w:noProof/>
        </w:rPr>
        <w:t>, and some are USATF Certified Track and Field Officials.</w:t>
      </w:r>
      <w:r w:rsidR="004222F5" w:rsidRPr="00DF0BF3">
        <w:rPr>
          <w:noProof/>
        </w:rPr>
        <w:t xml:space="preserve">  </w:t>
      </w:r>
      <w:r w:rsidR="004222F5" w:rsidRPr="00DF0BF3">
        <w:rPr>
          <w:rFonts w:asciiTheme="majorHAnsi" w:hAnsiTheme="majorHAnsi" w:cstheme="majorHAnsi"/>
          <w:noProof/>
        </w:rPr>
        <w:t>Some also coach at the collegiate or high school level, and some still compete.</w:t>
      </w:r>
    </w:p>
    <w:p w14:paraId="49C070C1" w14:textId="0C6A5310" w:rsidR="00DF0BF3" w:rsidRPr="00DF0BF3" w:rsidRDefault="00DF0BF3" w:rsidP="00A52EAD">
      <w:pPr>
        <w:rPr>
          <w:bCs/>
        </w:rPr>
      </w:pPr>
      <w:r w:rsidRPr="00DF0BF3">
        <w:rPr>
          <w:bCs/>
        </w:rPr>
        <w:t>Some coaching changes may occur during the season.</w:t>
      </w:r>
    </w:p>
    <w:p w14:paraId="35DD0037" w14:textId="77777777" w:rsidR="00DF0BF3" w:rsidRPr="00DF0BF3" w:rsidRDefault="00DF0BF3" w:rsidP="00A52EAD">
      <w:pPr>
        <w:rPr>
          <w:b/>
        </w:rPr>
      </w:pPr>
    </w:p>
    <w:p w14:paraId="29ABD6E9" w14:textId="59F52CF4" w:rsidR="00B47720" w:rsidRPr="00DF0BF3" w:rsidRDefault="00B47720" w:rsidP="00A52EAD">
      <w:pPr>
        <w:rPr>
          <w:b/>
        </w:rPr>
      </w:pPr>
      <w:r w:rsidRPr="00DF0BF3">
        <w:rPr>
          <w:b/>
        </w:rPr>
        <w:t>Team Leadership -</w:t>
      </w:r>
    </w:p>
    <w:p w14:paraId="1DE072E6" w14:textId="78B4E01F" w:rsidR="00CC57BB" w:rsidRPr="00DF0BF3" w:rsidRDefault="00CC57BB" w:rsidP="00CC57BB">
      <w:pPr>
        <w:rPr>
          <w:b/>
        </w:rPr>
      </w:pPr>
      <w:r w:rsidRPr="00DF0BF3">
        <w:rPr>
          <w:bCs/>
        </w:rPr>
        <w:t>Youth Team Director – Darren Muci</w:t>
      </w:r>
      <w:r w:rsidRPr="00DF0BF3">
        <w:rPr>
          <w:b/>
        </w:rPr>
        <w:t xml:space="preserve"> (</w:t>
      </w:r>
      <w:hyperlink r:id="rId18" w:history="1">
        <w:r w:rsidRPr="00DF0BF3">
          <w:rPr>
            <w:rStyle w:val="Hyperlink"/>
            <w:b/>
            <w:bCs/>
          </w:rPr>
          <w:t>youth@shockertrackclub.com</w:t>
        </w:r>
      </w:hyperlink>
      <w:r w:rsidRPr="00DF0BF3">
        <w:rPr>
          <w:rStyle w:val="Hyperlink"/>
        </w:rPr>
        <w:t xml:space="preserve"> )</w:t>
      </w:r>
      <w:r w:rsidR="00DA63C9" w:rsidRPr="00DF0BF3">
        <w:rPr>
          <w:b/>
        </w:rPr>
        <w:t xml:space="preserve"> </w:t>
      </w:r>
      <w:r w:rsidR="00DA63C9" w:rsidRPr="00DF0BF3">
        <w:t>(</w:t>
      </w:r>
      <w:r w:rsidRPr="00DF0BF3">
        <w:t>316) 993-6824</w:t>
      </w:r>
    </w:p>
    <w:p w14:paraId="357168FF" w14:textId="7B363CE8" w:rsidR="00CC57BB" w:rsidRPr="00DF0BF3" w:rsidRDefault="00CC57BB" w:rsidP="00CC57BB">
      <w:r w:rsidRPr="00DF0BF3">
        <w:rPr>
          <w:bCs/>
        </w:rPr>
        <w:t>Youth Team Operations – Gilda Muci</w:t>
      </w:r>
      <w:r w:rsidRPr="00DF0BF3">
        <w:rPr>
          <w:b/>
        </w:rPr>
        <w:t xml:space="preserve"> </w:t>
      </w:r>
      <w:r w:rsidRPr="00DF0BF3">
        <w:t>(</w:t>
      </w:r>
      <w:hyperlink r:id="rId19" w:history="1">
        <w:r w:rsidRPr="00DF0BF3">
          <w:rPr>
            <w:rStyle w:val="Hyperlink"/>
            <w:b/>
            <w:bCs/>
          </w:rPr>
          <w:t>youthoperations@shockertrackclub.com</w:t>
        </w:r>
      </w:hyperlink>
      <w:r w:rsidRPr="00DF0BF3">
        <w:rPr>
          <w:rStyle w:val="Hyperlink"/>
        </w:rPr>
        <w:t xml:space="preserve"> </w:t>
      </w:r>
      <w:r w:rsidRPr="00DF0BF3">
        <w:t>)</w:t>
      </w:r>
    </w:p>
    <w:p w14:paraId="5AD5E1FE" w14:textId="77777777" w:rsidR="00CC57BB" w:rsidRPr="00DF0BF3" w:rsidRDefault="00CC57BB" w:rsidP="00CC57BB">
      <w:pPr>
        <w:rPr>
          <w:b/>
        </w:rPr>
      </w:pPr>
      <w:bookmarkStart w:id="2" w:name="OLE_LINK3"/>
      <w:bookmarkStart w:id="3" w:name="OLE_LINK4"/>
    </w:p>
    <w:p w14:paraId="68749E8E" w14:textId="1E9FA1AE" w:rsidR="00B80DB6" w:rsidRPr="00DF0BF3" w:rsidRDefault="00CC57BB" w:rsidP="00CC57BB">
      <w:pPr>
        <w:rPr>
          <w:b/>
        </w:rPr>
      </w:pPr>
      <w:r w:rsidRPr="00DF0BF3">
        <w:rPr>
          <w:b/>
        </w:rPr>
        <w:t>Te</w:t>
      </w:r>
      <w:r w:rsidR="00B80DB6" w:rsidRPr="00DF0BF3">
        <w:rPr>
          <w:b/>
        </w:rPr>
        <w:t xml:space="preserve">am </w:t>
      </w:r>
      <w:r w:rsidRPr="00DF0BF3">
        <w:rPr>
          <w:b/>
        </w:rPr>
        <w:t xml:space="preserve">Coaches </w:t>
      </w:r>
      <w:r w:rsidR="00DA526C" w:rsidRPr="00DF0BF3">
        <w:rPr>
          <w:b/>
        </w:rPr>
        <w:t>–</w:t>
      </w:r>
    </w:p>
    <w:p w14:paraId="6F691FB0" w14:textId="1884935B" w:rsidR="0013259A" w:rsidRPr="00DF0BF3" w:rsidRDefault="00B8444F" w:rsidP="00CC57BB">
      <w:pPr>
        <w:rPr>
          <w:bCs/>
        </w:rPr>
      </w:pPr>
      <w:r w:rsidRPr="00DF0BF3">
        <w:rPr>
          <w:b/>
        </w:rPr>
        <w:t xml:space="preserve">Sprints </w:t>
      </w:r>
      <w:r w:rsidR="00DA63C9" w:rsidRPr="00DF0BF3">
        <w:rPr>
          <w:b/>
        </w:rPr>
        <w:t>and Dynamic Warm-Up</w:t>
      </w:r>
      <w:r w:rsidR="00DA63C9" w:rsidRPr="00DF0BF3">
        <w:rPr>
          <w:bCs/>
        </w:rPr>
        <w:t xml:space="preserve"> –</w:t>
      </w:r>
    </w:p>
    <w:p w14:paraId="6D9CA9E8" w14:textId="430D46FD" w:rsidR="00CC57BB" w:rsidRPr="00DF0BF3" w:rsidRDefault="00CC57BB" w:rsidP="0013259A">
      <w:pPr>
        <w:ind w:firstLine="720"/>
        <w:rPr>
          <w:bCs/>
        </w:rPr>
      </w:pPr>
      <w:r w:rsidRPr="00DF0BF3">
        <w:rPr>
          <w:bCs/>
        </w:rPr>
        <w:t>H</w:t>
      </w:r>
      <w:r w:rsidR="00DA63C9" w:rsidRPr="00DF0BF3">
        <w:rPr>
          <w:bCs/>
        </w:rPr>
        <w:t xml:space="preserve">ead </w:t>
      </w:r>
      <w:r w:rsidRPr="00DF0BF3">
        <w:rPr>
          <w:bCs/>
        </w:rPr>
        <w:t xml:space="preserve">– Alex Muci ( </w:t>
      </w:r>
      <w:hyperlink r:id="rId20" w:history="1">
        <w:r w:rsidRPr="00DF0BF3">
          <w:rPr>
            <w:rStyle w:val="Hyperlink"/>
            <w:bCs/>
          </w:rPr>
          <w:t>youthsprints@shockertrackclub.com</w:t>
        </w:r>
      </w:hyperlink>
      <w:r w:rsidRPr="00DF0BF3">
        <w:rPr>
          <w:bCs/>
        </w:rPr>
        <w:t xml:space="preserve"> ), (316) 734-6824</w:t>
      </w:r>
    </w:p>
    <w:p w14:paraId="2E2F2C2F" w14:textId="15C1646F" w:rsidR="00CC57BB" w:rsidRPr="00DF0BF3" w:rsidRDefault="00155249" w:rsidP="00907D11">
      <w:pPr>
        <w:ind w:firstLine="720"/>
        <w:rPr>
          <w:bCs/>
        </w:rPr>
      </w:pPr>
      <w:r w:rsidRPr="00DF0BF3">
        <w:rPr>
          <w:bCs/>
        </w:rPr>
        <w:t>As</w:t>
      </w:r>
      <w:r w:rsidR="00907D11" w:rsidRPr="00DF0BF3">
        <w:rPr>
          <w:bCs/>
        </w:rPr>
        <w:t>sociate Head</w:t>
      </w:r>
      <w:r w:rsidR="00DF0BF3" w:rsidRPr="00DF0BF3">
        <w:rPr>
          <w:bCs/>
        </w:rPr>
        <w:t xml:space="preserve"> </w:t>
      </w:r>
      <w:r w:rsidRPr="00DF0BF3">
        <w:rPr>
          <w:bCs/>
        </w:rPr>
        <w:t>– Flex Miller</w:t>
      </w:r>
    </w:p>
    <w:p w14:paraId="6A53C485" w14:textId="77777777" w:rsidR="001E1E40" w:rsidRPr="00DF0BF3" w:rsidRDefault="001E1E40" w:rsidP="00CC57BB">
      <w:pPr>
        <w:rPr>
          <w:bCs/>
        </w:rPr>
      </w:pPr>
    </w:p>
    <w:p w14:paraId="2DCF5782" w14:textId="328FFA98" w:rsidR="0013259A" w:rsidRPr="00DF0BF3" w:rsidRDefault="00B8444F" w:rsidP="00CC57BB">
      <w:pPr>
        <w:rPr>
          <w:bCs/>
        </w:rPr>
      </w:pPr>
      <w:r w:rsidRPr="00DF0BF3">
        <w:rPr>
          <w:b/>
        </w:rPr>
        <w:t xml:space="preserve">Distance </w:t>
      </w:r>
      <w:r w:rsidR="0013259A" w:rsidRPr="00DF0BF3">
        <w:rPr>
          <w:bCs/>
        </w:rPr>
        <w:t>–</w:t>
      </w:r>
      <w:r w:rsidRPr="00DF0BF3">
        <w:rPr>
          <w:bCs/>
        </w:rPr>
        <w:t xml:space="preserve"> </w:t>
      </w:r>
    </w:p>
    <w:p w14:paraId="62BEC723" w14:textId="3115D669" w:rsidR="00CC57BB" w:rsidRPr="00DF0BF3" w:rsidRDefault="00155249" w:rsidP="0013259A">
      <w:pPr>
        <w:ind w:firstLine="720"/>
        <w:rPr>
          <w:bCs/>
        </w:rPr>
      </w:pPr>
      <w:r w:rsidRPr="00DF0BF3">
        <w:rPr>
          <w:bCs/>
        </w:rPr>
        <w:t>Co-</w:t>
      </w:r>
      <w:r w:rsidR="00CC57BB" w:rsidRPr="00DF0BF3">
        <w:rPr>
          <w:bCs/>
        </w:rPr>
        <w:t>Head</w:t>
      </w:r>
      <w:r w:rsidRPr="00DF0BF3">
        <w:rPr>
          <w:bCs/>
        </w:rPr>
        <w:t>s</w:t>
      </w:r>
      <w:r w:rsidR="00CC57BB" w:rsidRPr="00DF0BF3">
        <w:rPr>
          <w:bCs/>
        </w:rPr>
        <w:t xml:space="preserve"> – </w:t>
      </w:r>
      <w:r w:rsidRPr="00DF0BF3">
        <w:rPr>
          <w:bCs/>
        </w:rPr>
        <w:t>Keegan Staats and Cassie Criger</w:t>
      </w:r>
    </w:p>
    <w:p w14:paraId="0208AF98" w14:textId="34DB86E4" w:rsidR="00B8444F" w:rsidRPr="00DF0BF3" w:rsidRDefault="00155249" w:rsidP="0050701A">
      <w:pPr>
        <w:ind w:firstLine="720"/>
        <w:rPr>
          <w:bCs/>
        </w:rPr>
      </w:pPr>
      <w:r w:rsidRPr="00DF0BF3">
        <w:rPr>
          <w:bCs/>
        </w:rPr>
        <w:t>Ass</w:t>
      </w:r>
      <w:r w:rsidR="00907D11" w:rsidRPr="00DF0BF3">
        <w:rPr>
          <w:bCs/>
        </w:rPr>
        <w:t>ociate Head</w:t>
      </w:r>
      <w:r w:rsidRPr="00DF0BF3">
        <w:rPr>
          <w:bCs/>
        </w:rPr>
        <w:t xml:space="preserve"> – Amber Hetzendorf</w:t>
      </w:r>
    </w:p>
    <w:p w14:paraId="682382A7" w14:textId="77777777" w:rsidR="001E1E40" w:rsidRPr="00DF0BF3" w:rsidRDefault="001E1E40" w:rsidP="00336555">
      <w:pPr>
        <w:rPr>
          <w:bCs/>
        </w:rPr>
      </w:pPr>
    </w:p>
    <w:p w14:paraId="4669CDC6" w14:textId="52BE3B09" w:rsidR="0013259A" w:rsidRPr="00DF0BF3" w:rsidRDefault="00B8444F" w:rsidP="00336555">
      <w:pPr>
        <w:rPr>
          <w:bCs/>
        </w:rPr>
      </w:pPr>
      <w:r w:rsidRPr="00DF0BF3">
        <w:rPr>
          <w:b/>
        </w:rPr>
        <w:t xml:space="preserve">Littles </w:t>
      </w:r>
      <w:r w:rsidR="00DA63C9" w:rsidRPr="00DF0BF3">
        <w:rPr>
          <w:bCs/>
        </w:rPr>
        <w:t xml:space="preserve">(Ages </w:t>
      </w:r>
      <w:r w:rsidR="0013259A" w:rsidRPr="00DF0BF3">
        <w:rPr>
          <w:bCs/>
        </w:rPr>
        <w:t>7</w:t>
      </w:r>
      <w:r w:rsidR="00DA63C9" w:rsidRPr="00DF0BF3">
        <w:rPr>
          <w:bCs/>
        </w:rPr>
        <w:t xml:space="preserve"> through 9) </w:t>
      </w:r>
      <w:r w:rsidR="0013259A" w:rsidRPr="00DF0BF3">
        <w:rPr>
          <w:bCs/>
        </w:rPr>
        <w:t>–</w:t>
      </w:r>
      <w:r w:rsidRPr="00DF0BF3">
        <w:rPr>
          <w:bCs/>
        </w:rPr>
        <w:t xml:space="preserve"> </w:t>
      </w:r>
    </w:p>
    <w:p w14:paraId="7BB79C35" w14:textId="588D790D" w:rsidR="00CC57BB" w:rsidRPr="00DF0BF3" w:rsidRDefault="00907D11" w:rsidP="0013259A">
      <w:pPr>
        <w:ind w:firstLine="720"/>
        <w:rPr>
          <w:bCs/>
        </w:rPr>
      </w:pPr>
      <w:r w:rsidRPr="00DF0BF3">
        <w:rPr>
          <w:bCs/>
        </w:rPr>
        <w:t>Co-Heads</w:t>
      </w:r>
      <w:r w:rsidR="00DA63C9" w:rsidRPr="00DF0BF3">
        <w:rPr>
          <w:bCs/>
        </w:rPr>
        <w:t xml:space="preserve"> </w:t>
      </w:r>
      <w:r w:rsidRPr="00DF0BF3">
        <w:rPr>
          <w:bCs/>
        </w:rPr>
        <w:t>– Darla Hedstrom and Kim Diaz</w:t>
      </w:r>
    </w:p>
    <w:p w14:paraId="110ED29E" w14:textId="77777777" w:rsidR="001E1E40" w:rsidRPr="00DF0BF3" w:rsidRDefault="001E1E40" w:rsidP="00907D11">
      <w:pPr>
        <w:rPr>
          <w:bCs/>
        </w:rPr>
      </w:pPr>
    </w:p>
    <w:p w14:paraId="5BF56668" w14:textId="2772487D" w:rsidR="0013259A" w:rsidRPr="00DF0BF3" w:rsidRDefault="00B8444F" w:rsidP="00907D11">
      <w:pPr>
        <w:rPr>
          <w:bCs/>
        </w:rPr>
      </w:pPr>
      <w:r w:rsidRPr="00DF0BF3">
        <w:rPr>
          <w:b/>
        </w:rPr>
        <w:t>Hurdles</w:t>
      </w:r>
      <w:r w:rsidRPr="00DF0BF3">
        <w:rPr>
          <w:bCs/>
        </w:rPr>
        <w:t xml:space="preserve"> </w:t>
      </w:r>
      <w:r w:rsidR="0013259A" w:rsidRPr="00DF0BF3">
        <w:rPr>
          <w:bCs/>
        </w:rPr>
        <w:t>–</w:t>
      </w:r>
      <w:r w:rsidRPr="00DF0BF3">
        <w:rPr>
          <w:bCs/>
        </w:rPr>
        <w:t xml:space="preserve"> </w:t>
      </w:r>
    </w:p>
    <w:p w14:paraId="72FFBF43" w14:textId="38BD9477" w:rsidR="004222F5" w:rsidRPr="00DF0BF3" w:rsidRDefault="00907D11" w:rsidP="0013259A">
      <w:pPr>
        <w:ind w:firstLine="720"/>
        <w:rPr>
          <w:bCs/>
        </w:rPr>
      </w:pPr>
      <w:r w:rsidRPr="00DF0BF3">
        <w:rPr>
          <w:bCs/>
        </w:rPr>
        <w:t>Head – Tom Allen</w:t>
      </w:r>
      <w:r w:rsidR="001E1E40" w:rsidRPr="00DF0BF3">
        <w:rPr>
          <w:bCs/>
        </w:rPr>
        <w:t xml:space="preserve"> ( </w:t>
      </w:r>
      <w:hyperlink r:id="rId21" w:history="1">
        <w:r w:rsidR="001E1E40" w:rsidRPr="00DF0BF3">
          <w:rPr>
            <w:rStyle w:val="Hyperlink"/>
            <w:bCs/>
          </w:rPr>
          <w:t>youthhurdles@shockertrackclub.com</w:t>
        </w:r>
      </w:hyperlink>
      <w:r w:rsidR="001E1E40" w:rsidRPr="00DF0BF3">
        <w:rPr>
          <w:bCs/>
        </w:rPr>
        <w:t xml:space="preserve"> )</w:t>
      </w:r>
    </w:p>
    <w:p w14:paraId="0423B050" w14:textId="618AAC2D" w:rsidR="00336555" w:rsidRPr="00DF0BF3" w:rsidRDefault="004222F5" w:rsidP="004222F5">
      <w:pPr>
        <w:ind w:firstLine="720"/>
        <w:rPr>
          <w:bCs/>
        </w:rPr>
      </w:pPr>
      <w:r w:rsidRPr="00DF0BF3">
        <w:rPr>
          <w:bCs/>
        </w:rPr>
        <w:t xml:space="preserve">Associate Head - </w:t>
      </w:r>
      <w:r w:rsidR="00336555" w:rsidRPr="00DF0BF3">
        <w:rPr>
          <w:bCs/>
        </w:rPr>
        <w:t>Jaleel Montgomery</w:t>
      </w:r>
      <w:r w:rsidR="002049C5" w:rsidRPr="00DF0BF3">
        <w:rPr>
          <w:bCs/>
        </w:rPr>
        <w:t xml:space="preserve"> </w:t>
      </w:r>
    </w:p>
    <w:bookmarkEnd w:id="2"/>
    <w:bookmarkEnd w:id="3"/>
    <w:p w14:paraId="60131366" w14:textId="77777777" w:rsidR="001E1E40" w:rsidRPr="00DF0BF3" w:rsidRDefault="001E1E40" w:rsidP="00B80DB6">
      <w:pPr>
        <w:rPr>
          <w:bCs/>
        </w:rPr>
      </w:pPr>
    </w:p>
    <w:p w14:paraId="30155109" w14:textId="77777777" w:rsidR="0013259A" w:rsidRPr="00DF0BF3" w:rsidRDefault="00B8444F" w:rsidP="00B80DB6">
      <w:pPr>
        <w:rPr>
          <w:bCs/>
        </w:rPr>
      </w:pPr>
      <w:r w:rsidRPr="00DF0BF3">
        <w:rPr>
          <w:b/>
        </w:rPr>
        <w:t>Horizontal Jumps</w:t>
      </w:r>
      <w:r w:rsidRPr="00DF0BF3">
        <w:rPr>
          <w:bCs/>
        </w:rPr>
        <w:t xml:space="preserve"> </w:t>
      </w:r>
      <w:r w:rsidR="00DA63C9" w:rsidRPr="00DF0BF3">
        <w:rPr>
          <w:bCs/>
        </w:rPr>
        <w:t>–</w:t>
      </w:r>
      <w:r w:rsidRPr="00DF0BF3">
        <w:rPr>
          <w:bCs/>
        </w:rPr>
        <w:t xml:space="preserve"> </w:t>
      </w:r>
    </w:p>
    <w:p w14:paraId="0B1FB2E7" w14:textId="665398AF" w:rsidR="00B80DB6" w:rsidRPr="00DF0BF3" w:rsidRDefault="00907D11" w:rsidP="0013259A">
      <w:pPr>
        <w:ind w:firstLine="720"/>
        <w:rPr>
          <w:bCs/>
        </w:rPr>
      </w:pPr>
      <w:r w:rsidRPr="00DF0BF3">
        <w:rPr>
          <w:bCs/>
        </w:rPr>
        <w:t>Head</w:t>
      </w:r>
      <w:r w:rsidR="00DA63C9" w:rsidRPr="00DF0BF3">
        <w:rPr>
          <w:bCs/>
        </w:rPr>
        <w:t xml:space="preserve"> </w:t>
      </w:r>
      <w:r w:rsidRPr="00DF0BF3">
        <w:rPr>
          <w:bCs/>
        </w:rPr>
        <w:t>– Michael Draut</w:t>
      </w:r>
      <w:r w:rsidR="001E1E40" w:rsidRPr="00DF0BF3">
        <w:rPr>
          <w:bCs/>
        </w:rPr>
        <w:t xml:space="preserve"> ( </w:t>
      </w:r>
      <w:hyperlink r:id="rId22" w:history="1">
        <w:r w:rsidR="001E1E40" w:rsidRPr="00DF0BF3">
          <w:rPr>
            <w:rStyle w:val="Hyperlink"/>
            <w:bCs/>
          </w:rPr>
          <w:t>youthjumps@shockertrackclub.com</w:t>
        </w:r>
      </w:hyperlink>
      <w:r w:rsidR="001E1E40" w:rsidRPr="00DF0BF3">
        <w:rPr>
          <w:bCs/>
        </w:rPr>
        <w:t xml:space="preserve"> )</w:t>
      </w:r>
    </w:p>
    <w:p w14:paraId="1CE99FED" w14:textId="47D89D58" w:rsidR="00907D11" w:rsidRPr="00DF0BF3" w:rsidRDefault="00907D11" w:rsidP="00B80DB6">
      <w:pPr>
        <w:rPr>
          <w:bCs/>
        </w:rPr>
      </w:pPr>
      <w:r w:rsidRPr="00DF0BF3">
        <w:rPr>
          <w:bCs/>
        </w:rPr>
        <w:tab/>
        <w:t>Associate Head – Cedric Shell</w:t>
      </w:r>
    </w:p>
    <w:p w14:paraId="57B2D6EE" w14:textId="77777777" w:rsidR="001E1E40" w:rsidRPr="00DF0BF3" w:rsidRDefault="001E1E40" w:rsidP="00B80DB6">
      <w:pPr>
        <w:rPr>
          <w:bCs/>
        </w:rPr>
      </w:pPr>
    </w:p>
    <w:p w14:paraId="73F10AE6" w14:textId="766D9EFC" w:rsidR="0013259A" w:rsidRPr="00DF0BF3" w:rsidRDefault="00B8444F" w:rsidP="00B80DB6">
      <w:pPr>
        <w:rPr>
          <w:bCs/>
        </w:rPr>
      </w:pPr>
      <w:r w:rsidRPr="00DF0BF3">
        <w:rPr>
          <w:b/>
        </w:rPr>
        <w:t>High Jump</w:t>
      </w:r>
      <w:r w:rsidRPr="00DF0BF3">
        <w:rPr>
          <w:bCs/>
        </w:rPr>
        <w:t xml:space="preserve"> </w:t>
      </w:r>
      <w:r w:rsidR="0013259A" w:rsidRPr="00DF0BF3">
        <w:rPr>
          <w:bCs/>
        </w:rPr>
        <w:t>–</w:t>
      </w:r>
      <w:r w:rsidRPr="00DF0BF3">
        <w:rPr>
          <w:bCs/>
        </w:rPr>
        <w:t xml:space="preserve"> </w:t>
      </w:r>
    </w:p>
    <w:p w14:paraId="49CA2D4B" w14:textId="3CD2897B" w:rsidR="00907D11" w:rsidRPr="00DF0BF3" w:rsidRDefault="00907D11" w:rsidP="0013259A">
      <w:pPr>
        <w:ind w:firstLine="720"/>
        <w:rPr>
          <w:bCs/>
        </w:rPr>
      </w:pPr>
      <w:r w:rsidRPr="00DF0BF3">
        <w:rPr>
          <w:bCs/>
        </w:rPr>
        <w:t>Head– Michael Draut</w:t>
      </w:r>
    </w:p>
    <w:p w14:paraId="403EED09" w14:textId="77777777" w:rsidR="001E1E40" w:rsidRPr="00DF0BF3" w:rsidRDefault="001E1E40" w:rsidP="00907D11">
      <w:pPr>
        <w:rPr>
          <w:bCs/>
          <w:noProof/>
        </w:rPr>
      </w:pPr>
    </w:p>
    <w:p w14:paraId="4E9A469C" w14:textId="77777777" w:rsidR="0013259A" w:rsidRPr="00DF0BF3" w:rsidRDefault="00B8444F" w:rsidP="00907D11">
      <w:pPr>
        <w:rPr>
          <w:bCs/>
          <w:noProof/>
        </w:rPr>
      </w:pPr>
      <w:r w:rsidRPr="00DF0BF3">
        <w:rPr>
          <w:b/>
          <w:noProof/>
        </w:rPr>
        <w:t>Throws</w:t>
      </w:r>
      <w:r w:rsidRPr="00DF0BF3">
        <w:rPr>
          <w:bCs/>
          <w:noProof/>
        </w:rPr>
        <w:t xml:space="preserve"> </w:t>
      </w:r>
      <w:r w:rsidR="00C0411B" w:rsidRPr="00DF0BF3">
        <w:rPr>
          <w:bCs/>
          <w:noProof/>
        </w:rPr>
        <w:t>–</w:t>
      </w:r>
      <w:r w:rsidRPr="00DF0BF3">
        <w:rPr>
          <w:bCs/>
          <w:noProof/>
        </w:rPr>
        <w:t xml:space="preserve"> </w:t>
      </w:r>
    </w:p>
    <w:p w14:paraId="7928EB44" w14:textId="667917FE" w:rsidR="002049C5" w:rsidRPr="00DF0BF3" w:rsidRDefault="00907D11" w:rsidP="0013259A">
      <w:pPr>
        <w:ind w:firstLine="720"/>
        <w:rPr>
          <w:bCs/>
          <w:noProof/>
        </w:rPr>
      </w:pPr>
      <w:r w:rsidRPr="00DF0BF3">
        <w:rPr>
          <w:bCs/>
          <w:noProof/>
        </w:rPr>
        <w:t>Head</w:t>
      </w:r>
      <w:r w:rsidR="00C0411B" w:rsidRPr="00DF0BF3">
        <w:rPr>
          <w:bCs/>
          <w:noProof/>
        </w:rPr>
        <w:t xml:space="preserve"> </w:t>
      </w:r>
      <w:r w:rsidRPr="00DF0BF3">
        <w:rPr>
          <w:bCs/>
          <w:noProof/>
        </w:rPr>
        <w:t xml:space="preserve">- </w:t>
      </w:r>
      <w:r w:rsidR="002049C5" w:rsidRPr="00DF0BF3">
        <w:rPr>
          <w:bCs/>
          <w:noProof/>
        </w:rPr>
        <w:t>Lexie Reece</w:t>
      </w:r>
      <w:r w:rsidR="001E1E40" w:rsidRPr="00DF0BF3">
        <w:rPr>
          <w:bCs/>
          <w:noProof/>
        </w:rPr>
        <w:t xml:space="preserve"> ( </w:t>
      </w:r>
      <w:hyperlink r:id="rId23" w:history="1">
        <w:r w:rsidR="001E1E40" w:rsidRPr="00DF0BF3">
          <w:rPr>
            <w:rStyle w:val="Hyperlink"/>
            <w:bCs/>
            <w:noProof/>
          </w:rPr>
          <w:t>youththrows@shockertrackclub.com</w:t>
        </w:r>
      </w:hyperlink>
      <w:r w:rsidR="001E1E40" w:rsidRPr="00DF0BF3">
        <w:rPr>
          <w:bCs/>
          <w:noProof/>
        </w:rPr>
        <w:t xml:space="preserve"> ) </w:t>
      </w:r>
    </w:p>
    <w:p w14:paraId="45A825C7" w14:textId="77777777" w:rsidR="001E1E40" w:rsidRPr="00DF0BF3" w:rsidRDefault="001E1E40" w:rsidP="004222F5">
      <w:pPr>
        <w:rPr>
          <w:bCs/>
          <w:noProof/>
        </w:rPr>
      </w:pPr>
    </w:p>
    <w:p w14:paraId="311E7F75" w14:textId="4CC639C1" w:rsidR="0013259A" w:rsidRPr="00DF0BF3" w:rsidRDefault="00B8444F" w:rsidP="004222F5">
      <w:pPr>
        <w:rPr>
          <w:bCs/>
          <w:noProof/>
        </w:rPr>
      </w:pPr>
      <w:r w:rsidRPr="00DF0BF3">
        <w:rPr>
          <w:b/>
          <w:noProof/>
        </w:rPr>
        <w:t>Pole Vault</w:t>
      </w:r>
      <w:r w:rsidRPr="00DF0BF3">
        <w:rPr>
          <w:bCs/>
          <w:noProof/>
        </w:rPr>
        <w:t xml:space="preserve"> </w:t>
      </w:r>
      <w:r w:rsidR="0013259A" w:rsidRPr="00DF0BF3">
        <w:rPr>
          <w:bCs/>
          <w:noProof/>
        </w:rPr>
        <w:t>–</w:t>
      </w:r>
      <w:r w:rsidRPr="00DF0BF3">
        <w:rPr>
          <w:bCs/>
          <w:noProof/>
        </w:rPr>
        <w:t xml:space="preserve"> </w:t>
      </w:r>
    </w:p>
    <w:p w14:paraId="55B1909C" w14:textId="0F93B8A0" w:rsidR="009211B6" w:rsidRPr="00DF0BF3" w:rsidRDefault="004222F5" w:rsidP="0013259A">
      <w:pPr>
        <w:ind w:firstLine="720"/>
        <w:rPr>
          <w:bCs/>
          <w:noProof/>
        </w:rPr>
      </w:pPr>
      <w:r w:rsidRPr="00DF0BF3">
        <w:rPr>
          <w:bCs/>
          <w:noProof/>
        </w:rPr>
        <w:t xml:space="preserve">Co-Heads- </w:t>
      </w:r>
      <w:r w:rsidR="002049C5" w:rsidRPr="00DF0BF3">
        <w:rPr>
          <w:bCs/>
          <w:noProof/>
        </w:rPr>
        <w:t xml:space="preserve">Paul Wagoner, </w:t>
      </w:r>
      <w:r w:rsidRPr="00DF0BF3">
        <w:rPr>
          <w:bCs/>
          <w:noProof/>
        </w:rPr>
        <w:t>R</w:t>
      </w:r>
      <w:r w:rsidR="002049C5" w:rsidRPr="00DF0BF3">
        <w:rPr>
          <w:bCs/>
          <w:noProof/>
        </w:rPr>
        <w:t>yan Barkdull</w:t>
      </w:r>
      <w:r w:rsidR="00C0411B" w:rsidRPr="00DF0BF3">
        <w:rPr>
          <w:bCs/>
          <w:noProof/>
        </w:rPr>
        <w:t xml:space="preserve"> and </w:t>
      </w:r>
      <w:r w:rsidR="002049C5" w:rsidRPr="00DF0BF3">
        <w:rPr>
          <w:bCs/>
          <w:noProof/>
        </w:rPr>
        <w:t>Andrew Brown</w:t>
      </w:r>
    </w:p>
    <w:p w14:paraId="1512954C" w14:textId="0201EAF6" w:rsidR="00B5478E" w:rsidRPr="00DF0BF3" w:rsidRDefault="00B5478E" w:rsidP="004222F5">
      <w:pPr>
        <w:rPr>
          <w:rFonts w:asciiTheme="majorHAnsi" w:hAnsiTheme="majorHAnsi" w:cstheme="majorHAnsi"/>
          <w:bCs/>
          <w:noProof/>
        </w:rPr>
      </w:pPr>
    </w:p>
    <w:p w14:paraId="1FDBB365" w14:textId="603CE2AA" w:rsidR="00B5478E" w:rsidRPr="00DF0BF3" w:rsidRDefault="00B5478E" w:rsidP="00B5478E">
      <w:pPr>
        <w:rPr>
          <w:noProof/>
        </w:rPr>
      </w:pPr>
    </w:p>
    <w:p w14:paraId="1AD08AD2" w14:textId="4D6A65D1" w:rsidR="00DA63C9" w:rsidRPr="00DF0BF3" w:rsidRDefault="00DA63C9" w:rsidP="00B5478E">
      <w:pPr>
        <w:rPr>
          <w:noProof/>
        </w:rPr>
      </w:pPr>
    </w:p>
    <w:p w14:paraId="05D0E05E" w14:textId="393C16AB" w:rsidR="00DA63C9" w:rsidRDefault="00DA63C9" w:rsidP="00B5478E">
      <w:pPr>
        <w:rPr>
          <w:noProof/>
          <w:sz w:val="20"/>
          <w:szCs w:val="20"/>
        </w:rPr>
      </w:pPr>
    </w:p>
    <w:p w14:paraId="29B6671A" w14:textId="77777777" w:rsidR="001E1E40" w:rsidRPr="007454D4" w:rsidRDefault="001E1E40" w:rsidP="00B5478E">
      <w:pPr>
        <w:rPr>
          <w:noProof/>
          <w:sz w:val="20"/>
          <w:szCs w:val="20"/>
        </w:rPr>
      </w:pPr>
    </w:p>
    <w:p w14:paraId="7D019DD9" w14:textId="77777777" w:rsidR="00A52EAD" w:rsidRDefault="00A52EAD" w:rsidP="00A52EAD">
      <w:pPr>
        <w:jc w:val="center"/>
        <w:rPr>
          <w:rFonts w:ascii="Arial Black" w:hAnsi="Arial Black"/>
          <w:noProof/>
          <w:sz w:val="32"/>
          <w:szCs w:val="32"/>
        </w:rPr>
      </w:pPr>
      <w:r>
        <w:rPr>
          <w:noProof/>
        </w:rPr>
        <w:lastRenderedPageBreak/>
        <w:drawing>
          <wp:inline distT="0" distB="0" distL="0" distR="0" wp14:anchorId="10E4E556" wp14:editId="383ED714">
            <wp:extent cx="611717" cy="627009"/>
            <wp:effectExtent l="0" t="0" r="0" b="8255"/>
            <wp:docPr id="5"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35" cy="627438"/>
                    </a:xfrm>
                    <a:prstGeom prst="rect">
                      <a:avLst/>
                    </a:prstGeom>
                    <a:noFill/>
                    <a:ln>
                      <a:noFill/>
                    </a:ln>
                  </pic:spPr>
                </pic:pic>
              </a:graphicData>
            </a:graphic>
          </wp:inline>
        </w:drawing>
      </w:r>
    </w:p>
    <w:p w14:paraId="3FE84596" w14:textId="55C1A261" w:rsidR="0041280E" w:rsidRDefault="00A52EAD" w:rsidP="0041280E">
      <w:pPr>
        <w:jc w:val="center"/>
        <w:rPr>
          <w:b/>
          <w:noProof/>
          <w:sz w:val="28"/>
          <w:szCs w:val="28"/>
        </w:rPr>
      </w:pPr>
      <w:r>
        <w:rPr>
          <w:b/>
          <w:noProof/>
          <w:sz w:val="28"/>
          <w:szCs w:val="28"/>
        </w:rPr>
        <w:t>202</w:t>
      </w:r>
      <w:r w:rsidR="00680195">
        <w:rPr>
          <w:b/>
          <w:noProof/>
          <w:sz w:val="28"/>
          <w:szCs w:val="28"/>
        </w:rPr>
        <w:t>1</w:t>
      </w:r>
      <w:r w:rsidR="003B4023">
        <w:rPr>
          <w:b/>
          <w:noProof/>
          <w:sz w:val="28"/>
          <w:szCs w:val="28"/>
        </w:rPr>
        <w:t>-2022</w:t>
      </w:r>
      <w:r>
        <w:rPr>
          <w:b/>
          <w:noProof/>
          <w:sz w:val="28"/>
          <w:szCs w:val="28"/>
        </w:rPr>
        <w:t xml:space="preserve"> </w:t>
      </w:r>
      <w:r w:rsidRPr="00981E87">
        <w:rPr>
          <w:b/>
          <w:noProof/>
          <w:sz w:val="28"/>
          <w:szCs w:val="28"/>
        </w:rPr>
        <w:t>Shoc</w:t>
      </w:r>
      <w:r>
        <w:rPr>
          <w:b/>
          <w:noProof/>
          <w:sz w:val="28"/>
          <w:szCs w:val="28"/>
        </w:rPr>
        <w:t xml:space="preserve">ker Track Club Youth </w:t>
      </w:r>
      <w:r w:rsidR="003B4023">
        <w:rPr>
          <w:b/>
          <w:noProof/>
          <w:sz w:val="28"/>
          <w:szCs w:val="28"/>
        </w:rPr>
        <w:t>IN</w:t>
      </w:r>
      <w:r w:rsidRPr="00981E87">
        <w:rPr>
          <w:b/>
          <w:noProof/>
          <w:sz w:val="28"/>
          <w:szCs w:val="28"/>
        </w:rPr>
        <w:t>door Team</w:t>
      </w:r>
    </w:p>
    <w:p w14:paraId="194B68D6" w14:textId="20822D0C" w:rsidR="00A52EAD" w:rsidRDefault="0041280E" w:rsidP="0041280E">
      <w:pPr>
        <w:jc w:val="center"/>
        <w:rPr>
          <w:b/>
          <w:sz w:val="28"/>
          <w:szCs w:val="28"/>
        </w:rPr>
      </w:pPr>
      <w:r w:rsidRPr="00092A54">
        <w:rPr>
          <w:b/>
          <w:sz w:val="28"/>
          <w:szCs w:val="28"/>
        </w:rPr>
        <w:t>TRACK MEETS</w:t>
      </w:r>
      <w:r>
        <w:rPr>
          <w:b/>
          <w:sz w:val="28"/>
          <w:szCs w:val="28"/>
        </w:rPr>
        <w:t xml:space="preserve"> </w:t>
      </w:r>
      <w:r w:rsidR="007454D4">
        <w:rPr>
          <w:b/>
          <w:sz w:val="28"/>
          <w:szCs w:val="28"/>
        </w:rPr>
        <w:t xml:space="preserve">- </w:t>
      </w:r>
      <w:r>
        <w:rPr>
          <w:b/>
          <w:sz w:val="28"/>
          <w:szCs w:val="28"/>
        </w:rPr>
        <w:t>GENERAL INFORMATION</w:t>
      </w:r>
    </w:p>
    <w:p w14:paraId="3380999E" w14:textId="77777777" w:rsidR="0041280E" w:rsidRPr="009A30F6" w:rsidRDefault="0041280E" w:rsidP="0041280E">
      <w:pPr>
        <w:jc w:val="center"/>
        <w:rPr>
          <w:b/>
          <w:sz w:val="16"/>
          <w:szCs w:val="16"/>
        </w:rPr>
      </w:pPr>
    </w:p>
    <w:p w14:paraId="6F821391" w14:textId="5F25D6C7" w:rsidR="007454D4" w:rsidRPr="007454D4" w:rsidRDefault="007454D4" w:rsidP="00680195">
      <w:pPr>
        <w:rPr>
          <w:rFonts w:asciiTheme="majorHAnsi" w:eastAsia="Times New Roman" w:hAnsiTheme="majorHAnsi" w:cstheme="majorHAnsi"/>
          <w:b/>
          <w:bCs/>
          <w:color w:val="222222"/>
          <w:sz w:val="20"/>
          <w:szCs w:val="20"/>
        </w:rPr>
      </w:pPr>
      <w:r w:rsidRPr="007454D4">
        <w:rPr>
          <w:rFonts w:asciiTheme="majorHAnsi" w:eastAsia="Times New Roman" w:hAnsiTheme="majorHAnsi" w:cstheme="majorHAnsi"/>
          <w:b/>
          <w:bCs/>
          <w:color w:val="222222"/>
          <w:sz w:val="20"/>
          <w:szCs w:val="20"/>
        </w:rPr>
        <w:t xml:space="preserve">General Information – </w:t>
      </w:r>
    </w:p>
    <w:p w14:paraId="0ACE929E" w14:textId="562E9AF1" w:rsidR="00680195" w:rsidRPr="00674B0A" w:rsidRDefault="00680195" w:rsidP="00680195">
      <w:pPr>
        <w:rPr>
          <w:sz w:val="20"/>
          <w:szCs w:val="20"/>
        </w:rPr>
      </w:pPr>
      <w:r w:rsidRPr="00674B0A">
        <w:rPr>
          <w:rFonts w:asciiTheme="majorHAnsi" w:eastAsia="Times New Roman" w:hAnsiTheme="majorHAnsi" w:cstheme="majorHAnsi"/>
          <w:color w:val="222222"/>
          <w:sz w:val="20"/>
          <w:szCs w:val="20"/>
        </w:rPr>
        <w:t xml:space="preserve">Participation in track meets is voluntary and at the expense of the athlete/parent unless noted otherwise. </w:t>
      </w:r>
      <w:r w:rsidRPr="00674B0A">
        <w:rPr>
          <w:sz w:val="20"/>
          <w:szCs w:val="20"/>
        </w:rPr>
        <w:t xml:space="preserve">Your child can participate in any, or all, of the meets. </w:t>
      </w:r>
      <w:r w:rsidR="0073354C">
        <w:rPr>
          <w:rFonts w:asciiTheme="majorHAnsi" w:hAnsiTheme="majorHAnsi" w:cstheme="majorHAnsi"/>
          <w:color w:val="222222"/>
          <w:sz w:val="20"/>
          <w:szCs w:val="20"/>
        </w:rPr>
        <w:t xml:space="preserve">Typically, 4-6 meets are available with some having a specific age range for participation. Some travel is required.  </w:t>
      </w:r>
      <w:r w:rsidRPr="00674B0A">
        <w:rPr>
          <w:rFonts w:asciiTheme="majorHAnsi" w:eastAsia="Times New Roman" w:hAnsiTheme="majorHAnsi" w:cstheme="majorHAnsi"/>
          <w:color w:val="222222"/>
          <w:sz w:val="20"/>
          <w:szCs w:val="20"/>
        </w:rPr>
        <w:t>Some meets require athletes to verify their birthdate with their birth certificate and</w:t>
      </w:r>
      <w:r w:rsidR="00190A20">
        <w:rPr>
          <w:rFonts w:asciiTheme="majorHAnsi" w:eastAsia="Times New Roman" w:hAnsiTheme="majorHAnsi" w:cstheme="majorHAnsi"/>
          <w:color w:val="222222"/>
          <w:sz w:val="20"/>
          <w:szCs w:val="20"/>
        </w:rPr>
        <w:t>/or</w:t>
      </w:r>
      <w:r w:rsidRPr="00674B0A">
        <w:rPr>
          <w:rFonts w:asciiTheme="majorHAnsi" w:eastAsia="Times New Roman" w:hAnsiTheme="majorHAnsi" w:cstheme="majorHAnsi"/>
          <w:color w:val="222222"/>
          <w:sz w:val="20"/>
          <w:szCs w:val="20"/>
        </w:rPr>
        <w:t xml:space="preserve"> have a USATF membership </w:t>
      </w:r>
      <w:r w:rsidRPr="00B80DB6">
        <w:rPr>
          <w:rFonts w:asciiTheme="majorHAnsi" w:eastAsia="Times New Roman" w:hAnsiTheme="majorHAnsi" w:cstheme="majorHAnsi"/>
          <w:i/>
          <w:iCs/>
          <w:color w:val="222222"/>
          <w:sz w:val="20"/>
          <w:szCs w:val="20"/>
        </w:rPr>
        <w:t xml:space="preserve">(purchase for $25 at </w:t>
      </w:r>
      <w:hyperlink r:id="rId24" w:history="1">
        <w:r w:rsidRPr="00B80DB6">
          <w:rPr>
            <w:rStyle w:val="Hyperlink"/>
            <w:rFonts w:asciiTheme="majorHAnsi" w:eastAsia="Times New Roman" w:hAnsiTheme="majorHAnsi" w:cstheme="majorHAnsi"/>
            <w:i/>
            <w:iCs/>
            <w:sz w:val="20"/>
            <w:szCs w:val="20"/>
          </w:rPr>
          <w:t>www.usatf.org</w:t>
        </w:r>
      </w:hyperlink>
      <w:r w:rsidRPr="00B80DB6">
        <w:rPr>
          <w:rFonts w:asciiTheme="majorHAnsi" w:eastAsia="Times New Roman" w:hAnsiTheme="majorHAnsi" w:cstheme="majorHAnsi"/>
          <w:i/>
          <w:iCs/>
          <w:color w:val="222222"/>
          <w:sz w:val="20"/>
          <w:szCs w:val="20"/>
        </w:rPr>
        <w:t xml:space="preserve"> </w:t>
      </w:r>
      <w:r w:rsidR="00B80DB6" w:rsidRPr="00B80DB6">
        <w:rPr>
          <w:rFonts w:asciiTheme="majorHAnsi" w:eastAsia="Times New Roman" w:hAnsiTheme="majorHAnsi" w:cstheme="majorHAnsi"/>
          <w:i/>
          <w:iCs/>
          <w:color w:val="222222"/>
          <w:sz w:val="20"/>
          <w:szCs w:val="20"/>
        </w:rPr>
        <w:t>and a</w:t>
      </w:r>
      <w:r w:rsidRPr="00B80DB6">
        <w:rPr>
          <w:i/>
          <w:iCs/>
          <w:sz w:val="20"/>
          <w:szCs w:val="20"/>
        </w:rPr>
        <w:t>ssign your child to Club 28-4080</w:t>
      </w:r>
      <w:r w:rsidRPr="00674B0A">
        <w:rPr>
          <w:i/>
          <w:sz w:val="20"/>
          <w:szCs w:val="20"/>
        </w:rPr>
        <w:t>)</w:t>
      </w:r>
      <w:r>
        <w:rPr>
          <w:i/>
          <w:sz w:val="20"/>
          <w:szCs w:val="20"/>
        </w:rPr>
        <w:t xml:space="preserve">.  </w:t>
      </w:r>
      <w:r>
        <w:rPr>
          <w:sz w:val="20"/>
          <w:szCs w:val="20"/>
        </w:rPr>
        <w:t xml:space="preserve">If </w:t>
      </w:r>
      <w:r w:rsidR="00AB6B53">
        <w:rPr>
          <w:sz w:val="20"/>
          <w:szCs w:val="20"/>
        </w:rPr>
        <w:t>necessary,</w:t>
      </w:r>
      <w:r>
        <w:rPr>
          <w:sz w:val="20"/>
          <w:szCs w:val="20"/>
        </w:rPr>
        <w:t xml:space="preserve"> p</w:t>
      </w:r>
      <w:r w:rsidRPr="00674B0A">
        <w:rPr>
          <w:sz w:val="20"/>
          <w:szCs w:val="20"/>
        </w:rPr>
        <w:t xml:space="preserve">arents must forward a scanned copy of your child’s birth certificate to </w:t>
      </w:r>
      <w:hyperlink r:id="rId25" w:history="1">
        <w:r w:rsidRPr="00674B0A">
          <w:rPr>
            <w:rStyle w:val="Hyperlink"/>
            <w:sz w:val="20"/>
            <w:szCs w:val="20"/>
          </w:rPr>
          <w:t>youth@missourivalley.usatf.org</w:t>
        </w:r>
      </w:hyperlink>
    </w:p>
    <w:p w14:paraId="31DB719E" w14:textId="6617861A" w:rsidR="00680195" w:rsidRDefault="00680195" w:rsidP="00680195">
      <w:pPr>
        <w:rPr>
          <w:b/>
          <w:sz w:val="20"/>
          <w:szCs w:val="20"/>
        </w:rPr>
      </w:pPr>
    </w:p>
    <w:p w14:paraId="4344A155" w14:textId="59469939" w:rsidR="007454D4" w:rsidRDefault="007454D4" w:rsidP="00680195">
      <w:pPr>
        <w:rPr>
          <w:b/>
          <w:sz w:val="20"/>
          <w:szCs w:val="20"/>
        </w:rPr>
      </w:pPr>
      <w:r>
        <w:rPr>
          <w:b/>
          <w:sz w:val="20"/>
          <w:szCs w:val="20"/>
        </w:rPr>
        <w:t>Track Meet Registration –</w:t>
      </w:r>
    </w:p>
    <w:p w14:paraId="4DA3C4D8" w14:textId="423A86A2" w:rsidR="00680195" w:rsidRDefault="00680195" w:rsidP="00680195">
      <w:pPr>
        <w:rPr>
          <w:sz w:val="20"/>
          <w:szCs w:val="20"/>
        </w:rPr>
      </w:pPr>
      <w:r w:rsidRPr="00AB6B53">
        <w:rPr>
          <w:bCs/>
          <w:sz w:val="20"/>
          <w:szCs w:val="20"/>
        </w:rPr>
        <w:t>STC Youth</w:t>
      </w:r>
      <w:r w:rsidRPr="00674B0A">
        <w:rPr>
          <w:sz w:val="20"/>
          <w:szCs w:val="20"/>
        </w:rPr>
        <w:t xml:space="preserve"> Team Leadership WILL formally AND officially register your child(ren) for the meets listed UNLESS we are unable to do so. In such situations that will be clearly communicated to parents via email.  </w:t>
      </w:r>
    </w:p>
    <w:p w14:paraId="5A4BDC7A" w14:textId="2B56162E" w:rsidR="00F95B4C" w:rsidRDefault="00F95B4C" w:rsidP="00680195">
      <w:pPr>
        <w:rPr>
          <w:sz w:val="20"/>
          <w:szCs w:val="20"/>
        </w:rPr>
      </w:pPr>
    </w:p>
    <w:p w14:paraId="5613FC8D" w14:textId="77777777" w:rsidR="009A30F6" w:rsidRPr="007454D4" w:rsidRDefault="009A30F6" w:rsidP="009A30F6">
      <w:pPr>
        <w:rPr>
          <w:b/>
          <w:bCs/>
          <w:sz w:val="20"/>
          <w:szCs w:val="20"/>
        </w:rPr>
      </w:pPr>
      <w:r w:rsidRPr="007454D4">
        <w:rPr>
          <w:b/>
          <w:bCs/>
          <w:sz w:val="20"/>
          <w:szCs w:val="20"/>
        </w:rPr>
        <w:t>Track Meet Costs –</w:t>
      </w:r>
    </w:p>
    <w:p w14:paraId="57CCA123" w14:textId="77777777" w:rsidR="009A30F6" w:rsidRPr="00674B0A" w:rsidRDefault="009A30F6" w:rsidP="009A30F6">
      <w:pPr>
        <w:rPr>
          <w:i/>
          <w:iCs/>
          <w:sz w:val="20"/>
          <w:szCs w:val="20"/>
        </w:rPr>
      </w:pPr>
      <w:r w:rsidRPr="00674B0A">
        <w:rPr>
          <w:sz w:val="20"/>
          <w:szCs w:val="20"/>
        </w:rPr>
        <w:t>The cost of each track meet typically ranges from $10.00 to $</w:t>
      </w:r>
      <w:r>
        <w:rPr>
          <w:sz w:val="20"/>
          <w:szCs w:val="20"/>
        </w:rPr>
        <w:t>2</w:t>
      </w:r>
      <w:r w:rsidRPr="00674B0A">
        <w:rPr>
          <w:sz w:val="20"/>
          <w:szCs w:val="20"/>
        </w:rPr>
        <w:t>5.00</w:t>
      </w:r>
      <w:r>
        <w:rPr>
          <w:sz w:val="20"/>
          <w:szCs w:val="20"/>
        </w:rPr>
        <w:t xml:space="preserve"> per event</w:t>
      </w:r>
      <w:r w:rsidRPr="00674B0A">
        <w:rPr>
          <w:sz w:val="20"/>
          <w:szCs w:val="20"/>
        </w:rPr>
        <w:t>.</w:t>
      </w:r>
      <w:r w:rsidRPr="00674B0A">
        <w:rPr>
          <w:i/>
          <w:iCs/>
          <w:sz w:val="20"/>
          <w:szCs w:val="20"/>
        </w:rPr>
        <w:t xml:space="preserve">  All meets (unless noted) require online registration.  Online registration requires an additional fee that STC pays.  To account for that fee STC will add $1 per event, or $1 to the overall meet all-inclusive registration fee, when registering your child(ren) for the meet.  That full amount must be reimbursed to STC before the day of the meet.  </w:t>
      </w:r>
    </w:p>
    <w:p w14:paraId="41C95A63" w14:textId="77777777" w:rsidR="009A30F6" w:rsidRDefault="009A30F6" w:rsidP="00F95B4C">
      <w:pPr>
        <w:rPr>
          <w:b/>
          <w:bCs/>
          <w:sz w:val="20"/>
          <w:szCs w:val="20"/>
        </w:rPr>
      </w:pPr>
    </w:p>
    <w:p w14:paraId="7B64FF93" w14:textId="604E957A" w:rsidR="00F95B4C" w:rsidRPr="009A30F6" w:rsidRDefault="00F95B4C" w:rsidP="00F95B4C">
      <w:pPr>
        <w:rPr>
          <w:b/>
          <w:bCs/>
          <w:sz w:val="20"/>
          <w:szCs w:val="20"/>
        </w:rPr>
      </w:pPr>
      <w:r w:rsidRPr="009A30F6">
        <w:rPr>
          <w:b/>
          <w:bCs/>
          <w:sz w:val="20"/>
          <w:szCs w:val="20"/>
        </w:rPr>
        <w:t xml:space="preserve">Coach Attendance at Meets - </w:t>
      </w:r>
    </w:p>
    <w:p w14:paraId="05529ABC" w14:textId="61EB1F04" w:rsidR="00F95B4C" w:rsidRPr="00F95B4C" w:rsidRDefault="00F95B4C" w:rsidP="00F95B4C">
      <w:pPr>
        <w:rPr>
          <w:sz w:val="20"/>
          <w:szCs w:val="20"/>
        </w:rPr>
      </w:pPr>
      <w:r w:rsidRPr="00F95B4C">
        <w:rPr>
          <w:sz w:val="20"/>
          <w:szCs w:val="20"/>
        </w:rPr>
        <w:t xml:space="preserve">STC Coaches </w:t>
      </w:r>
      <w:r>
        <w:rPr>
          <w:sz w:val="20"/>
          <w:szCs w:val="20"/>
        </w:rPr>
        <w:t xml:space="preserve">will </w:t>
      </w:r>
      <w:r w:rsidRPr="00F95B4C">
        <w:rPr>
          <w:sz w:val="20"/>
          <w:szCs w:val="20"/>
        </w:rPr>
        <w:t>attend</w:t>
      </w:r>
      <w:r>
        <w:rPr>
          <w:sz w:val="20"/>
          <w:szCs w:val="20"/>
        </w:rPr>
        <w:t xml:space="preserve"> scheduled</w:t>
      </w:r>
      <w:r w:rsidRPr="00F95B4C">
        <w:rPr>
          <w:sz w:val="20"/>
          <w:szCs w:val="20"/>
        </w:rPr>
        <w:t xml:space="preserve"> </w:t>
      </w:r>
      <w:r>
        <w:rPr>
          <w:sz w:val="20"/>
          <w:szCs w:val="20"/>
        </w:rPr>
        <w:t>m</w:t>
      </w:r>
      <w:r w:rsidRPr="00F95B4C">
        <w:rPr>
          <w:sz w:val="20"/>
          <w:szCs w:val="20"/>
        </w:rPr>
        <w:t>eets</w:t>
      </w:r>
      <w:r>
        <w:rPr>
          <w:sz w:val="20"/>
          <w:szCs w:val="20"/>
        </w:rPr>
        <w:t xml:space="preserve">, but not all </w:t>
      </w:r>
      <w:r w:rsidRPr="00F95B4C">
        <w:rPr>
          <w:sz w:val="20"/>
          <w:szCs w:val="20"/>
        </w:rPr>
        <w:t xml:space="preserve">Coaches can attend every </w:t>
      </w:r>
      <w:r w:rsidR="009A30F6">
        <w:rPr>
          <w:sz w:val="20"/>
          <w:szCs w:val="20"/>
        </w:rPr>
        <w:t>meet.  Attendance will be confirmed prior to meets.</w:t>
      </w:r>
    </w:p>
    <w:p w14:paraId="3D0266C8" w14:textId="29EE2E03" w:rsidR="00680195" w:rsidRDefault="00680195" w:rsidP="00680195">
      <w:pPr>
        <w:rPr>
          <w:b/>
          <w:sz w:val="20"/>
          <w:szCs w:val="20"/>
        </w:rPr>
      </w:pPr>
    </w:p>
    <w:p w14:paraId="3167EC14" w14:textId="27A1511A" w:rsidR="007454D4" w:rsidRPr="00674B0A" w:rsidRDefault="007454D4" w:rsidP="00680195">
      <w:pPr>
        <w:rPr>
          <w:b/>
          <w:sz w:val="20"/>
          <w:szCs w:val="20"/>
        </w:rPr>
      </w:pPr>
      <w:r>
        <w:rPr>
          <w:b/>
          <w:sz w:val="20"/>
          <w:szCs w:val="20"/>
        </w:rPr>
        <w:t xml:space="preserve">Parent Responsibilities - </w:t>
      </w:r>
    </w:p>
    <w:p w14:paraId="202DEC09" w14:textId="61B8E28B" w:rsidR="00680195" w:rsidRPr="00674B0A" w:rsidRDefault="00680195" w:rsidP="00680195">
      <w:pPr>
        <w:rPr>
          <w:sz w:val="20"/>
          <w:szCs w:val="20"/>
        </w:rPr>
      </w:pPr>
      <w:r w:rsidRPr="00674B0A">
        <w:rPr>
          <w:sz w:val="20"/>
          <w:szCs w:val="20"/>
        </w:rPr>
        <w:t>Parents are responsible for transportation to/from meets and overnight lodging unless other arrangements are made</w:t>
      </w:r>
      <w:r>
        <w:rPr>
          <w:sz w:val="20"/>
          <w:szCs w:val="20"/>
        </w:rPr>
        <w:t xml:space="preserve">. </w:t>
      </w:r>
      <w:r w:rsidRPr="00674B0A">
        <w:rPr>
          <w:sz w:val="20"/>
          <w:szCs w:val="20"/>
        </w:rPr>
        <w:t>Hotel Room Blocks are arranged if appropriate</w:t>
      </w:r>
      <w:r w:rsidR="004257E6">
        <w:rPr>
          <w:sz w:val="20"/>
          <w:szCs w:val="20"/>
        </w:rPr>
        <w:t>.</w:t>
      </w:r>
    </w:p>
    <w:p w14:paraId="1CC4E5E5" w14:textId="72B1246A" w:rsidR="00680195" w:rsidRDefault="00680195" w:rsidP="00680195">
      <w:pPr>
        <w:rPr>
          <w:rFonts w:asciiTheme="majorHAnsi" w:hAnsiTheme="majorHAnsi"/>
          <w:sz w:val="20"/>
          <w:szCs w:val="20"/>
        </w:rPr>
      </w:pPr>
    </w:p>
    <w:p w14:paraId="10CEEBC6" w14:textId="6F07DE89" w:rsidR="007454D4" w:rsidRPr="007454D4" w:rsidRDefault="007454D4" w:rsidP="00680195">
      <w:pPr>
        <w:rPr>
          <w:rFonts w:asciiTheme="majorHAnsi" w:hAnsiTheme="majorHAnsi"/>
          <w:b/>
          <w:bCs/>
          <w:sz w:val="20"/>
          <w:szCs w:val="20"/>
        </w:rPr>
      </w:pPr>
      <w:r w:rsidRPr="007454D4">
        <w:rPr>
          <w:rFonts w:asciiTheme="majorHAnsi" w:hAnsiTheme="majorHAnsi"/>
          <w:b/>
          <w:bCs/>
          <w:sz w:val="20"/>
          <w:szCs w:val="20"/>
        </w:rPr>
        <w:t>T</w:t>
      </w:r>
      <w:r w:rsidR="0073354C">
        <w:rPr>
          <w:rFonts w:asciiTheme="majorHAnsi" w:hAnsiTheme="majorHAnsi"/>
          <w:b/>
          <w:bCs/>
          <w:sz w:val="20"/>
          <w:szCs w:val="20"/>
        </w:rPr>
        <w:t xml:space="preserve">rack Meets – Tentative List </w:t>
      </w:r>
      <w:r w:rsidR="009A30F6">
        <w:rPr>
          <w:rFonts w:asciiTheme="majorHAnsi" w:hAnsiTheme="majorHAnsi"/>
          <w:b/>
          <w:bCs/>
          <w:sz w:val="20"/>
          <w:szCs w:val="20"/>
        </w:rPr>
        <w:t>ONLY -</w:t>
      </w:r>
    </w:p>
    <w:p w14:paraId="5A7A495F" w14:textId="66013B1E" w:rsidR="00C0411B" w:rsidRPr="00BE3C11" w:rsidRDefault="00680195" w:rsidP="00190A20">
      <w:pPr>
        <w:rPr>
          <w:rFonts w:asciiTheme="majorHAnsi" w:hAnsiTheme="majorHAnsi"/>
          <w:sz w:val="20"/>
          <w:szCs w:val="20"/>
        </w:rPr>
      </w:pPr>
      <w:r w:rsidRPr="00674B0A">
        <w:rPr>
          <w:rFonts w:asciiTheme="majorHAnsi" w:hAnsiTheme="majorHAnsi"/>
          <w:sz w:val="20"/>
          <w:szCs w:val="20"/>
        </w:rPr>
        <w:t xml:space="preserve">All </w:t>
      </w:r>
      <w:r>
        <w:rPr>
          <w:rFonts w:asciiTheme="majorHAnsi" w:hAnsiTheme="majorHAnsi"/>
          <w:sz w:val="20"/>
          <w:szCs w:val="20"/>
        </w:rPr>
        <w:t>Track Meets l</w:t>
      </w:r>
      <w:r w:rsidRPr="00674B0A">
        <w:rPr>
          <w:rFonts w:asciiTheme="majorHAnsi" w:hAnsiTheme="majorHAnsi"/>
          <w:sz w:val="20"/>
          <w:szCs w:val="20"/>
        </w:rPr>
        <w:t xml:space="preserve">isted are </w:t>
      </w:r>
      <w:r w:rsidRPr="00AB6B53">
        <w:rPr>
          <w:rFonts w:asciiTheme="majorHAnsi" w:hAnsiTheme="majorHAnsi"/>
          <w:sz w:val="20"/>
          <w:szCs w:val="20"/>
          <w:u w:val="single"/>
        </w:rPr>
        <w:t>tentative</w:t>
      </w:r>
      <w:r w:rsidRPr="00674B0A">
        <w:rPr>
          <w:rFonts w:asciiTheme="majorHAnsi" w:hAnsiTheme="majorHAnsi"/>
          <w:sz w:val="20"/>
          <w:szCs w:val="20"/>
        </w:rPr>
        <w:t xml:space="preserve"> unless specified otherwise; this list will be regularly updated as we learn more</w:t>
      </w:r>
      <w:r w:rsidR="007A7662">
        <w:rPr>
          <w:rFonts w:asciiTheme="majorHAnsi" w:hAnsiTheme="majorHAnsi"/>
          <w:sz w:val="20"/>
          <w:szCs w:val="20"/>
        </w:rPr>
        <w:t>, and a</w:t>
      </w:r>
      <w:r w:rsidRPr="00674B0A">
        <w:rPr>
          <w:bCs/>
          <w:sz w:val="20"/>
          <w:szCs w:val="20"/>
        </w:rPr>
        <w:t>dditional information will be provided as the dates approach.</w:t>
      </w:r>
      <w:r w:rsidR="0073354C">
        <w:rPr>
          <w:bCs/>
          <w:sz w:val="20"/>
          <w:szCs w:val="20"/>
        </w:rPr>
        <w:t xml:space="preserve"> </w:t>
      </w:r>
      <w:r w:rsidR="00BD23AF" w:rsidRPr="0013259A">
        <w:rPr>
          <w:rFonts w:asciiTheme="majorHAnsi" w:hAnsiTheme="majorHAnsi" w:cstheme="majorHAnsi"/>
          <w:bCs/>
          <w:sz w:val="20"/>
          <w:szCs w:val="20"/>
        </w:rPr>
        <w:t>Not all STC Youth Team Coaches can attend each meet!  Please check with Youth Leadership to confirm availability.</w:t>
      </w:r>
      <w:bookmarkStart w:id="4" w:name="OLE_LINK9"/>
      <w:bookmarkStart w:id="5" w:name="OLE_LINK10"/>
      <w:r w:rsidR="0050701A" w:rsidRPr="0050701A">
        <w:rPr>
          <w:rFonts w:asciiTheme="majorHAnsi" w:hAnsiTheme="majorHAnsi" w:cstheme="majorHAnsi"/>
          <w:sz w:val="20"/>
          <w:szCs w:val="20"/>
        </w:rPr>
        <w:t xml:space="preserve"> </w:t>
      </w:r>
      <w:r w:rsidR="0050701A">
        <w:rPr>
          <w:rFonts w:asciiTheme="majorHAnsi" w:hAnsiTheme="majorHAnsi" w:cstheme="majorHAnsi"/>
          <w:color w:val="222222"/>
          <w:sz w:val="20"/>
          <w:szCs w:val="20"/>
        </w:rPr>
        <w:t xml:space="preserve"> </w:t>
      </w:r>
      <w:bookmarkEnd w:id="4"/>
      <w:bookmarkEnd w:id="5"/>
      <w:r w:rsidR="00DF0BF3">
        <w:rPr>
          <w:rFonts w:asciiTheme="majorHAnsi" w:hAnsiTheme="majorHAnsi" w:cstheme="majorHAnsi"/>
          <w:color w:val="222222"/>
          <w:sz w:val="20"/>
          <w:szCs w:val="20"/>
        </w:rPr>
        <w:t>I</w:t>
      </w:r>
      <w:r w:rsidR="00190A20">
        <w:rPr>
          <w:rFonts w:asciiTheme="majorHAnsi" w:hAnsiTheme="majorHAnsi" w:cstheme="majorHAnsi"/>
          <w:color w:val="222222"/>
          <w:sz w:val="20"/>
          <w:szCs w:val="20"/>
        </w:rPr>
        <w:t xml:space="preserve">n addition to our Indoor </w:t>
      </w:r>
      <w:r w:rsidR="0050701A">
        <w:rPr>
          <w:rFonts w:asciiTheme="majorHAnsi" w:hAnsiTheme="majorHAnsi" w:cstheme="majorHAnsi"/>
          <w:color w:val="222222"/>
          <w:sz w:val="20"/>
          <w:szCs w:val="20"/>
        </w:rPr>
        <w:t xml:space="preserve">Shocker Track Club Bill Butterworth Indoor </w:t>
      </w:r>
      <w:r w:rsidR="00190A20">
        <w:rPr>
          <w:rFonts w:asciiTheme="majorHAnsi" w:hAnsiTheme="majorHAnsi" w:cstheme="majorHAnsi"/>
          <w:color w:val="222222"/>
          <w:sz w:val="20"/>
          <w:szCs w:val="20"/>
        </w:rPr>
        <w:t>meet scheduled for January 21-22, 2021</w:t>
      </w:r>
      <w:r w:rsidR="007A7662">
        <w:rPr>
          <w:rFonts w:asciiTheme="majorHAnsi" w:hAnsiTheme="majorHAnsi" w:cstheme="majorHAnsi"/>
          <w:color w:val="222222"/>
          <w:sz w:val="20"/>
          <w:szCs w:val="20"/>
        </w:rPr>
        <w:t xml:space="preserve">, </w:t>
      </w:r>
      <w:r w:rsidR="007A7662" w:rsidRPr="00937AA8">
        <w:rPr>
          <w:rFonts w:asciiTheme="majorHAnsi" w:hAnsiTheme="majorHAnsi" w:cstheme="majorHAnsi"/>
          <w:color w:val="222222"/>
          <w:sz w:val="20"/>
          <w:szCs w:val="20"/>
          <w:u w:val="single"/>
        </w:rPr>
        <w:t xml:space="preserve">we </w:t>
      </w:r>
      <w:r w:rsidR="0013259A">
        <w:rPr>
          <w:rFonts w:asciiTheme="majorHAnsi" w:hAnsiTheme="majorHAnsi" w:cstheme="majorHAnsi"/>
          <w:color w:val="222222"/>
          <w:sz w:val="20"/>
          <w:szCs w:val="20"/>
          <w:u w:val="single"/>
        </w:rPr>
        <w:t xml:space="preserve">hope and </w:t>
      </w:r>
      <w:r w:rsidR="007A7662" w:rsidRPr="00937AA8">
        <w:rPr>
          <w:rFonts w:asciiTheme="majorHAnsi" w:hAnsiTheme="majorHAnsi" w:cstheme="majorHAnsi"/>
          <w:color w:val="222222"/>
          <w:sz w:val="20"/>
          <w:szCs w:val="20"/>
          <w:u w:val="single"/>
        </w:rPr>
        <w:t>expect</w:t>
      </w:r>
      <w:r w:rsidR="007A7662">
        <w:rPr>
          <w:rFonts w:asciiTheme="majorHAnsi" w:hAnsiTheme="majorHAnsi" w:cstheme="majorHAnsi"/>
          <w:color w:val="222222"/>
          <w:sz w:val="20"/>
          <w:szCs w:val="20"/>
        </w:rPr>
        <w:t xml:space="preserve"> the following meets to be held.</w:t>
      </w:r>
    </w:p>
    <w:p w14:paraId="44092741" w14:textId="2E33B3D8" w:rsidR="00C0411B" w:rsidRDefault="00C0411B" w:rsidP="00190A20">
      <w:pPr>
        <w:rPr>
          <w:rFonts w:asciiTheme="majorHAnsi" w:hAnsiTheme="majorHAnsi" w:cstheme="majorHAnsi"/>
          <w:color w:val="222222"/>
          <w:sz w:val="20"/>
          <w:szCs w:val="20"/>
        </w:rPr>
      </w:pPr>
    </w:p>
    <w:tbl>
      <w:tblPr>
        <w:tblStyle w:val="TableGrid"/>
        <w:tblW w:w="0" w:type="auto"/>
        <w:tblLook w:val="04A0" w:firstRow="1" w:lastRow="0" w:firstColumn="1" w:lastColumn="0" w:noHBand="0" w:noVBand="1"/>
      </w:tblPr>
      <w:tblGrid>
        <w:gridCol w:w="895"/>
        <w:gridCol w:w="2430"/>
        <w:gridCol w:w="1530"/>
        <w:gridCol w:w="2337"/>
        <w:gridCol w:w="1983"/>
        <w:gridCol w:w="1615"/>
      </w:tblGrid>
      <w:tr w:rsidR="00E9558D" w14:paraId="3BEBB7EF" w14:textId="77777777" w:rsidTr="00AB6B53">
        <w:tc>
          <w:tcPr>
            <w:tcW w:w="895" w:type="dxa"/>
          </w:tcPr>
          <w:p w14:paraId="438ED3AD" w14:textId="228E27D6" w:rsidR="00E9558D" w:rsidRPr="00BE3C11" w:rsidRDefault="00E9558D"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Ages</w:t>
            </w:r>
          </w:p>
        </w:tc>
        <w:tc>
          <w:tcPr>
            <w:tcW w:w="2430" w:type="dxa"/>
          </w:tcPr>
          <w:p w14:paraId="595B75B4" w14:textId="71C41E2B" w:rsidR="00E9558D" w:rsidRPr="00BE3C11" w:rsidRDefault="00E9558D"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Date</w:t>
            </w:r>
          </w:p>
        </w:tc>
        <w:tc>
          <w:tcPr>
            <w:tcW w:w="1530" w:type="dxa"/>
          </w:tcPr>
          <w:p w14:paraId="24BF5CC6" w14:textId="07466CDE" w:rsidR="00E9558D" w:rsidRPr="00BE3C11" w:rsidRDefault="00E9558D"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City/ST</w:t>
            </w:r>
          </w:p>
        </w:tc>
        <w:tc>
          <w:tcPr>
            <w:tcW w:w="2337" w:type="dxa"/>
          </w:tcPr>
          <w:p w14:paraId="5C56DE5C" w14:textId="5BE2D589" w:rsidR="00E9558D" w:rsidRPr="00BE3C11" w:rsidRDefault="00E9558D"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University</w:t>
            </w:r>
          </w:p>
        </w:tc>
        <w:tc>
          <w:tcPr>
            <w:tcW w:w="1983" w:type="dxa"/>
          </w:tcPr>
          <w:p w14:paraId="0B9D65BD" w14:textId="6DFAA19F" w:rsidR="00E9558D" w:rsidRPr="00BE3C11" w:rsidRDefault="007A7662"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Meet Name</w:t>
            </w:r>
          </w:p>
        </w:tc>
        <w:tc>
          <w:tcPr>
            <w:tcW w:w="1615" w:type="dxa"/>
            <w:shd w:val="clear" w:color="auto" w:fill="F2F2F2" w:themeFill="background1" w:themeFillShade="F2"/>
          </w:tcPr>
          <w:p w14:paraId="3054AFDE" w14:textId="4FF09AFC" w:rsidR="00E9558D" w:rsidRPr="00BE3C11" w:rsidRDefault="007A7662" w:rsidP="00BE3C11">
            <w:pPr>
              <w:jc w:val="center"/>
              <w:rPr>
                <w:rFonts w:asciiTheme="majorHAnsi" w:hAnsiTheme="majorHAnsi" w:cstheme="majorHAnsi"/>
                <w:b/>
                <w:bCs/>
                <w:color w:val="222222"/>
                <w:sz w:val="20"/>
                <w:szCs w:val="20"/>
              </w:rPr>
            </w:pPr>
            <w:r w:rsidRPr="00BE3C11">
              <w:rPr>
                <w:rFonts w:asciiTheme="majorHAnsi" w:hAnsiTheme="majorHAnsi" w:cstheme="majorHAnsi"/>
                <w:b/>
                <w:bCs/>
                <w:color w:val="222222"/>
                <w:sz w:val="20"/>
                <w:szCs w:val="20"/>
              </w:rPr>
              <w:t>Note</w:t>
            </w:r>
          </w:p>
        </w:tc>
      </w:tr>
      <w:tr w:rsidR="00E9558D" w14:paraId="2B36EDA3" w14:textId="77777777" w:rsidTr="00AB6B53">
        <w:tc>
          <w:tcPr>
            <w:tcW w:w="895" w:type="dxa"/>
          </w:tcPr>
          <w:p w14:paraId="01B10EA8" w14:textId="3927740F"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ALL</w:t>
            </w:r>
          </w:p>
        </w:tc>
        <w:tc>
          <w:tcPr>
            <w:tcW w:w="2430" w:type="dxa"/>
          </w:tcPr>
          <w:p w14:paraId="008BE7AD" w14:textId="4E4D0F2E"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Saturday, January 8, 2022</w:t>
            </w:r>
          </w:p>
        </w:tc>
        <w:tc>
          <w:tcPr>
            <w:tcW w:w="1530" w:type="dxa"/>
          </w:tcPr>
          <w:p w14:paraId="12438483" w14:textId="29BE034B"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Topeka, KS</w:t>
            </w:r>
          </w:p>
        </w:tc>
        <w:tc>
          <w:tcPr>
            <w:tcW w:w="2337" w:type="dxa"/>
          </w:tcPr>
          <w:p w14:paraId="433F4397" w14:textId="79E6220F"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Washburn University</w:t>
            </w:r>
          </w:p>
        </w:tc>
        <w:tc>
          <w:tcPr>
            <w:tcW w:w="1983" w:type="dxa"/>
          </w:tcPr>
          <w:p w14:paraId="6D10D2CC" w14:textId="79CE9188" w:rsidR="00E9558D"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Topeka Super Indoor Invitational</w:t>
            </w:r>
          </w:p>
        </w:tc>
        <w:tc>
          <w:tcPr>
            <w:tcW w:w="1615" w:type="dxa"/>
            <w:shd w:val="clear" w:color="auto" w:fill="F2F2F2" w:themeFill="background1" w:themeFillShade="F2"/>
          </w:tcPr>
          <w:p w14:paraId="3973D173" w14:textId="35329140" w:rsidR="00E9558D"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K-8 in morning; HS in afternoon</w:t>
            </w:r>
          </w:p>
        </w:tc>
      </w:tr>
      <w:tr w:rsidR="00E9558D" w14:paraId="69BDDB44" w14:textId="77777777" w:rsidTr="00AB6B53">
        <w:tc>
          <w:tcPr>
            <w:tcW w:w="895" w:type="dxa"/>
          </w:tcPr>
          <w:p w14:paraId="75475D47" w14:textId="60877612"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MS/HS</w:t>
            </w:r>
          </w:p>
        </w:tc>
        <w:tc>
          <w:tcPr>
            <w:tcW w:w="2430" w:type="dxa"/>
          </w:tcPr>
          <w:p w14:paraId="4DD26F8B" w14:textId="71065884" w:rsidR="00E9558D" w:rsidRPr="00421B38" w:rsidRDefault="00421B38" w:rsidP="00421B38">
            <w:pPr>
              <w:rPr>
                <w:rFonts w:asciiTheme="majorHAnsi" w:hAnsiTheme="majorHAnsi" w:cstheme="majorHAnsi"/>
                <w:color w:val="222222"/>
                <w:sz w:val="20"/>
                <w:szCs w:val="20"/>
              </w:rPr>
            </w:pPr>
            <w:r w:rsidRPr="00421B38">
              <w:rPr>
                <w:rFonts w:asciiTheme="majorHAnsi" w:hAnsiTheme="majorHAnsi" w:cstheme="majorHAnsi"/>
                <w:b/>
                <w:bCs/>
                <w:color w:val="222222"/>
                <w:sz w:val="20"/>
                <w:szCs w:val="20"/>
              </w:rPr>
              <w:t>*</w:t>
            </w:r>
            <w:r w:rsidR="007A7662" w:rsidRPr="00421B38">
              <w:rPr>
                <w:rFonts w:asciiTheme="majorHAnsi" w:hAnsiTheme="majorHAnsi" w:cstheme="majorHAnsi"/>
                <w:color w:val="222222"/>
                <w:sz w:val="20"/>
                <w:szCs w:val="20"/>
              </w:rPr>
              <w:t>Saturday, January 15, 2022</w:t>
            </w:r>
          </w:p>
        </w:tc>
        <w:tc>
          <w:tcPr>
            <w:tcW w:w="1530" w:type="dxa"/>
          </w:tcPr>
          <w:p w14:paraId="1D0DFFFD" w14:textId="74E72008"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Pittsburg, K</w:t>
            </w:r>
            <w:r w:rsidR="00BE3C11">
              <w:rPr>
                <w:rFonts w:asciiTheme="majorHAnsi" w:hAnsiTheme="majorHAnsi" w:cstheme="majorHAnsi"/>
                <w:color w:val="222222"/>
                <w:sz w:val="20"/>
                <w:szCs w:val="20"/>
              </w:rPr>
              <w:t>S</w:t>
            </w:r>
          </w:p>
        </w:tc>
        <w:tc>
          <w:tcPr>
            <w:tcW w:w="2337" w:type="dxa"/>
          </w:tcPr>
          <w:p w14:paraId="3D22543E" w14:textId="001B39F6"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Pittsburg State University</w:t>
            </w:r>
          </w:p>
        </w:tc>
        <w:tc>
          <w:tcPr>
            <w:tcW w:w="1983" w:type="dxa"/>
          </w:tcPr>
          <w:p w14:paraId="6906A55D" w14:textId="1B75C96B" w:rsidR="00E9558D"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Prentice Gudgen Invitational</w:t>
            </w:r>
          </w:p>
        </w:tc>
        <w:tc>
          <w:tcPr>
            <w:tcW w:w="1615" w:type="dxa"/>
            <w:shd w:val="clear" w:color="auto" w:fill="F2F2F2" w:themeFill="background1" w:themeFillShade="F2"/>
          </w:tcPr>
          <w:p w14:paraId="3F02CEA1" w14:textId="173B1F11" w:rsidR="00E9558D"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May only be for HS athletes</w:t>
            </w:r>
          </w:p>
        </w:tc>
      </w:tr>
      <w:tr w:rsidR="00E9558D" w14:paraId="0D556F7A" w14:textId="77777777" w:rsidTr="00AB6B53">
        <w:tc>
          <w:tcPr>
            <w:tcW w:w="895" w:type="dxa"/>
          </w:tcPr>
          <w:p w14:paraId="3391A54F" w14:textId="27BBFC42"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All Ages</w:t>
            </w:r>
          </w:p>
        </w:tc>
        <w:tc>
          <w:tcPr>
            <w:tcW w:w="2430" w:type="dxa"/>
          </w:tcPr>
          <w:p w14:paraId="757F86DC" w14:textId="20563B9B" w:rsidR="00E9558D" w:rsidRDefault="00421B38" w:rsidP="00190A20">
            <w:pPr>
              <w:rPr>
                <w:rFonts w:asciiTheme="majorHAnsi" w:hAnsiTheme="majorHAnsi" w:cstheme="majorHAnsi"/>
                <w:color w:val="222222"/>
                <w:sz w:val="20"/>
                <w:szCs w:val="20"/>
              </w:rPr>
            </w:pPr>
            <w:r w:rsidRPr="00421B38">
              <w:rPr>
                <w:rFonts w:asciiTheme="majorHAnsi" w:hAnsiTheme="majorHAnsi" w:cstheme="majorHAnsi"/>
                <w:b/>
                <w:bCs/>
                <w:color w:val="222222"/>
                <w:sz w:val="20"/>
                <w:szCs w:val="20"/>
              </w:rPr>
              <w:t>@</w:t>
            </w:r>
            <w:r>
              <w:rPr>
                <w:rFonts w:asciiTheme="majorHAnsi" w:hAnsiTheme="majorHAnsi" w:cstheme="majorHAnsi"/>
                <w:color w:val="222222"/>
                <w:sz w:val="20"/>
                <w:szCs w:val="20"/>
              </w:rPr>
              <w:t xml:space="preserve"> </w:t>
            </w:r>
            <w:r w:rsidR="007A7662">
              <w:rPr>
                <w:rFonts w:asciiTheme="majorHAnsi" w:hAnsiTheme="majorHAnsi" w:cstheme="majorHAnsi"/>
                <w:color w:val="222222"/>
                <w:sz w:val="20"/>
                <w:szCs w:val="20"/>
              </w:rPr>
              <w:t>Friday-Saturday, January 21-22, 2022</w:t>
            </w:r>
          </w:p>
        </w:tc>
        <w:tc>
          <w:tcPr>
            <w:tcW w:w="1530" w:type="dxa"/>
          </w:tcPr>
          <w:p w14:paraId="3865AAD8" w14:textId="65A798DC"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Wichita, K</w:t>
            </w:r>
            <w:r w:rsidR="00BE3C11">
              <w:rPr>
                <w:rFonts w:asciiTheme="majorHAnsi" w:hAnsiTheme="majorHAnsi" w:cstheme="majorHAnsi"/>
                <w:color w:val="222222"/>
                <w:sz w:val="20"/>
                <w:szCs w:val="20"/>
              </w:rPr>
              <w:t>S</w:t>
            </w:r>
          </w:p>
        </w:tc>
        <w:tc>
          <w:tcPr>
            <w:tcW w:w="2337" w:type="dxa"/>
          </w:tcPr>
          <w:p w14:paraId="2F58034D" w14:textId="381D12CC"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Wichita State University</w:t>
            </w:r>
          </w:p>
        </w:tc>
        <w:tc>
          <w:tcPr>
            <w:tcW w:w="1983" w:type="dxa"/>
          </w:tcPr>
          <w:p w14:paraId="5E836ADA" w14:textId="6BB94B44"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Shocker Track Club Bill Butterworth</w:t>
            </w:r>
          </w:p>
        </w:tc>
        <w:tc>
          <w:tcPr>
            <w:tcW w:w="1615" w:type="dxa"/>
            <w:shd w:val="clear" w:color="auto" w:fill="F2F2F2" w:themeFill="background1" w:themeFillShade="F2"/>
          </w:tcPr>
          <w:p w14:paraId="72A70AC7" w14:textId="61996D59" w:rsidR="00E9558D" w:rsidRPr="00937AA8" w:rsidRDefault="00AB6B53" w:rsidP="00190A20">
            <w:pPr>
              <w:rPr>
                <w:rFonts w:asciiTheme="majorHAnsi" w:hAnsiTheme="majorHAnsi" w:cstheme="majorHAnsi"/>
                <w:b/>
                <w:bCs/>
                <w:color w:val="222222"/>
                <w:sz w:val="20"/>
                <w:szCs w:val="20"/>
              </w:rPr>
            </w:pPr>
            <w:r>
              <w:rPr>
                <w:rFonts w:asciiTheme="majorHAnsi" w:hAnsiTheme="majorHAnsi" w:cstheme="majorHAnsi"/>
                <w:b/>
                <w:bCs/>
                <w:color w:val="222222"/>
                <w:sz w:val="20"/>
                <w:szCs w:val="20"/>
              </w:rPr>
              <w:t xml:space="preserve">FREE for </w:t>
            </w:r>
            <w:r w:rsidR="00BE3C11" w:rsidRPr="00937AA8">
              <w:rPr>
                <w:rFonts w:asciiTheme="majorHAnsi" w:hAnsiTheme="majorHAnsi" w:cstheme="majorHAnsi"/>
                <w:b/>
                <w:bCs/>
                <w:color w:val="222222"/>
                <w:sz w:val="20"/>
                <w:szCs w:val="20"/>
              </w:rPr>
              <w:t>STC Youth</w:t>
            </w:r>
            <w:r>
              <w:rPr>
                <w:rFonts w:asciiTheme="majorHAnsi" w:hAnsiTheme="majorHAnsi" w:cstheme="majorHAnsi"/>
                <w:b/>
                <w:bCs/>
                <w:color w:val="222222"/>
                <w:sz w:val="20"/>
                <w:szCs w:val="20"/>
              </w:rPr>
              <w:t xml:space="preserve"> Team!</w:t>
            </w:r>
          </w:p>
        </w:tc>
      </w:tr>
      <w:tr w:rsidR="00E9558D" w14:paraId="33DE6512" w14:textId="77777777" w:rsidTr="00AB6B53">
        <w:tc>
          <w:tcPr>
            <w:tcW w:w="895" w:type="dxa"/>
          </w:tcPr>
          <w:p w14:paraId="21A2667A" w14:textId="630D2F5C"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HS</w:t>
            </w:r>
            <w:r w:rsidR="0013259A">
              <w:rPr>
                <w:rFonts w:asciiTheme="majorHAnsi" w:hAnsiTheme="majorHAnsi" w:cstheme="majorHAnsi"/>
                <w:color w:val="222222"/>
                <w:sz w:val="20"/>
                <w:szCs w:val="20"/>
              </w:rPr>
              <w:t xml:space="preserve"> Only</w:t>
            </w:r>
          </w:p>
        </w:tc>
        <w:tc>
          <w:tcPr>
            <w:tcW w:w="2430" w:type="dxa"/>
          </w:tcPr>
          <w:p w14:paraId="6E4210E9" w14:textId="0873E0E9" w:rsidR="00E9558D" w:rsidRDefault="00421B38" w:rsidP="00190A20">
            <w:pPr>
              <w:rPr>
                <w:rFonts w:asciiTheme="majorHAnsi" w:hAnsiTheme="majorHAnsi" w:cstheme="majorHAnsi"/>
                <w:color w:val="222222"/>
                <w:sz w:val="20"/>
                <w:szCs w:val="20"/>
              </w:rPr>
            </w:pPr>
            <w:r w:rsidRPr="00421B38">
              <w:rPr>
                <w:rFonts w:asciiTheme="majorHAnsi" w:hAnsiTheme="majorHAnsi" w:cstheme="majorHAnsi"/>
                <w:b/>
                <w:bCs/>
                <w:color w:val="222222"/>
                <w:sz w:val="20"/>
                <w:szCs w:val="20"/>
              </w:rPr>
              <w:t xml:space="preserve">$$ </w:t>
            </w:r>
            <w:r w:rsidR="007A7662">
              <w:rPr>
                <w:rFonts w:asciiTheme="majorHAnsi" w:hAnsiTheme="majorHAnsi" w:cstheme="majorHAnsi"/>
                <w:color w:val="222222"/>
                <w:sz w:val="20"/>
                <w:szCs w:val="20"/>
              </w:rPr>
              <w:t>Sunday, January 30, 2022</w:t>
            </w:r>
          </w:p>
        </w:tc>
        <w:tc>
          <w:tcPr>
            <w:tcW w:w="1530" w:type="dxa"/>
          </w:tcPr>
          <w:p w14:paraId="778FBC7E" w14:textId="7692C5A6"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Lawrence, K</w:t>
            </w:r>
            <w:r w:rsidR="00BE3C11">
              <w:rPr>
                <w:rFonts w:asciiTheme="majorHAnsi" w:hAnsiTheme="majorHAnsi" w:cstheme="majorHAnsi"/>
                <w:color w:val="222222"/>
                <w:sz w:val="20"/>
                <w:szCs w:val="20"/>
              </w:rPr>
              <w:t>S</w:t>
            </w:r>
          </w:p>
        </w:tc>
        <w:tc>
          <w:tcPr>
            <w:tcW w:w="2337" w:type="dxa"/>
          </w:tcPr>
          <w:p w14:paraId="603F25BB" w14:textId="5DCD382C" w:rsidR="00E9558D"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University of Kansas</w:t>
            </w:r>
          </w:p>
        </w:tc>
        <w:tc>
          <w:tcPr>
            <w:tcW w:w="1983" w:type="dxa"/>
          </w:tcPr>
          <w:p w14:paraId="71976FCA" w14:textId="45E30434" w:rsidR="00E9558D"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Jayhawk High School Invitation</w:t>
            </w:r>
            <w:r w:rsidR="008C68DE">
              <w:rPr>
                <w:rFonts w:asciiTheme="majorHAnsi" w:hAnsiTheme="majorHAnsi" w:cstheme="majorHAnsi"/>
                <w:color w:val="222222"/>
                <w:sz w:val="20"/>
                <w:szCs w:val="20"/>
              </w:rPr>
              <w:t>al</w:t>
            </w:r>
          </w:p>
        </w:tc>
        <w:tc>
          <w:tcPr>
            <w:tcW w:w="1615" w:type="dxa"/>
            <w:shd w:val="clear" w:color="auto" w:fill="F2F2F2" w:themeFill="background1" w:themeFillShade="F2"/>
          </w:tcPr>
          <w:p w14:paraId="59A8980F" w14:textId="77777777" w:rsidR="00E9558D" w:rsidRDefault="00E9558D" w:rsidP="00190A20">
            <w:pPr>
              <w:rPr>
                <w:rFonts w:asciiTheme="majorHAnsi" w:hAnsiTheme="majorHAnsi" w:cstheme="majorHAnsi"/>
                <w:color w:val="222222"/>
                <w:sz w:val="20"/>
                <w:szCs w:val="20"/>
              </w:rPr>
            </w:pPr>
          </w:p>
        </w:tc>
      </w:tr>
      <w:tr w:rsidR="007A7662" w14:paraId="51FB8A95" w14:textId="77777777" w:rsidTr="00AB6B53">
        <w:tc>
          <w:tcPr>
            <w:tcW w:w="895" w:type="dxa"/>
          </w:tcPr>
          <w:p w14:paraId="2D5F0887" w14:textId="2E2DFF28" w:rsidR="007A7662"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HS</w:t>
            </w:r>
            <w:r w:rsidR="0013259A">
              <w:rPr>
                <w:rFonts w:asciiTheme="majorHAnsi" w:hAnsiTheme="majorHAnsi" w:cstheme="majorHAnsi"/>
                <w:color w:val="222222"/>
                <w:sz w:val="20"/>
                <w:szCs w:val="20"/>
              </w:rPr>
              <w:t xml:space="preserve"> Only</w:t>
            </w:r>
          </w:p>
        </w:tc>
        <w:tc>
          <w:tcPr>
            <w:tcW w:w="2430" w:type="dxa"/>
          </w:tcPr>
          <w:p w14:paraId="31D6F2FE" w14:textId="758CA5B2" w:rsidR="007A7662" w:rsidRDefault="00421B38" w:rsidP="00190A20">
            <w:pPr>
              <w:rPr>
                <w:rFonts w:asciiTheme="majorHAnsi" w:hAnsiTheme="majorHAnsi" w:cstheme="majorHAnsi"/>
                <w:color w:val="222222"/>
                <w:sz w:val="20"/>
                <w:szCs w:val="20"/>
              </w:rPr>
            </w:pPr>
            <w:r w:rsidRPr="00421B38">
              <w:rPr>
                <w:rFonts w:asciiTheme="majorHAnsi" w:hAnsiTheme="majorHAnsi" w:cstheme="majorHAnsi"/>
                <w:b/>
                <w:bCs/>
                <w:color w:val="222222"/>
                <w:sz w:val="20"/>
                <w:szCs w:val="20"/>
              </w:rPr>
              <w:t xml:space="preserve">*$$ </w:t>
            </w:r>
            <w:r>
              <w:rPr>
                <w:rFonts w:asciiTheme="majorHAnsi" w:hAnsiTheme="majorHAnsi" w:cstheme="majorHAnsi"/>
                <w:color w:val="222222"/>
                <w:sz w:val="20"/>
                <w:szCs w:val="20"/>
              </w:rPr>
              <w:t>S</w:t>
            </w:r>
            <w:r w:rsidR="007A7662">
              <w:rPr>
                <w:rFonts w:asciiTheme="majorHAnsi" w:hAnsiTheme="majorHAnsi" w:cstheme="majorHAnsi"/>
                <w:color w:val="222222"/>
                <w:sz w:val="20"/>
                <w:szCs w:val="20"/>
              </w:rPr>
              <w:t>unday, February 20, 2022</w:t>
            </w:r>
          </w:p>
        </w:tc>
        <w:tc>
          <w:tcPr>
            <w:tcW w:w="1530" w:type="dxa"/>
          </w:tcPr>
          <w:p w14:paraId="1E34CCD9" w14:textId="5987997B" w:rsidR="007A7662"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 xml:space="preserve">Columbia, </w:t>
            </w:r>
            <w:r w:rsidR="00BE3C11">
              <w:rPr>
                <w:rFonts w:asciiTheme="majorHAnsi" w:hAnsiTheme="majorHAnsi" w:cstheme="majorHAnsi"/>
                <w:color w:val="222222"/>
                <w:sz w:val="20"/>
                <w:szCs w:val="20"/>
              </w:rPr>
              <w:t>MO</w:t>
            </w:r>
          </w:p>
        </w:tc>
        <w:tc>
          <w:tcPr>
            <w:tcW w:w="2337" w:type="dxa"/>
          </w:tcPr>
          <w:p w14:paraId="6AA35AC0" w14:textId="41D985D2" w:rsidR="007A7662" w:rsidRDefault="007A7662" w:rsidP="00190A20">
            <w:pPr>
              <w:rPr>
                <w:rFonts w:asciiTheme="majorHAnsi" w:hAnsiTheme="majorHAnsi" w:cstheme="majorHAnsi"/>
                <w:color w:val="222222"/>
                <w:sz w:val="20"/>
                <w:szCs w:val="20"/>
              </w:rPr>
            </w:pPr>
            <w:r>
              <w:rPr>
                <w:rFonts w:asciiTheme="majorHAnsi" w:hAnsiTheme="majorHAnsi" w:cstheme="majorHAnsi"/>
                <w:color w:val="222222"/>
                <w:sz w:val="20"/>
                <w:szCs w:val="20"/>
              </w:rPr>
              <w:t>University of Missouri</w:t>
            </w:r>
          </w:p>
        </w:tc>
        <w:tc>
          <w:tcPr>
            <w:tcW w:w="1983" w:type="dxa"/>
          </w:tcPr>
          <w:p w14:paraId="17DD6140" w14:textId="455DC11B" w:rsidR="007A7662" w:rsidRDefault="00BE3C11" w:rsidP="00190A20">
            <w:pPr>
              <w:rPr>
                <w:rFonts w:asciiTheme="majorHAnsi" w:hAnsiTheme="majorHAnsi" w:cstheme="majorHAnsi"/>
                <w:color w:val="222222"/>
                <w:sz w:val="20"/>
                <w:szCs w:val="20"/>
              </w:rPr>
            </w:pPr>
            <w:r>
              <w:rPr>
                <w:rFonts w:asciiTheme="majorHAnsi" w:hAnsiTheme="majorHAnsi" w:cstheme="majorHAnsi"/>
                <w:color w:val="222222"/>
                <w:sz w:val="20"/>
                <w:szCs w:val="20"/>
              </w:rPr>
              <w:t>Mizzou High School Series Championship</w:t>
            </w:r>
          </w:p>
        </w:tc>
        <w:tc>
          <w:tcPr>
            <w:tcW w:w="1615" w:type="dxa"/>
            <w:shd w:val="clear" w:color="auto" w:fill="F2F2F2" w:themeFill="background1" w:themeFillShade="F2"/>
          </w:tcPr>
          <w:p w14:paraId="22E8A480" w14:textId="77777777" w:rsidR="007A7662" w:rsidRDefault="007A7662" w:rsidP="00190A20">
            <w:pPr>
              <w:rPr>
                <w:rFonts w:asciiTheme="majorHAnsi" w:hAnsiTheme="majorHAnsi" w:cstheme="majorHAnsi"/>
                <w:color w:val="222222"/>
                <w:sz w:val="20"/>
                <w:szCs w:val="20"/>
              </w:rPr>
            </w:pPr>
          </w:p>
        </w:tc>
      </w:tr>
      <w:tr w:rsidR="00421B38" w14:paraId="628495B8" w14:textId="77777777" w:rsidTr="0006127D">
        <w:tc>
          <w:tcPr>
            <w:tcW w:w="10790" w:type="dxa"/>
            <w:gridSpan w:val="6"/>
          </w:tcPr>
          <w:p w14:paraId="062C09E7" w14:textId="72ECCB15" w:rsidR="00421B38" w:rsidRPr="00421B38" w:rsidRDefault="00421B38" w:rsidP="00190A20">
            <w:pPr>
              <w:rPr>
                <w:rFonts w:cstheme="minorHAnsi"/>
              </w:rPr>
            </w:pPr>
            <w:r>
              <w:rPr>
                <w:rFonts w:cstheme="minorHAnsi"/>
              </w:rPr>
              <w:t xml:space="preserve">Legend - </w:t>
            </w:r>
            <w:r w:rsidRPr="007410E0">
              <w:rPr>
                <w:rFonts w:cstheme="minorHAnsi"/>
              </w:rPr>
              <w:t>*Not yet confirmed</w:t>
            </w:r>
            <w:r w:rsidRPr="00661012">
              <w:rPr>
                <w:rFonts w:cstheme="minorHAnsi"/>
              </w:rPr>
              <w:t xml:space="preserve"> / </w:t>
            </w:r>
            <w:r w:rsidRPr="00421B38">
              <w:rPr>
                <w:rFonts w:cstheme="minorHAnsi"/>
                <w:b/>
                <w:bCs/>
              </w:rPr>
              <w:t>$$</w:t>
            </w:r>
            <w:r>
              <w:rPr>
                <w:rFonts w:cstheme="minorHAnsi"/>
              </w:rPr>
              <w:t xml:space="preserve"> </w:t>
            </w:r>
            <w:r w:rsidRPr="007410E0">
              <w:rPr>
                <w:rFonts w:cstheme="minorHAnsi"/>
              </w:rPr>
              <w:t>High School ONLY!</w:t>
            </w:r>
            <w:r w:rsidRPr="00661012">
              <w:rPr>
                <w:rFonts w:cstheme="minorHAnsi"/>
              </w:rPr>
              <w:t xml:space="preserve"> / </w:t>
            </w:r>
            <w:r w:rsidRPr="00421B38">
              <w:rPr>
                <w:rFonts w:cstheme="minorHAnsi"/>
                <w:b/>
                <w:bCs/>
              </w:rPr>
              <w:t>@</w:t>
            </w:r>
            <w:r>
              <w:rPr>
                <w:rFonts w:cstheme="minorHAnsi"/>
              </w:rPr>
              <w:t xml:space="preserve"> </w:t>
            </w:r>
            <w:r w:rsidRPr="007410E0">
              <w:rPr>
                <w:rFonts w:cstheme="minorHAnsi"/>
              </w:rPr>
              <w:t>FREE to STC Yo</w:t>
            </w:r>
            <w:r w:rsidRPr="00661012">
              <w:rPr>
                <w:rFonts w:cstheme="minorHAnsi"/>
              </w:rPr>
              <w:t xml:space="preserve">uth </w:t>
            </w:r>
            <w:r w:rsidRPr="007410E0">
              <w:rPr>
                <w:rFonts w:cstheme="minorHAnsi"/>
              </w:rPr>
              <w:t>Members</w:t>
            </w:r>
          </w:p>
        </w:tc>
      </w:tr>
    </w:tbl>
    <w:p w14:paraId="61FEF09E" w14:textId="194F94C8" w:rsidR="00190A20" w:rsidRDefault="00190A20" w:rsidP="00BA41C3">
      <w:pPr>
        <w:pStyle w:val="NoSpacing"/>
        <w:rPr>
          <w:rFonts w:ascii="Calibri" w:hAnsi="Calibri"/>
          <w:sz w:val="18"/>
          <w:szCs w:val="18"/>
        </w:rPr>
      </w:pPr>
    </w:p>
    <w:p w14:paraId="1D0B8C9B" w14:textId="77777777" w:rsidR="00421B38" w:rsidRPr="00BF7F3F" w:rsidRDefault="00421B38" w:rsidP="00BA41C3">
      <w:pPr>
        <w:pStyle w:val="NoSpacing"/>
        <w:rPr>
          <w:rFonts w:ascii="Calibri" w:hAnsi="Calibri"/>
          <w:sz w:val="18"/>
          <w:szCs w:val="18"/>
        </w:rPr>
      </w:pPr>
    </w:p>
    <w:sectPr w:rsidR="00421B38" w:rsidRPr="00BF7F3F" w:rsidSect="00251DE6">
      <w:headerReference w:type="even" r:id="rId26"/>
      <w:headerReference w:type="default" r:id="rId27"/>
      <w:footerReference w:type="even" r:id="rId28"/>
      <w:footerReference w:type="default" r:id="rId29"/>
      <w:headerReference w:type="first" r:id="rId30"/>
      <w:footerReference w:type="first" r:id="rId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0766" w14:textId="77777777" w:rsidR="006E65E5" w:rsidRDefault="006E65E5" w:rsidP="004078E7">
      <w:r>
        <w:separator/>
      </w:r>
    </w:p>
  </w:endnote>
  <w:endnote w:type="continuationSeparator" w:id="0">
    <w:p w14:paraId="61FB9D7C" w14:textId="77777777" w:rsidR="006E65E5" w:rsidRDefault="006E65E5"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7B6D"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ED957" w14:textId="77777777" w:rsidR="00441DFA" w:rsidRDefault="00441DFA" w:rsidP="00407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264" w14:textId="77777777" w:rsidR="00441DFA" w:rsidRDefault="00441DFA" w:rsidP="00407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41B">
      <w:rPr>
        <w:rStyle w:val="PageNumber"/>
        <w:noProof/>
      </w:rPr>
      <w:t>1</w:t>
    </w:r>
    <w:r>
      <w:rPr>
        <w:rStyle w:val="PageNumber"/>
      </w:rPr>
      <w:fldChar w:fldCharType="end"/>
    </w:r>
  </w:p>
  <w:p w14:paraId="4F5F85BE" w14:textId="30EDC03A" w:rsidR="00441DFA" w:rsidRDefault="00F310F3" w:rsidP="004078E7">
    <w:pPr>
      <w:pStyle w:val="Footer"/>
      <w:ind w:right="360"/>
    </w:pPr>
    <w:r>
      <w:t xml:space="preserve">Published September </w:t>
    </w:r>
    <w:r w:rsidR="00441DFA">
      <w:t>20</w:t>
    </w:r>
    <w:r w:rsidR="0085275A">
      <w:t>2</w:t>
    </w:r>
    <w:r w:rsidR="00DA526C">
      <w:t>1</w:t>
    </w:r>
    <w:r w:rsidR="00742060">
      <w:t xml:space="preserve"> * Shocker Track Club, Inc.,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1344" w14:textId="77777777" w:rsidR="00F8255B" w:rsidRDefault="00F8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1892" w14:textId="77777777" w:rsidR="006E65E5" w:rsidRDefault="006E65E5" w:rsidP="004078E7">
      <w:r>
        <w:separator/>
      </w:r>
    </w:p>
  </w:footnote>
  <w:footnote w:type="continuationSeparator" w:id="0">
    <w:p w14:paraId="225350EB" w14:textId="77777777" w:rsidR="006E65E5" w:rsidRDefault="006E65E5" w:rsidP="0040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2D7" w14:textId="520AB002" w:rsidR="00F310F3" w:rsidRDefault="00F3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6F57" w14:textId="7F0F113E" w:rsidR="00F310F3" w:rsidRDefault="00F3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C221" w14:textId="27D5D9A1" w:rsidR="00F310F3" w:rsidRDefault="00F31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EA410C"/>
    <w:multiLevelType w:val="hybridMultilevel"/>
    <w:tmpl w:val="71DEE8AA"/>
    <w:lvl w:ilvl="0" w:tplc="82846ED6">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7DCC"/>
    <w:multiLevelType w:val="hybridMultilevel"/>
    <w:tmpl w:val="B2806DE0"/>
    <w:lvl w:ilvl="0" w:tplc="9078CFF6">
      <w:start w:val="1"/>
      <w:numFmt w:val="bullet"/>
      <w:lvlText w:val="•"/>
      <w:lvlJc w:val="left"/>
      <w:pPr>
        <w:tabs>
          <w:tab w:val="num" w:pos="720"/>
        </w:tabs>
        <w:ind w:left="720" w:hanging="360"/>
      </w:pPr>
      <w:rPr>
        <w:rFonts w:ascii="Arial" w:hAnsi="Arial" w:hint="default"/>
      </w:rPr>
    </w:lvl>
    <w:lvl w:ilvl="1" w:tplc="C7F47F5C">
      <w:numFmt w:val="bullet"/>
      <w:lvlText w:val="•"/>
      <w:lvlJc w:val="left"/>
      <w:pPr>
        <w:tabs>
          <w:tab w:val="num" w:pos="1440"/>
        </w:tabs>
        <w:ind w:left="1440" w:hanging="360"/>
      </w:pPr>
      <w:rPr>
        <w:rFonts w:ascii="Arial" w:hAnsi="Arial" w:hint="default"/>
      </w:rPr>
    </w:lvl>
    <w:lvl w:ilvl="2" w:tplc="65B0A026" w:tentative="1">
      <w:start w:val="1"/>
      <w:numFmt w:val="bullet"/>
      <w:lvlText w:val="•"/>
      <w:lvlJc w:val="left"/>
      <w:pPr>
        <w:tabs>
          <w:tab w:val="num" w:pos="2160"/>
        </w:tabs>
        <w:ind w:left="2160" w:hanging="360"/>
      </w:pPr>
      <w:rPr>
        <w:rFonts w:ascii="Arial" w:hAnsi="Arial" w:hint="default"/>
      </w:rPr>
    </w:lvl>
    <w:lvl w:ilvl="3" w:tplc="6F96431C" w:tentative="1">
      <w:start w:val="1"/>
      <w:numFmt w:val="bullet"/>
      <w:lvlText w:val="•"/>
      <w:lvlJc w:val="left"/>
      <w:pPr>
        <w:tabs>
          <w:tab w:val="num" w:pos="2880"/>
        </w:tabs>
        <w:ind w:left="2880" w:hanging="360"/>
      </w:pPr>
      <w:rPr>
        <w:rFonts w:ascii="Arial" w:hAnsi="Arial" w:hint="default"/>
      </w:rPr>
    </w:lvl>
    <w:lvl w:ilvl="4" w:tplc="DC0C6B04" w:tentative="1">
      <w:start w:val="1"/>
      <w:numFmt w:val="bullet"/>
      <w:lvlText w:val="•"/>
      <w:lvlJc w:val="left"/>
      <w:pPr>
        <w:tabs>
          <w:tab w:val="num" w:pos="3600"/>
        </w:tabs>
        <w:ind w:left="3600" w:hanging="360"/>
      </w:pPr>
      <w:rPr>
        <w:rFonts w:ascii="Arial" w:hAnsi="Arial" w:hint="default"/>
      </w:rPr>
    </w:lvl>
    <w:lvl w:ilvl="5" w:tplc="DC347688" w:tentative="1">
      <w:start w:val="1"/>
      <w:numFmt w:val="bullet"/>
      <w:lvlText w:val="•"/>
      <w:lvlJc w:val="left"/>
      <w:pPr>
        <w:tabs>
          <w:tab w:val="num" w:pos="4320"/>
        </w:tabs>
        <w:ind w:left="4320" w:hanging="360"/>
      </w:pPr>
      <w:rPr>
        <w:rFonts w:ascii="Arial" w:hAnsi="Arial" w:hint="default"/>
      </w:rPr>
    </w:lvl>
    <w:lvl w:ilvl="6" w:tplc="B1349A80" w:tentative="1">
      <w:start w:val="1"/>
      <w:numFmt w:val="bullet"/>
      <w:lvlText w:val="•"/>
      <w:lvlJc w:val="left"/>
      <w:pPr>
        <w:tabs>
          <w:tab w:val="num" w:pos="5040"/>
        </w:tabs>
        <w:ind w:left="5040" w:hanging="360"/>
      </w:pPr>
      <w:rPr>
        <w:rFonts w:ascii="Arial" w:hAnsi="Arial" w:hint="default"/>
      </w:rPr>
    </w:lvl>
    <w:lvl w:ilvl="7" w:tplc="CE644B3E" w:tentative="1">
      <w:start w:val="1"/>
      <w:numFmt w:val="bullet"/>
      <w:lvlText w:val="•"/>
      <w:lvlJc w:val="left"/>
      <w:pPr>
        <w:tabs>
          <w:tab w:val="num" w:pos="5760"/>
        </w:tabs>
        <w:ind w:left="5760" w:hanging="360"/>
      </w:pPr>
      <w:rPr>
        <w:rFonts w:ascii="Arial" w:hAnsi="Arial" w:hint="default"/>
      </w:rPr>
    </w:lvl>
    <w:lvl w:ilvl="8" w:tplc="19AAD8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772D7"/>
    <w:multiLevelType w:val="hybridMultilevel"/>
    <w:tmpl w:val="D1AAF58E"/>
    <w:lvl w:ilvl="0" w:tplc="0608B158">
      <w:start w:val="1"/>
      <w:numFmt w:val="bullet"/>
      <w:lvlText w:val="•"/>
      <w:lvlJc w:val="left"/>
      <w:pPr>
        <w:tabs>
          <w:tab w:val="num" w:pos="720"/>
        </w:tabs>
        <w:ind w:left="720" w:hanging="360"/>
      </w:pPr>
      <w:rPr>
        <w:rFonts w:ascii="Arial" w:hAnsi="Arial" w:hint="default"/>
      </w:rPr>
    </w:lvl>
    <w:lvl w:ilvl="1" w:tplc="2662C22C">
      <w:start w:val="1"/>
      <w:numFmt w:val="bullet"/>
      <w:lvlText w:val="•"/>
      <w:lvlJc w:val="left"/>
      <w:pPr>
        <w:tabs>
          <w:tab w:val="num" w:pos="1440"/>
        </w:tabs>
        <w:ind w:left="1440" w:hanging="360"/>
      </w:pPr>
      <w:rPr>
        <w:rFonts w:ascii="Arial" w:hAnsi="Arial" w:hint="default"/>
      </w:rPr>
    </w:lvl>
    <w:lvl w:ilvl="2" w:tplc="8654A460" w:tentative="1">
      <w:start w:val="1"/>
      <w:numFmt w:val="bullet"/>
      <w:lvlText w:val="•"/>
      <w:lvlJc w:val="left"/>
      <w:pPr>
        <w:tabs>
          <w:tab w:val="num" w:pos="2160"/>
        </w:tabs>
        <w:ind w:left="2160" w:hanging="360"/>
      </w:pPr>
      <w:rPr>
        <w:rFonts w:ascii="Arial" w:hAnsi="Arial" w:hint="default"/>
      </w:rPr>
    </w:lvl>
    <w:lvl w:ilvl="3" w:tplc="60481142" w:tentative="1">
      <w:start w:val="1"/>
      <w:numFmt w:val="bullet"/>
      <w:lvlText w:val="•"/>
      <w:lvlJc w:val="left"/>
      <w:pPr>
        <w:tabs>
          <w:tab w:val="num" w:pos="2880"/>
        </w:tabs>
        <w:ind w:left="2880" w:hanging="360"/>
      </w:pPr>
      <w:rPr>
        <w:rFonts w:ascii="Arial" w:hAnsi="Arial" w:hint="default"/>
      </w:rPr>
    </w:lvl>
    <w:lvl w:ilvl="4" w:tplc="78E21982" w:tentative="1">
      <w:start w:val="1"/>
      <w:numFmt w:val="bullet"/>
      <w:lvlText w:val="•"/>
      <w:lvlJc w:val="left"/>
      <w:pPr>
        <w:tabs>
          <w:tab w:val="num" w:pos="3600"/>
        </w:tabs>
        <w:ind w:left="3600" w:hanging="360"/>
      </w:pPr>
      <w:rPr>
        <w:rFonts w:ascii="Arial" w:hAnsi="Arial" w:hint="default"/>
      </w:rPr>
    </w:lvl>
    <w:lvl w:ilvl="5" w:tplc="E79AAEEE" w:tentative="1">
      <w:start w:val="1"/>
      <w:numFmt w:val="bullet"/>
      <w:lvlText w:val="•"/>
      <w:lvlJc w:val="left"/>
      <w:pPr>
        <w:tabs>
          <w:tab w:val="num" w:pos="4320"/>
        </w:tabs>
        <w:ind w:left="4320" w:hanging="360"/>
      </w:pPr>
      <w:rPr>
        <w:rFonts w:ascii="Arial" w:hAnsi="Arial" w:hint="default"/>
      </w:rPr>
    </w:lvl>
    <w:lvl w:ilvl="6" w:tplc="6B7AC30A" w:tentative="1">
      <w:start w:val="1"/>
      <w:numFmt w:val="bullet"/>
      <w:lvlText w:val="•"/>
      <w:lvlJc w:val="left"/>
      <w:pPr>
        <w:tabs>
          <w:tab w:val="num" w:pos="5040"/>
        </w:tabs>
        <w:ind w:left="5040" w:hanging="360"/>
      </w:pPr>
      <w:rPr>
        <w:rFonts w:ascii="Arial" w:hAnsi="Arial" w:hint="default"/>
      </w:rPr>
    </w:lvl>
    <w:lvl w:ilvl="7" w:tplc="FE8E42C0" w:tentative="1">
      <w:start w:val="1"/>
      <w:numFmt w:val="bullet"/>
      <w:lvlText w:val="•"/>
      <w:lvlJc w:val="left"/>
      <w:pPr>
        <w:tabs>
          <w:tab w:val="num" w:pos="5760"/>
        </w:tabs>
        <w:ind w:left="5760" w:hanging="360"/>
      </w:pPr>
      <w:rPr>
        <w:rFonts w:ascii="Arial" w:hAnsi="Arial" w:hint="default"/>
      </w:rPr>
    </w:lvl>
    <w:lvl w:ilvl="8" w:tplc="1A9401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756F"/>
    <w:multiLevelType w:val="hybridMultilevel"/>
    <w:tmpl w:val="7F8CAAA2"/>
    <w:lvl w:ilvl="0" w:tplc="8D545E6E">
      <w:start w:val="1"/>
      <w:numFmt w:val="bullet"/>
      <w:lvlText w:val="•"/>
      <w:lvlJc w:val="left"/>
      <w:pPr>
        <w:tabs>
          <w:tab w:val="num" w:pos="720"/>
        </w:tabs>
        <w:ind w:left="720" w:hanging="360"/>
      </w:pPr>
      <w:rPr>
        <w:rFonts w:ascii="Arial" w:hAnsi="Arial" w:hint="default"/>
      </w:rPr>
    </w:lvl>
    <w:lvl w:ilvl="1" w:tplc="02A27396">
      <w:numFmt w:val="none"/>
      <w:lvlText w:val=""/>
      <w:lvlJc w:val="left"/>
      <w:pPr>
        <w:tabs>
          <w:tab w:val="num" w:pos="360"/>
        </w:tabs>
      </w:pPr>
    </w:lvl>
    <w:lvl w:ilvl="2" w:tplc="D1C28CA4" w:tentative="1">
      <w:start w:val="1"/>
      <w:numFmt w:val="bullet"/>
      <w:lvlText w:val="•"/>
      <w:lvlJc w:val="left"/>
      <w:pPr>
        <w:tabs>
          <w:tab w:val="num" w:pos="2160"/>
        </w:tabs>
        <w:ind w:left="2160" w:hanging="360"/>
      </w:pPr>
      <w:rPr>
        <w:rFonts w:ascii="Arial" w:hAnsi="Arial" w:hint="default"/>
      </w:rPr>
    </w:lvl>
    <w:lvl w:ilvl="3" w:tplc="D4A20296" w:tentative="1">
      <w:start w:val="1"/>
      <w:numFmt w:val="bullet"/>
      <w:lvlText w:val="•"/>
      <w:lvlJc w:val="left"/>
      <w:pPr>
        <w:tabs>
          <w:tab w:val="num" w:pos="2880"/>
        </w:tabs>
        <w:ind w:left="2880" w:hanging="360"/>
      </w:pPr>
      <w:rPr>
        <w:rFonts w:ascii="Arial" w:hAnsi="Arial" w:hint="default"/>
      </w:rPr>
    </w:lvl>
    <w:lvl w:ilvl="4" w:tplc="7B12F1EC" w:tentative="1">
      <w:start w:val="1"/>
      <w:numFmt w:val="bullet"/>
      <w:lvlText w:val="•"/>
      <w:lvlJc w:val="left"/>
      <w:pPr>
        <w:tabs>
          <w:tab w:val="num" w:pos="3600"/>
        </w:tabs>
        <w:ind w:left="3600" w:hanging="360"/>
      </w:pPr>
      <w:rPr>
        <w:rFonts w:ascii="Arial" w:hAnsi="Arial" w:hint="default"/>
      </w:rPr>
    </w:lvl>
    <w:lvl w:ilvl="5" w:tplc="6A50DDA6" w:tentative="1">
      <w:start w:val="1"/>
      <w:numFmt w:val="bullet"/>
      <w:lvlText w:val="•"/>
      <w:lvlJc w:val="left"/>
      <w:pPr>
        <w:tabs>
          <w:tab w:val="num" w:pos="4320"/>
        </w:tabs>
        <w:ind w:left="4320" w:hanging="360"/>
      </w:pPr>
      <w:rPr>
        <w:rFonts w:ascii="Arial" w:hAnsi="Arial" w:hint="default"/>
      </w:rPr>
    </w:lvl>
    <w:lvl w:ilvl="6" w:tplc="ECB0B7D4" w:tentative="1">
      <w:start w:val="1"/>
      <w:numFmt w:val="bullet"/>
      <w:lvlText w:val="•"/>
      <w:lvlJc w:val="left"/>
      <w:pPr>
        <w:tabs>
          <w:tab w:val="num" w:pos="5040"/>
        </w:tabs>
        <w:ind w:left="5040" w:hanging="360"/>
      </w:pPr>
      <w:rPr>
        <w:rFonts w:ascii="Arial" w:hAnsi="Arial" w:hint="default"/>
      </w:rPr>
    </w:lvl>
    <w:lvl w:ilvl="7" w:tplc="C69CE938" w:tentative="1">
      <w:start w:val="1"/>
      <w:numFmt w:val="bullet"/>
      <w:lvlText w:val="•"/>
      <w:lvlJc w:val="left"/>
      <w:pPr>
        <w:tabs>
          <w:tab w:val="num" w:pos="5760"/>
        </w:tabs>
        <w:ind w:left="5760" w:hanging="360"/>
      </w:pPr>
      <w:rPr>
        <w:rFonts w:ascii="Arial" w:hAnsi="Arial" w:hint="default"/>
      </w:rPr>
    </w:lvl>
    <w:lvl w:ilvl="8" w:tplc="ACA4C4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57D2"/>
    <w:multiLevelType w:val="hybridMultilevel"/>
    <w:tmpl w:val="EC308120"/>
    <w:lvl w:ilvl="0" w:tplc="2F46D9FA">
      <w:start w:val="1845"/>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2B"/>
    <w:multiLevelType w:val="hybridMultilevel"/>
    <w:tmpl w:val="FA648D72"/>
    <w:lvl w:ilvl="0" w:tplc="D47E803A">
      <w:start w:val="1"/>
      <w:numFmt w:val="bullet"/>
      <w:lvlText w:val="•"/>
      <w:lvlJc w:val="left"/>
      <w:pPr>
        <w:tabs>
          <w:tab w:val="num" w:pos="720"/>
        </w:tabs>
        <w:ind w:left="720" w:hanging="360"/>
      </w:pPr>
      <w:rPr>
        <w:rFonts w:ascii="Arial" w:hAnsi="Arial" w:hint="default"/>
      </w:rPr>
    </w:lvl>
    <w:lvl w:ilvl="1" w:tplc="A7B66A6E" w:tentative="1">
      <w:start w:val="1"/>
      <w:numFmt w:val="bullet"/>
      <w:lvlText w:val="•"/>
      <w:lvlJc w:val="left"/>
      <w:pPr>
        <w:tabs>
          <w:tab w:val="num" w:pos="1440"/>
        </w:tabs>
        <w:ind w:left="1440" w:hanging="360"/>
      </w:pPr>
      <w:rPr>
        <w:rFonts w:ascii="Arial" w:hAnsi="Arial" w:hint="default"/>
      </w:rPr>
    </w:lvl>
    <w:lvl w:ilvl="2" w:tplc="7960E954" w:tentative="1">
      <w:start w:val="1"/>
      <w:numFmt w:val="bullet"/>
      <w:lvlText w:val="•"/>
      <w:lvlJc w:val="left"/>
      <w:pPr>
        <w:tabs>
          <w:tab w:val="num" w:pos="2160"/>
        </w:tabs>
        <w:ind w:left="2160" w:hanging="360"/>
      </w:pPr>
      <w:rPr>
        <w:rFonts w:ascii="Arial" w:hAnsi="Arial" w:hint="default"/>
      </w:rPr>
    </w:lvl>
    <w:lvl w:ilvl="3" w:tplc="E6C832D0" w:tentative="1">
      <w:start w:val="1"/>
      <w:numFmt w:val="bullet"/>
      <w:lvlText w:val="•"/>
      <w:lvlJc w:val="left"/>
      <w:pPr>
        <w:tabs>
          <w:tab w:val="num" w:pos="2880"/>
        </w:tabs>
        <w:ind w:left="2880" w:hanging="360"/>
      </w:pPr>
      <w:rPr>
        <w:rFonts w:ascii="Arial" w:hAnsi="Arial" w:hint="default"/>
      </w:rPr>
    </w:lvl>
    <w:lvl w:ilvl="4" w:tplc="D4F8E684" w:tentative="1">
      <w:start w:val="1"/>
      <w:numFmt w:val="bullet"/>
      <w:lvlText w:val="•"/>
      <w:lvlJc w:val="left"/>
      <w:pPr>
        <w:tabs>
          <w:tab w:val="num" w:pos="3600"/>
        </w:tabs>
        <w:ind w:left="3600" w:hanging="360"/>
      </w:pPr>
      <w:rPr>
        <w:rFonts w:ascii="Arial" w:hAnsi="Arial" w:hint="default"/>
      </w:rPr>
    </w:lvl>
    <w:lvl w:ilvl="5" w:tplc="F8C40A78" w:tentative="1">
      <w:start w:val="1"/>
      <w:numFmt w:val="bullet"/>
      <w:lvlText w:val="•"/>
      <w:lvlJc w:val="left"/>
      <w:pPr>
        <w:tabs>
          <w:tab w:val="num" w:pos="4320"/>
        </w:tabs>
        <w:ind w:left="4320" w:hanging="360"/>
      </w:pPr>
      <w:rPr>
        <w:rFonts w:ascii="Arial" w:hAnsi="Arial" w:hint="default"/>
      </w:rPr>
    </w:lvl>
    <w:lvl w:ilvl="6" w:tplc="107E2182" w:tentative="1">
      <w:start w:val="1"/>
      <w:numFmt w:val="bullet"/>
      <w:lvlText w:val="•"/>
      <w:lvlJc w:val="left"/>
      <w:pPr>
        <w:tabs>
          <w:tab w:val="num" w:pos="5040"/>
        </w:tabs>
        <w:ind w:left="5040" w:hanging="360"/>
      </w:pPr>
      <w:rPr>
        <w:rFonts w:ascii="Arial" w:hAnsi="Arial" w:hint="default"/>
      </w:rPr>
    </w:lvl>
    <w:lvl w:ilvl="7" w:tplc="0450B19A" w:tentative="1">
      <w:start w:val="1"/>
      <w:numFmt w:val="bullet"/>
      <w:lvlText w:val="•"/>
      <w:lvlJc w:val="left"/>
      <w:pPr>
        <w:tabs>
          <w:tab w:val="num" w:pos="5760"/>
        </w:tabs>
        <w:ind w:left="5760" w:hanging="360"/>
      </w:pPr>
      <w:rPr>
        <w:rFonts w:ascii="Arial" w:hAnsi="Arial" w:hint="default"/>
      </w:rPr>
    </w:lvl>
    <w:lvl w:ilvl="8" w:tplc="FC9451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660B43"/>
    <w:multiLevelType w:val="hybridMultilevel"/>
    <w:tmpl w:val="92DA1E5A"/>
    <w:lvl w:ilvl="0" w:tplc="A05675B8">
      <w:start w:val="20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51C8A"/>
    <w:multiLevelType w:val="hybridMultilevel"/>
    <w:tmpl w:val="1B90BFB4"/>
    <w:lvl w:ilvl="0" w:tplc="CEA29886">
      <w:start w:val="1"/>
      <w:numFmt w:val="bullet"/>
      <w:lvlText w:val="•"/>
      <w:lvlJc w:val="left"/>
      <w:pPr>
        <w:tabs>
          <w:tab w:val="num" w:pos="720"/>
        </w:tabs>
        <w:ind w:left="720" w:hanging="360"/>
      </w:pPr>
      <w:rPr>
        <w:rFonts w:ascii="Arial" w:hAnsi="Arial" w:hint="default"/>
      </w:rPr>
    </w:lvl>
    <w:lvl w:ilvl="1" w:tplc="B950AD0A">
      <w:numFmt w:val="bullet"/>
      <w:lvlText w:val="•"/>
      <w:lvlJc w:val="left"/>
      <w:pPr>
        <w:tabs>
          <w:tab w:val="num" w:pos="1440"/>
        </w:tabs>
        <w:ind w:left="1440" w:hanging="360"/>
      </w:pPr>
      <w:rPr>
        <w:rFonts w:ascii="Arial" w:hAnsi="Arial" w:hint="default"/>
      </w:rPr>
    </w:lvl>
    <w:lvl w:ilvl="2" w:tplc="C796585A" w:tentative="1">
      <w:start w:val="1"/>
      <w:numFmt w:val="bullet"/>
      <w:lvlText w:val="•"/>
      <w:lvlJc w:val="left"/>
      <w:pPr>
        <w:tabs>
          <w:tab w:val="num" w:pos="2160"/>
        </w:tabs>
        <w:ind w:left="2160" w:hanging="360"/>
      </w:pPr>
      <w:rPr>
        <w:rFonts w:ascii="Arial" w:hAnsi="Arial" w:hint="default"/>
      </w:rPr>
    </w:lvl>
    <w:lvl w:ilvl="3" w:tplc="11148E0E" w:tentative="1">
      <w:start w:val="1"/>
      <w:numFmt w:val="bullet"/>
      <w:lvlText w:val="•"/>
      <w:lvlJc w:val="left"/>
      <w:pPr>
        <w:tabs>
          <w:tab w:val="num" w:pos="2880"/>
        </w:tabs>
        <w:ind w:left="2880" w:hanging="360"/>
      </w:pPr>
      <w:rPr>
        <w:rFonts w:ascii="Arial" w:hAnsi="Arial" w:hint="default"/>
      </w:rPr>
    </w:lvl>
    <w:lvl w:ilvl="4" w:tplc="5A20FDDC" w:tentative="1">
      <w:start w:val="1"/>
      <w:numFmt w:val="bullet"/>
      <w:lvlText w:val="•"/>
      <w:lvlJc w:val="left"/>
      <w:pPr>
        <w:tabs>
          <w:tab w:val="num" w:pos="3600"/>
        </w:tabs>
        <w:ind w:left="3600" w:hanging="360"/>
      </w:pPr>
      <w:rPr>
        <w:rFonts w:ascii="Arial" w:hAnsi="Arial" w:hint="default"/>
      </w:rPr>
    </w:lvl>
    <w:lvl w:ilvl="5" w:tplc="9378FFC8" w:tentative="1">
      <w:start w:val="1"/>
      <w:numFmt w:val="bullet"/>
      <w:lvlText w:val="•"/>
      <w:lvlJc w:val="left"/>
      <w:pPr>
        <w:tabs>
          <w:tab w:val="num" w:pos="4320"/>
        </w:tabs>
        <w:ind w:left="4320" w:hanging="360"/>
      </w:pPr>
      <w:rPr>
        <w:rFonts w:ascii="Arial" w:hAnsi="Arial" w:hint="default"/>
      </w:rPr>
    </w:lvl>
    <w:lvl w:ilvl="6" w:tplc="218C45B8" w:tentative="1">
      <w:start w:val="1"/>
      <w:numFmt w:val="bullet"/>
      <w:lvlText w:val="•"/>
      <w:lvlJc w:val="left"/>
      <w:pPr>
        <w:tabs>
          <w:tab w:val="num" w:pos="5040"/>
        </w:tabs>
        <w:ind w:left="5040" w:hanging="360"/>
      </w:pPr>
      <w:rPr>
        <w:rFonts w:ascii="Arial" w:hAnsi="Arial" w:hint="default"/>
      </w:rPr>
    </w:lvl>
    <w:lvl w:ilvl="7" w:tplc="2F64671A" w:tentative="1">
      <w:start w:val="1"/>
      <w:numFmt w:val="bullet"/>
      <w:lvlText w:val="•"/>
      <w:lvlJc w:val="left"/>
      <w:pPr>
        <w:tabs>
          <w:tab w:val="num" w:pos="5760"/>
        </w:tabs>
        <w:ind w:left="5760" w:hanging="360"/>
      </w:pPr>
      <w:rPr>
        <w:rFonts w:ascii="Arial" w:hAnsi="Arial" w:hint="default"/>
      </w:rPr>
    </w:lvl>
    <w:lvl w:ilvl="8" w:tplc="C194F3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C19E1"/>
    <w:multiLevelType w:val="hybridMultilevel"/>
    <w:tmpl w:val="90F6AD06"/>
    <w:lvl w:ilvl="0" w:tplc="BF386C70">
      <w:start w:val="201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FF19F8"/>
    <w:multiLevelType w:val="hybridMultilevel"/>
    <w:tmpl w:val="DDFA7788"/>
    <w:lvl w:ilvl="0" w:tplc="C82E2CC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200F3B"/>
    <w:multiLevelType w:val="hybridMultilevel"/>
    <w:tmpl w:val="DD801342"/>
    <w:lvl w:ilvl="0" w:tplc="44D2BD88">
      <w:start w:val="1"/>
      <w:numFmt w:val="decimal"/>
      <w:lvlText w:val="(%1)"/>
      <w:lvlJc w:val="left"/>
      <w:pPr>
        <w:tabs>
          <w:tab w:val="num" w:pos="720"/>
        </w:tabs>
        <w:ind w:left="720" w:hanging="360"/>
      </w:pPr>
      <w:rPr>
        <w:rFonts w:ascii="Calibri" w:eastAsia="Calibri" w:hAnsi="Calibri" w:cs="Times New Roman"/>
      </w:rPr>
    </w:lvl>
    <w:lvl w:ilvl="1" w:tplc="31061236">
      <w:numFmt w:val="bullet"/>
      <w:lvlText w:val="•"/>
      <w:lvlJc w:val="left"/>
      <w:pPr>
        <w:tabs>
          <w:tab w:val="num" w:pos="1440"/>
        </w:tabs>
        <w:ind w:left="1440" w:hanging="360"/>
      </w:pPr>
      <w:rPr>
        <w:rFonts w:ascii="Arial" w:hAnsi="Arial" w:hint="default"/>
      </w:rPr>
    </w:lvl>
    <w:lvl w:ilvl="2" w:tplc="254AF7C6" w:tentative="1">
      <w:start w:val="1"/>
      <w:numFmt w:val="bullet"/>
      <w:lvlText w:val="•"/>
      <w:lvlJc w:val="left"/>
      <w:pPr>
        <w:tabs>
          <w:tab w:val="num" w:pos="2160"/>
        </w:tabs>
        <w:ind w:left="2160" w:hanging="360"/>
      </w:pPr>
      <w:rPr>
        <w:rFonts w:ascii="Arial" w:hAnsi="Arial" w:hint="default"/>
      </w:rPr>
    </w:lvl>
    <w:lvl w:ilvl="3" w:tplc="08D8862C" w:tentative="1">
      <w:start w:val="1"/>
      <w:numFmt w:val="bullet"/>
      <w:lvlText w:val="•"/>
      <w:lvlJc w:val="left"/>
      <w:pPr>
        <w:tabs>
          <w:tab w:val="num" w:pos="2880"/>
        </w:tabs>
        <w:ind w:left="2880" w:hanging="360"/>
      </w:pPr>
      <w:rPr>
        <w:rFonts w:ascii="Arial" w:hAnsi="Arial" w:hint="default"/>
      </w:rPr>
    </w:lvl>
    <w:lvl w:ilvl="4" w:tplc="C2060C86" w:tentative="1">
      <w:start w:val="1"/>
      <w:numFmt w:val="bullet"/>
      <w:lvlText w:val="•"/>
      <w:lvlJc w:val="left"/>
      <w:pPr>
        <w:tabs>
          <w:tab w:val="num" w:pos="3600"/>
        </w:tabs>
        <w:ind w:left="3600" w:hanging="360"/>
      </w:pPr>
      <w:rPr>
        <w:rFonts w:ascii="Arial" w:hAnsi="Arial" w:hint="default"/>
      </w:rPr>
    </w:lvl>
    <w:lvl w:ilvl="5" w:tplc="B77ED012" w:tentative="1">
      <w:start w:val="1"/>
      <w:numFmt w:val="bullet"/>
      <w:lvlText w:val="•"/>
      <w:lvlJc w:val="left"/>
      <w:pPr>
        <w:tabs>
          <w:tab w:val="num" w:pos="4320"/>
        </w:tabs>
        <w:ind w:left="4320" w:hanging="360"/>
      </w:pPr>
      <w:rPr>
        <w:rFonts w:ascii="Arial" w:hAnsi="Arial" w:hint="default"/>
      </w:rPr>
    </w:lvl>
    <w:lvl w:ilvl="6" w:tplc="E86C2A24" w:tentative="1">
      <w:start w:val="1"/>
      <w:numFmt w:val="bullet"/>
      <w:lvlText w:val="•"/>
      <w:lvlJc w:val="left"/>
      <w:pPr>
        <w:tabs>
          <w:tab w:val="num" w:pos="5040"/>
        </w:tabs>
        <w:ind w:left="5040" w:hanging="360"/>
      </w:pPr>
      <w:rPr>
        <w:rFonts w:ascii="Arial" w:hAnsi="Arial" w:hint="default"/>
      </w:rPr>
    </w:lvl>
    <w:lvl w:ilvl="7" w:tplc="34948AC0" w:tentative="1">
      <w:start w:val="1"/>
      <w:numFmt w:val="bullet"/>
      <w:lvlText w:val="•"/>
      <w:lvlJc w:val="left"/>
      <w:pPr>
        <w:tabs>
          <w:tab w:val="num" w:pos="5760"/>
        </w:tabs>
        <w:ind w:left="5760" w:hanging="360"/>
      </w:pPr>
      <w:rPr>
        <w:rFonts w:ascii="Arial" w:hAnsi="Arial" w:hint="default"/>
      </w:rPr>
    </w:lvl>
    <w:lvl w:ilvl="8" w:tplc="62CA5D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D21EF"/>
    <w:multiLevelType w:val="hybridMultilevel"/>
    <w:tmpl w:val="31BED11E"/>
    <w:lvl w:ilvl="0" w:tplc="16B8D13C">
      <w:start w:val="1"/>
      <w:numFmt w:val="bullet"/>
      <w:lvlText w:val="•"/>
      <w:lvlJc w:val="left"/>
      <w:pPr>
        <w:tabs>
          <w:tab w:val="num" w:pos="720"/>
        </w:tabs>
        <w:ind w:left="720" w:hanging="360"/>
      </w:pPr>
      <w:rPr>
        <w:rFonts w:ascii="Arial" w:hAnsi="Arial" w:hint="default"/>
      </w:rPr>
    </w:lvl>
    <w:lvl w:ilvl="1" w:tplc="64E4FD9C">
      <w:start w:val="189"/>
      <w:numFmt w:val="bullet"/>
      <w:lvlText w:val="•"/>
      <w:lvlJc w:val="left"/>
      <w:pPr>
        <w:tabs>
          <w:tab w:val="num" w:pos="1440"/>
        </w:tabs>
        <w:ind w:left="1440" w:hanging="360"/>
      </w:pPr>
      <w:rPr>
        <w:rFonts w:ascii="Arial" w:hAnsi="Arial" w:hint="default"/>
      </w:rPr>
    </w:lvl>
    <w:lvl w:ilvl="2" w:tplc="E0DCED7A" w:tentative="1">
      <w:start w:val="1"/>
      <w:numFmt w:val="bullet"/>
      <w:lvlText w:val="•"/>
      <w:lvlJc w:val="left"/>
      <w:pPr>
        <w:tabs>
          <w:tab w:val="num" w:pos="2160"/>
        </w:tabs>
        <w:ind w:left="2160" w:hanging="360"/>
      </w:pPr>
      <w:rPr>
        <w:rFonts w:ascii="Arial" w:hAnsi="Arial" w:hint="default"/>
      </w:rPr>
    </w:lvl>
    <w:lvl w:ilvl="3" w:tplc="28EE98D2" w:tentative="1">
      <w:start w:val="1"/>
      <w:numFmt w:val="bullet"/>
      <w:lvlText w:val="•"/>
      <w:lvlJc w:val="left"/>
      <w:pPr>
        <w:tabs>
          <w:tab w:val="num" w:pos="2880"/>
        </w:tabs>
        <w:ind w:left="2880" w:hanging="360"/>
      </w:pPr>
      <w:rPr>
        <w:rFonts w:ascii="Arial" w:hAnsi="Arial" w:hint="default"/>
      </w:rPr>
    </w:lvl>
    <w:lvl w:ilvl="4" w:tplc="28BAF5B2" w:tentative="1">
      <w:start w:val="1"/>
      <w:numFmt w:val="bullet"/>
      <w:lvlText w:val="•"/>
      <w:lvlJc w:val="left"/>
      <w:pPr>
        <w:tabs>
          <w:tab w:val="num" w:pos="3600"/>
        </w:tabs>
        <w:ind w:left="3600" w:hanging="360"/>
      </w:pPr>
      <w:rPr>
        <w:rFonts w:ascii="Arial" w:hAnsi="Arial" w:hint="default"/>
      </w:rPr>
    </w:lvl>
    <w:lvl w:ilvl="5" w:tplc="49E8BAE6" w:tentative="1">
      <w:start w:val="1"/>
      <w:numFmt w:val="bullet"/>
      <w:lvlText w:val="•"/>
      <w:lvlJc w:val="left"/>
      <w:pPr>
        <w:tabs>
          <w:tab w:val="num" w:pos="4320"/>
        </w:tabs>
        <w:ind w:left="4320" w:hanging="360"/>
      </w:pPr>
      <w:rPr>
        <w:rFonts w:ascii="Arial" w:hAnsi="Arial" w:hint="default"/>
      </w:rPr>
    </w:lvl>
    <w:lvl w:ilvl="6" w:tplc="B1AA6978" w:tentative="1">
      <w:start w:val="1"/>
      <w:numFmt w:val="bullet"/>
      <w:lvlText w:val="•"/>
      <w:lvlJc w:val="left"/>
      <w:pPr>
        <w:tabs>
          <w:tab w:val="num" w:pos="5040"/>
        </w:tabs>
        <w:ind w:left="5040" w:hanging="360"/>
      </w:pPr>
      <w:rPr>
        <w:rFonts w:ascii="Arial" w:hAnsi="Arial" w:hint="default"/>
      </w:rPr>
    </w:lvl>
    <w:lvl w:ilvl="7" w:tplc="BDDE8406" w:tentative="1">
      <w:start w:val="1"/>
      <w:numFmt w:val="bullet"/>
      <w:lvlText w:val="•"/>
      <w:lvlJc w:val="left"/>
      <w:pPr>
        <w:tabs>
          <w:tab w:val="num" w:pos="5760"/>
        </w:tabs>
        <w:ind w:left="5760" w:hanging="360"/>
      </w:pPr>
      <w:rPr>
        <w:rFonts w:ascii="Arial" w:hAnsi="Arial" w:hint="default"/>
      </w:rPr>
    </w:lvl>
    <w:lvl w:ilvl="8" w:tplc="76262F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BB0490"/>
    <w:multiLevelType w:val="hybridMultilevel"/>
    <w:tmpl w:val="A8B005F4"/>
    <w:lvl w:ilvl="0" w:tplc="587AD9AE">
      <w:start w:val="1"/>
      <w:numFmt w:val="bullet"/>
      <w:lvlText w:val=""/>
      <w:lvlJc w:val="left"/>
      <w:pPr>
        <w:ind w:left="720" w:hanging="360"/>
      </w:pPr>
      <w:rPr>
        <w:rFonts w:ascii="Symbol" w:eastAsia="MS Mincho"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41F22"/>
    <w:multiLevelType w:val="hybridMultilevel"/>
    <w:tmpl w:val="20A0EF5E"/>
    <w:lvl w:ilvl="0" w:tplc="FB64D4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9" w15:restartNumberingAfterBreak="0">
    <w:nsid w:val="5D9B3C9A"/>
    <w:multiLevelType w:val="hybridMultilevel"/>
    <w:tmpl w:val="3A5AE7F6"/>
    <w:lvl w:ilvl="0" w:tplc="D986965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55CD6"/>
    <w:multiLevelType w:val="hybridMultilevel"/>
    <w:tmpl w:val="4C106F68"/>
    <w:lvl w:ilvl="0" w:tplc="EB5CD25A">
      <w:start w:val="51"/>
      <w:numFmt w:val="bullet"/>
      <w:lvlText w:val="-"/>
      <w:lvlJc w:val="left"/>
      <w:pPr>
        <w:ind w:left="720" w:hanging="360"/>
      </w:pPr>
      <w:rPr>
        <w:rFonts w:ascii="Calibri" w:eastAsiaTheme="minorHAnsi" w:hAnsi="Calibri" w:cs="Calibri" w:hint="default"/>
        <w:b/>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166983"/>
    <w:multiLevelType w:val="hybridMultilevel"/>
    <w:tmpl w:val="447CC284"/>
    <w:lvl w:ilvl="0" w:tplc="9A7AA96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AB6964"/>
    <w:multiLevelType w:val="hybridMultilevel"/>
    <w:tmpl w:val="E048AD22"/>
    <w:lvl w:ilvl="0" w:tplc="5EA698AE">
      <w:start w:val="1"/>
      <w:numFmt w:val="bullet"/>
      <w:lvlText w:val="•"/>
      <w:lvlJc w:val="left"/>
      <w:pPr>
        <w:tabs>
          <w:tab w:val="num" w:pos="720"/>
        </w:tabs>
        <w:ind w:left="720" w:hanging="360"/>
      </w:pPr>
      <w:rPr>
        <w:rFonts w:ascii="Arial" w:hAnsi="Arial" w:hint="default"/>
      </w:rPr>
    </w:lvl>
    <w:lvl w:ilvl="1" w:tplc="C4D4A14A" w:tentative="1">
      <w:start w:val="1"/>
      <w:numFmt w:val="bullet"/>
      <w:lvlText w:val="•"/>
      <w:lvlJc w:val="left"/>
      <w:pPr>
        <w:tabs>
          <w:tab w:val="num" w:pos="1440"/>
        </w:tabs>
        <w:ind w:left="1440" w:hanging="360"/>
      </w:pPr>
      <w:rPr>
        <w:rFonts w:ascii="Arial" w:hAnsi="Arial" w:hint="default"/>
      </w:rPr>
    </w:lvl>
    <w:lvl w:ilvl="2" w:tplc="29563000" w:tentative="1">
      <w:start w:val="1"/>
      <w:numFmt w:val="bullet"/>
      <w:lvlText w:val="•"/>
      <w:lvlJc w:val="left"/>
      <w:pPr>
        <w:tabs>
          <w:tab w:val="num" w:pos="2160"/>
        </w:tabs>
        <w:ind w:left="2160" w:hanging="360"/>
      </w:pPr>
      <w:rPr>
        <w:rFonts w:ascii="Arial" w:hAnsi="Arial" w:hint="default"/>
      </w:rPr>
    </w:lvl>
    <w:lvl w:ilvl="3" w:tplc="DD8E3EAE" w:tentative="1">
      <w:start w:val="1"/>
      <w:numFmt w:val="bullet"/>
      <w:lvlText w:val="•"/>
      <w:lvlJc w:val="left"/>
      <w:pPr>
        <w:tabs>
          <w:tab w:val="num" w:pos="2880"/>
        </w:tabs>
        <w:ind w:left="2880" w:hanging="360"/>
      </w:pPr>
      <w:rPr>
        <w:rFonts w:ascii="Arial" w:hAnsi="Arial" w:hint="default"/>
      </w:rPr>
    </w:lvl>
    <w:lvl w:ilvl="4" w:tplc="F968B254" w:tentative="1">
      <w:start w:val="1"/>
      <w:numFmt w:val="bullet"/>
      <w:lvlText w:val="•"/>
      <w:lvlJc w:val="left"/>
      <w:pPr>
        <w:tabs>
          <w:tab w:val="num" w:pos="3600"/>
        </w:tabs>
        <w:ind w:left="3600" w:hanging="360"/>
      </w:pPr>
      <w:rPr>
        <w:rFonts w:ascii="Arial" w:hAnsi="Arial" w:hint="default"/>
      </w:rPr>
    </w:lvl>
    <w:lvl w:ilvl="5" w:tplc="BB82EDDC" w:tentative="1">
      <w:start w:val="1"/>
      <w:numFmt w:val="bullet"/>
      <w:lvlText w:val="•"/>
      <w:lvlJc w:val="left"/>
      <w:pPr>
        <w:tabs>
          <w:tab w:val="num" w:pos="4320"/>
        </w:tabs>
        <w:ind w:left="4320" w:hanging="360"/>
      </w:pPr>
      <w:rPr>
        <w:rFonts w:ascii="Arial" w:hAnsi="Arial" w:hint="default"/>
      </w:rPr>
    </w:lvl>
    <w:lvl w:ilvl="6" w:tplc="96F6C442" w:tentative="1">
      <w:start w:val="1"/>
      <w:numFmt w:val="bullet"/>
      <w:lvlText w:val="•"/>
      <w:lvlJc w:val="left"/>
      <w:pPr>
        <w:tabs>
          <w:tab w:val="num" w:pos="5040"/>
        </w:tabs>
        <w:ind w:left="5040" w:hanging="360"/>
      </w:pPr>
      <w:rPr>
        <w:rFonts w:ascii="Arial" w:hAnsi="Arial" w:hint="default"/>
      </w:rPr>
    </w:lvl>
    <w:lvl w:ilvl="7" w:tplc="8E409ADE" w:tentative="1">
      <w:start w:val="1"/>
      <w:numFmt w:val="bullet"/>
      <w:lvlText w:val="•"/>
      <w:lvlJc w:val="left"/>
      <w:pPr>
        <w:tabs>
          <w:tab w:val="num" w:pos="5760"/>
        </w:tabs>
        <w:ind w:left="5760" w:hanging="360"/>
      </w:pPr>
      <w:rPr>
        <w:rFonts w:ascii="Arial" w:hAnsi="Arial" w:hint="default"/>
      </w:rPr>
    </w:lvl>
    <w:lvl w:ilvl="8" w:tplc="B2D2AD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15:restartNumberingAfterBreak="0">
    <w:nsid w:val="7C6C09B8"/>
    <w:multiLevelType w:val="hybridMultilevel"/>
    <w:tmpl w:val="2B4EDB46"/>
    <w:lvl w:ilvl="0" w:tplc="B7908634">
      <w:start w:val="1"/>
      <w:numFmt w:val="bullet"/>
      <w:lvlText w:val="•"/>
      <w:lvlJc w:val="left"/>
      <w:pPr>
        <w:tabs>
          <w:tab w:val="num" w:pos="720"/>
        </w:tabs>
        <w:ind w:left="720" w:hanging="360"/>
      </w:pPr>
      <w:rPr>
        <w:rFonts w:ascii="Arial" w:hAnsi="Arial" w:hint="default"/>
      </w:rPr>
    </w:lvl>
    <w:lvl w:ilvl="1" w:tplc="0E901C8A">
      <w:start w:val="1"/>
      <w:numFmt w:val="bullet"/>
      <w:lvlText w:val="•"/>
      <w:lvlJc w:val="left"/>
      <w:pPr>
        <w:tabs>
          <w:tab w:val="num" w:pos="1440"/>
        </w:tabs>
        <w:ind w:left="1440" w:hanging="360"/>
      </w:pPr>
      <w:rPr>
        <w:rFonts w:ascii="Arial" w:hAnsi="Arial" w:hint="default"/>
      </w:rPr>
    </w:lvl>
    <w:lvl w:ilvl="2" w:tplc="4C6C3ACA" w:tentative="1">
      <w:start w:val="1"/>
      <w:numFmt w:val="bullet"/>
      <w:lvlText w:val="•"/>
      <w:lvlJc w:val="left"/>
      <w:pPr>
        <w:tabs>
          <w:tab w:val="num" w:pos="2160"/>
        </w:tabs>
        <w:ind w:left="2160" w:hanging="360"/>
      </w:pPr>
      <w:rPr>
        <w:rFonts w:ascii="Arial" w:hAnsi="Arial" w:hint="default"/>
      </w:rPr>
    </w:lvl>
    <w:lvl w:ilvl="3" w:tplc="BD9EDDDA" w:tentative="1">
      <w:start w:val="1"/>
      <w:numFmt w:val="bullet"/>
      <w:lvlText w:val="•"/>
      <w:lvlJc w:val="left"/>
      <w:pPr>
        <w:tabs>
          <w:tab w:val="num" w:pos="2880"/>
        </w:tabs>
        <w:ind w:left="2880" w:hanging="360"/>
      </w:pPr>
      <w:rPr>
        <w:rFonts w:ascii="Arial" w:hAnsi="Arial" w:hint="default"/>
      </w:rPr>
    </w:lvl>
    <w:lvl w:ilvl="4" w:tplc="7AE413A2" w:tentative="1">
      <w:start w:val="1"/>
      <w:numFmt w:val="bullet"/>
      <w:lvlText w:val="•"/>
      <w:lvlJc w:val="left"/>
      <w:pPr>
        <w:tabs>
          <w:tab w:val="num" w:pos="3600"/>
        </w:tabs>
        <w:ind w:left="3600" w:hanging="360"/>
      </w:pPr>
      <w:rPr>
        <w:rFonts w:ascii="Arial" w:hAnsi="Arial" w:hint="default"/>
      </w:rPr>
    </w:lvl>
    <w:lvl w:ilvl="5" w:tplc="AC6C5D0A" w:tentative="1">
      <w:start w:val="1"/>
      <w:numFmt w:val="bullet"/>
      <w:lvlText w:val="•"/>
      <w:lvlJc w:val="left"/>
      <w:pPr>
        <w:tabs>
          <w:tab w:val="num" w:pos="4320"/>
        </w:tabs>
        <w:ind w:left="4320" w:hanging="360"/>
      </w:pPr>
      <w:rPr>
        <w:rFonts w:ascii="Arial" w:hAnsi="Arial" w:hint="default"/>
      </w:rPr>
    </w:lvl>
    <w:lvl w:ilvl="6" w:tplc="D4D8E680" w:tentative="1">
      <w:start w:val="1"/>
      <w:numFmt w:val="bullet"/>
      <w:lvlText w:val="•"/>
      <w:lvlJc w:val="left"/>
      <w:pPr>
        <w:tabs>
          <w:tab w:val="num" w:pos="5040"/>
        </w:tabs>
        <w:ind w:left="5040" w:hanging="360"/>
      </w:pPr>
      <w:rPr>
        <w:rFonts w:ascii="Arial" w:hAnsi="Arial" w:hint="default"/>
      </w:rPr>
    </w:lvl>
    <w:lvl w:ilvl="7" w:tplc="576E9CF2" w:tentative="1">
      <w:start w:val="1"/>
      <w:numFmt w:val="bullet"/>
      <w:lvlText w:val="•"/>
      <w:lvlJc w:val="left"/>
      <w:pPr>
        <w:tabs>
          <w:tab w:val="num" w:pos="5760"/>
        </w:tabs>
        <w:ind w:left="5760" w:hanging="360"/>
      </w:pPr>
      <w:rPr>
        <w:rFonts w:ascii="Arial" w:hAnsi="Arial" w:hint="default"/>
      </w:rPr>
    </w:lvl>
    <w:lvl w:ilvl="8" w:tplc="85965AA4"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0"/>
  </w:num>
  <w:num w:numId="3">
    <w:abstractNumId w:val="20"/>
  </w:num>
  <w:num w:numId="4">
    <w:abstractNumId w:val="12"/>
  </w:num>
  <w:num w:numId="5">
    <w:abstractNumId w:val="6"/>
  </w:num>
  <w:num w:numId="6">
    <w:abstractNumId w:val="24"/>
  </w:num>
  <w:num w:numId="7">
    <w:abstractNumId w:val="32"/>
  </w:num>
  <w:num w:numId="8">
    <w:abstractNumId w:val="16"/>
  </w:num>
  <w:num w:numId="9">
    <w:abstractNumId w:val="23"/>
  </w:num>
  <w:num w:numId="10">
    <w:abstractNumId w:val="28"/>
  </w:num>
  <w:num w:numId="11">
    <w:abstractNumId w:val="7"/>
  </w:num>
  <w:num w:numId="12">
    <w:abstractNumId w:val="19"/>
  </w:num>
  <w:num w:numId="13">
    <w:abstractNumId w:val="35"/>
  </w:num>
  <w:num w:numId="14">
    <w:abstractNumId w:val="21"/>
  </w:num>
  <w:num w:numId="15">
    <w:abstractNumId w:val="9"/>
  </w:num>
  <w:num w:numId="16">
    <w:abstractNumId w:val="0"/>
  </w:num>
  <w:num w:numId="17">
    <w:abstractNumId w:val="1"/>
  </w:num>
  <w:num w:numId="18">
    <w:abstractNumId w:val="2"/>
  </w:num>
  <w:num w:numId="19">
    <w:abstractNumId w:val="13"/>
  </w:num>
  <w:num w:numId="20">
    <w:abstractNumId w:val="26"/>
  </w:num>
  <w:num w:numId="21">
    <w:abstractNumId w:val="22"/>
  </w:num>
  <w:num w:numId="22">
    <w:abstractNumId w:val="4"/>
  </w:num>
  <w:num w:numId="23">
    <w:abstractNumId w:val="8"/>
  </w:num>
  <w:num w:numId="24">
    <w:abstractNumId w:val="17"/>
  </w:num>
  <w:num w:numId="25">
    <w:abstractNumId w:val="31"/>
  </w:num>
  <w:num w:numId="26">
    <w:abstractNumId w:val="29"/>
  </w:num>
  <w:num w:numId="27">
    <w:abstractNumId w:val="18"/>
  </w:num>
  <w:num w:numId="28">
    <w:abstractNumId w:val="34"/>
  </w:num>
  <w:num w:numId="29">
    <w:abstractNumId w:val="14"/>
  </w:num>
  <w:num w:numId="30">
    <w:abstractNumId w:val="15"/>
  </w:num>
  <w:num w:numId="31">
    <w:abstractNumId w:val="33"/>
  </w:num>
  <w:num w:numId="32">
    <w:abstractNumId w:val="5"/>
  </w:num>
  <w:num w:numId="33">
    <w:abstractNumId w:val="36"/>
  </w:num>
  <w:num w:numId="34">
    <w:abstractNumId w:val="11"/>
  </w:num>
  <w:num w:numId="35">
    <w:abstractNumId w:val="3"/>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8B"/>
    <w:rsid w:val="00000EA0"/>
    <w:rsid w:val="000016BD"/>
    <w:rsid w:val="00007D75"/>
    <w:rsid w:val="000107FD"/>
    <w:rsid w:val="00010862"/>
    <w:rsid w:val="000124C4"/>
    <w:rsid w:val="00012793"/>
    <w:rsid w:val="00012E06"/>
    <w:rsid w:val="00015815"/>
    <w:rsid w:val="00022941"/>
    <w:rsid w:val="00024909"/>
    <w:rsid w:val="00027308"/>
    <w:rsid w:val="00031149"/>
    <w:rsid w:val="00031A37"/>
    <w:rsid w:val="000333E0"/>
    <w:rsid w:val="00033E03"/>
    <w:rsid w:val="00045E35"/>
    <w:rsid w:val="000514EC"/>
    <w:rsid w:val="0005156D"/>
    <w:rsid w:val="000611A3"/>
    <w:rsid w:val="00073525"/>
    <w:rsid w:val="00073F9D"/>
    <w:rsid w:val="000741E3"/>
    <w:rsid w:val="00074AC6"/>
    <w:rsid w:val="00074FB7"/>
    <w:rsid w:val="00081C82"/>
    <w:rsid w:val="000875A1"/>
    <w:rsid w:val="00092498"/>
    <w:rsid w:val="00092A54"/>
    <w:rsid w:val="000935AB"/>
    <w:rsid w:val="000959A9"/>
    <w:rsid w:val="000A06C5"/>
    <w:rsid w:val="000A4D19"/>
    <w:rsid w:val="000A6872"/>
    <w:rsid w:val="000A73E2"/>
    <w:rsid w:val="000B7C17"/>
    <w:rsid w:val="000C0822"/>
    <w:rsid w:val="000C1B6F"/>
    <w:rsid w:val="000C37DA"/>
    <w:rsid w:val="000C6842"/>
    <w:rsid w:val="000C69CD"/>
    <w:rsid w:val="000D2121"/>
    <w:rsid w:val="000D3E2C"/>
    <w:rsid w:val="000D4808"/>
    <w:rsid w:val="000E168A"/>
    <w:rsid w:val="000E344F"/>
    <w:rsid w:val="000E552D"/>
    <w:rsid w:val="000E6A7D"/>
    <w:rsid w:val="000E7CE3"/>
    <w:rsid w:val="000F2873"/>
    <w:rsid w:val="000F5CA5"/>
    <w:rsid w:val="00101F55"/>
    <w:rsid w:val="00102D76"/>
    <w:rsid w:val="00103D82"/>
    <w:rsid w:val="0010457B"/>
    <w:rsid w:val="00104A9B"/>
    <w:rsid w:val="00106031"/>
    <w:rsid w:val="00110E8B"/>
    <w:rsid w:val="001121A2"/>
    <w:rsid w:val="001123AB"/>
    <w:rsid w:val="00125CFF"/>
    <w:rsid w:val="0013259A"/>
    <w:rsid w:val="0013416B"/>
    <w:rsid w:val="00136A60"/>
    <w:rsid w:val="00137D8A"/>
    <w:rsid w:val="00146A29"/>
    <w:rsid w:val="001513AD"/>
    <w:rsid w:val="00152846"/>
    <w:rsid w:val="00155249"/>
    <w:rsid w:val="001574D7"/>
    <w:rsid w:val="00160F0E"/>
    <w:rsid w:val="00161FD9"/>
    <w:rsid w:val="00164854"/>
    <w:rsid w:val="0016545A"/>
    <w:rsid w:val="00165675"/>
    <w:rsid w:val="001660B5"/>
    <w:rsid w:val="0016799F"/>
    <w:rsid w:val="00167A68"/>
    <w:rsid w:val="00167EFB"/>
    <w:rsid w:val="0017048C"/>
    <w:rsid w:val="00172451"/>
    <w:rsid w:val="00174E26"/>
    <w:rsid w:val="001843D5"/>
    <w:rsid w:val="00185ECE"/>
    <w:rsid w:val="00186BC0"/>
    <w:rsid w:val="00190A20"/>
    <w:rsid w:val="00191E5F"/>
    <w:rsid w:val="00192753"/>
    <w:rsid w:val="001935F2"/>
    <w:rsid w:val="001938EA"/>
    <w:rsid w:val="00193E75"/>
    <w:rsid w:val="0019585B"/>
    <w:rsid w:val="001A3D51"/>
    <w:rsid w:val="001A6796"/>
    <w:rsid w:val="001A7B5A"/>
    <w:rsid w:val="001A7F67"/>
    <w:rsid w:val="001A7FA3"/>
    <w:rsid w:val="001B1722"/>
    <w:rsid w:val="001B23A4"/>
    <w:rsid w:val="001B55AD"/>
    <w:rsid w:val="001B7F95"/>
    <w:rsid w:val="001C037D"/>
    <w:rsid w:val="001C0836"/>
    <w:rsid w:val="001C2DEC"/>
    <w:rsid w:val="001C30BA"/>
    <w:rsid w:val="001C3DEB"/>
    <w:rsid w:val="001C47EA"/>
    <w:rsid w:val="001C4A1A"/>
    <w:rsid w:val="001C59B2"/>
    <w:rsid w:val="001C5B25"/>
    <w:rsid w:val="001D4FEA"/>
    <w:rsid w:val="001D6EA4"/>
    <w:rsid w:val="001E125F"/>
    <w:rsid w:val="001E1E40"/>
    <w:rsid w:val="001E3D56"/>
    <w:rsid w:val="001E4334"/>
    <w:rsid w:val="001E5187"/>
    <w:rsid w:val="001E5C36"/>
    <w:rsid w:val="001E60EA"/>
    <w:rsid w:val="001F23AB"/>
    <w:rsid w:val="001F7886"/>
    <w:rsid w:val="00201570"/>
    <w:rsid w:val="002032CC"/>
    <w:rsid w:val="00204319"/>
    <w:rsid w:val="002049C5"/>
    <w:rsid w:val="00210C8F"/>
    <w:rsid w:val="0021403B"/>
    <w:rsid w:val="002209A8"/>
    <w:rsid w:val="00221C53"/>
    <w:rsid w:val="002260A0"/>
    <w:rsid w:val="00233614"/>
    <w:rsid w:val="00236736"/>
    <w:rsid w:val="0024193A"/>
    <w:rsid w:val="00243EC1"/>
    <w:rsid w:val="00244BC3"/>
    <w:rsid w:val="00247537"/>
    <w:rsid w:val="0025074A"/>
    <w:rsid w:val="00251755"/>
    <w:rsid w:val="00251DE6"/>
    <w:rsid w:val="002527FC"/>
    <w:rsid w:val="002529EE"/>
    <w:rsid w:val="00253BD6"/>
    <w:rsid w:val="0026143F"/>
    <w:rsid w:val="00265AC3"/>
    <w:rsid w:val="002676B7"/>
    <w:rsid w:val="00272FB5"/>
    <w:rsid w:val="00273588"/>
    <w:rsid w:val="00275B00"/>
    <w:rsid w:val="00281CFE"/>
    <w:rsid w:val="00282827"/>
    <w:rsid w:val="00282974"/>
    <w:rsid w:val="002830C3"/>
    <w:rsid w:val="00283A45"/>
    <w:rsid w:val="00283C3A"/>
    <w:rsid w:val="0028487D"/>
    <w:rsid w:val="00284BBC"/>
    <w:rsid w:val="00291D76"/>
    <w:rsid w:val="002A6FF5"/>
    <w:rsid w:val="002A7495"/>
    <w:rsid w:val="002B1860"/>
    <w:rsid w:val="002B2D4D"/>
    <w:rsid w:val="002B375B"/>
    <w:rsid w:val="002B3954"/>
    <w:rsid w:val="002B5FB1"/>
    <w:rsid w:val="002B6B15"/>
    <w:rsid w:val="002B76A2"/>
    <w:rsid w:val="002C0130"/>
    <w:rsid w:val="002C1FB5"/>
    <w:rsid w:val="002C2C44"/>
    <w:rsid w:val="002D0202"/>
    <w:rsid w:val="002D1900"/>
    <w:rsid w:val="002D537A"/>
    <w:rsid w:val="002E122D"/>
    <w:rsid w:val="002E2765"/>
    <w:rsid w:val="002E3C75"/>
    <w:rsid w:val="002F56F4"/>
    <w:rsid w:val="00300673"/>
    <w:rsid w:val="0030232C"/>
    <w:rsid w:val="00302617"/>
    <w:rsid w:val="00302F80"/>
    <w:rsid w:val="00303C84"/>
    <w:rsid w:val="00304FC2"/>
    <w:rsid w:val="00305CEA"/>
    <w:rsid w:val="00306374"/>
    <w:rsid w:val="003109F9"/>
    <w:rsid w:val="00312B80"/>
    <w:rsid w:val="003131EB"/>
    <w:rsid w:val="00314539"/>
    <w:rsid w:val="00315DE5"/>
    <w:rsid w:val="00316D79"/>
    <w:rsid w:val="00320449"/>
    <w:rsid w:val="00321353"/>
    <w:rsid w:val="00321903"/>
    <w:rsid w:val="00331570"/>
    <w:rsid w:val="00331E59"/>
    <w:rsid w:val="0033258C"/>
    <w:rsid w:val="0033610D"/>
    <w:rsid w:val="00336555"/>
    <w:rsid w:val="00336B9F"/>
    <w:rsid w:val="00337136"/>
    <w:rsid w:val="00337E91"/>
    <w:rsid w:val="0034285B"/>
    <w:rsid w:val="00343B0C"/>
    <w:rsid w:val="00344DC1"/>
    <w:rsid w:val="0034580D"/>
    <w:rsid w:val="00347BF5"/>
    <w:rsid w:val="003502EE"/>
    <w:rsid w:val="003526D3"/>
    <w:rsid w:val="003567E1"/>
    <w:rsid w:val="00360D55"/>
    <w:rsid w:val="00360E7A"/>
    <w:rsid w:val="00361DAA"/>
    <w:rsid w:val="00362B1F"/>
    <w:rsid w:val="003630F6"/>
    <w:rsid w:val="00363470"/>
    <w:rsid w:val="003646F3"/>
    <w:rsid w:val="00373418"/>
    <w:rsid w:val="00376B58"/>
    <w:rsid w:val="00376C45"/>
    <w:rsid w:val="0038015F"/>
    <w:rsid w:val="003809A5"/>
    <w:rsid w:val="00381608"/>
    <w:rsid w:val="00381718"/>
    <w:rsid w:val="00382D6F"/>
    <w:rsid w:val="003848B4"/>
    <w:rsid w:val="00385056"/>
    <w:rsid w:val="003855F9"/>
    <w:rsid w:val="00390944"/>
    <w:rsid w:val="0039128B"/>
    <w:rsid w:val="00394923"/>
    <w:rsid w:val="003969E4"/>
    <w:rsid w:val="003A1CF5"/>
    <w:rsid w:val="003A27F2"/>
    <w:rsid w:val="003A2F0B"/>
    <w:rsid w:val="003A5145"/>
    <w:rsid w:val="003A6674"/>
    <w:rsid w:val="003A6C2C"/>
    <w:rsid w:val="003B0413"/>
    <w:rsid w:val="003B20AE"/>
    <w:rsid w:val="003B20D9"/>
    <w:rsid w:val="003B4023"/>
    <w:rsid w:val="003B43CE"/>
    <w:rsid w:val="003C45D4"/>
    <w:rsid w:val="003C5052"/>
    <w:rsid w:val="003C5174"/>
    <w:rsid w:val="003C6DE2"/>
    <w:rsid w:val="003D5F65"/>
    <w:rsid w:val="003E15D6"/>
    <w:rsid w:val="003E19FB"/>
    <w:rsid w:val="003E2417"/>
    <w:rsid w:val="003E39BF"/>
    <w:rsid w:val="003E3F2B"/>
    <w:rsid w:val="003E441B"/>
    <w:rsid w:val="003E6554"/>
    <w:rsid w:val="003E7D10"/>
    <w:rsid w:val="003F4BAD"/>
    <w:rsid w:val="004078E7"/>
    <w:rsid w:val="0041280E"/>
    <w:rsid w:val="0041308A"/>
    <w:rsid w:val="00415403"/>
    <w:rsid w:val="00421535"/>
    <w:rsid w:val="00421B38"/>
    <w:rsid w:val="004222F5"/>
    <w:rsid w:val="00422C4E"/>
    <w:rsid w:val="004257E6"/>
    <w:rsid w:val="004273A7"/>
    <w:rsid w:val="00427DA6"/>
    <w:rsid w:val="00431587"/>
    <w:rsid w:val="00432CC1"/>
    <w:rsid w:val="00433873"/>
    <w:rsid w:val="00434EF7"/>
    <w:rsid w:val="00441DFA"/>
    <w:rsid w:val="00442E50"/>
    <w:rsid w:val="00447371"/>
    <w:rsid w:val="00447F32"/>
    <w:rsid w:val="00452796"/>
    <w:rsid w:val="004528B9"/>
    <w:rsid w:val="004530BC"/>
    <w:rsid w:val="004535B8"/>
    <w:rsid w:val="004537EE"/>
    <w:rsid w:val="0045442A"/>
    <w:rsid w:val="004551A7"/>
    <w:rsid w:val="00456540"/>
    <w:rsid w:val="00456C2E"/>
    <w:rsid w:val="00463404"/>
    <w:rsid w:val="00465832"/>
    <w:rsid w:val="00470A94"/>
    <w:rsid w:val="0047248D"/>
    <w:rsid w:val="00477C1C"/>
    <w:rsid w:val="004803BF"/>
    <w:rsid w:val="004823EA"/>
    <w:rsid w:val="00483490"/>
    <w:rsid w:val="00484A7A"/>
    <w:rsid w:val="0048662D"/>
    <w:rsid w:val="00492822"/>
    <w:rsid w:val="00495863"/>
    <w:rsid w:val="00497239"/>
    <w:rsid w:val="004A04D6"/>
    <w:rsid w:val="004A0965"/>
    <w:rsid w:val="004A12AE"/>
    <w:rsid w:val="004A1E78"/>
    <w:rsid w:val="004B064C"/>
    <w:rsid w:val="004B1707"/>
    <w:rsid w:val="004B40FA"/>
    <w:rsid w:val="004B724D"/>
    <w:rsid w:val="004C0E20"/>
    <w:rsid w:val="004C45C9"/>
    <w:rsid w:val="004C57EE"/>
    <w:rsid w:val="004D0A7D"/>
    <w:rsid w:val="004D2979"/>
    <w:rsid w:val="004D5164"/>
    <w:rsid w:val="004D6372"/>
    <w:rsid w:val="004D69E2"/>
    <w:rsid w:val="004E1B11"/>
    <w:rsid w:val="004E5F17"/>
    <w:rsid w:val="004E614C"/>
    <w:rsid w:val="004F0512"/>
    <w:rsid w:val="004F0653"/>
    <w:rsid w:val="004F31F2"/>
    <w:rsid w:val="004F547E"/>
    <w:rsid w:val="005001E4"/>
    <w:rsid w:val="00500F35"/>
    <w:rsid w:val="00506885"/>
    <w:rsid w:val="00506CA1"/>
    <w:rsid w:val="0050701A"/>
    <w:rsid w:val="005077A3"/>
    <w:rsid w:val="00510800"/>
    <w:rsid w:val="005115D5"/>
    <w:rsid w:val="00520FE0"/>
    <w:rsid w:val="00525A6B"/>
    <w:rsid w:val="005270C2"/>
    <w:rsid w:val="0053288E"/>
    <w:rsid w:val="0053294E"/>
    <w:rsid w:val="00532E8B"/>
    <w:rsid w:val="005410A2"/>
    <w:rsid w:val="0054397E"/>
    <w:rsid w:val="00544094"/>
    <w:rsid w:val="00557FF2"/>
    <w:rsid w:val="0056104D"/>
    <w:rsid w:val="0056486C"/>
    <w:rsid w:val="005653EB"/>
    <w:rsid w:val="005721E3"/>
    <w:rsid w:val="005770D2"/>
    <w:rsid w:val="005826B9"/>
    <w:rsid w:val="0058332F"/>
    <w:rsid w:val="00583BFC"/>
    <w:rsid w:val="0059575D"/>
    <w:rsid w:val="005960EB"/>
    <w:rsid w:val="005A3193"/>
    <w:rsid w:val="005A4984"/>
    <w:rsid w:val="005B059B"/>
    <w:rsid w:val="005B60D3"/>
    <w:rsid w:val="005C02B9"/>
    <w:rsid w:val="005C1DC4"/>
    <w:rsid w:val="005C56B2"/>
    <w:rsid w:val="005D2B06"/>
    <w:rsid w:val="005D2CC7"/>
    <w:rsid w:val="005D3EA2"/>
    <w:rsid w:val="005D59B6"/>
    <w:rsid w:val="005D7120"/>
    <w:rsid w:val="005D7C73"/>
    <w:rsid w:val="005E0D4E"/>
    <w:rsid w:val="005E10CE"/>
    <w:rsid w:val="005E6B78"/>
    <w:rsid w:val="005E6DD9"/>
    <w:rsid w:val="00601EEE"/>
    <w:rsid w:val="006100C7"/>
    <w:rsid w:val="006114D0"/>
    <w:rsid w:val="0061387A"/>
    <w:rsid w:val="006144DE"/>
    <w:rsid w:val="006241F1"/>
    <w:rsid w:val="006248CE"/>
    <w:rsid w:val="00625334"/>
    <w:rsid w:val="00627C80"/>
    <w:rsid w:val="00633D2A"/>
    <w:rsid w:val="00636D18"/>
    <w:rsid w:val="00637A85"/>
    <w:rsid w:val="00643F8D"/>
    <w:rsid w:val="00645C80"/>
    <w:rsid w:val="006508BB"/>
    <w:rsid w:val="00650CF5"/>
    <w:rsid w:val="006526D2"/>
    <w:rsid w:val="00653978"/>
    <w:rsid w:val="00655878"/>
    <w:rsid w:val="0066007E"/>
    <w:rsid w:val="00661300"/>
    <w:rsid w:val="00664773"/>
    <w:rsid w:val="006653D3"/>
    <w:rsid w:val="00672048"/>
    <w:rsid w:val="0067543C"/>
    <w:rsid w:val="00677551"/>
    <w:rsid w:val="00680195"/>
    <w:rsid w:val="00680491"/>
    <w:rsid w:val="00681AC8"/>
    <w:rsid w:val="0068283E"/>
    <w:rsid w:val="00685FD1"/>
    <w:rsid w:val="00687508"/>
    <w:rsid w:val="006924DE"/>
    <w:rsid w:val="00695A32"/>
    <w:rsid w:val="006A0085"/>
    <w:rsid w:val="006A1BF2"/>
    <w:rsid w:val="006A3358"/>
    <w:rsid w:val="006A6DF5"/>
    <w:rsid w:val="006B0616"/>
    <w:rsid w:val="006B4C98"/>
    <w:rsid w:val="006B7F0A"/>
    <w:rsid w:val="006C0DE0"/>
    <w:rsid w:val="006C144A"/>
    <w:rsid w:val="006C2040"/>
    <w:rsid w:val="006D3519"/>
    <w:rsid w:val="006D4CF7"/>
    <w:rsid w:val="006E1A19"/>
    <w:rsid w:val="006E2765"/>
    <w:rsid w:val="006E3C7B"/>
    <w:rsid w:val="006E65E5"/>
    <w:rsid w:val="006F0268"/>
    <w:rsid w:val="006F7035"/>
    <w:rsid w:val="006F754F"/>
    <w:rsid w:val="00711D68"/>
    <w:rsid w:val="00713452"/>
    <w:rsid w:val="00715776"/>
    <w:rsid w:val="007157D6"/>
    <w:rsid w:val="00716CAD"/>
    <w:rsid w:val="00720C8C"/>
    <w:rsid w:val="00721DB7"/>
    <w:rsid w:val="00726EB1"/>
    <w:rsid w:val="00730596"/>
    <w:rsid w:val="0073354C"/>
    <w:rsid w:val="00733A43"/>
    <w:rsid w:val="00737BEA"/>
    <w:rsid w:val="00740657"/>
    <w:rsid w:val="00740F91"/>
    <w:rsid w:val="00742060"/>
    <w:rsid w:val="00742440"/>
    <w:rsid w:val="00743B97"/>
    <w:rsid w:val="00744D38"/>
    <w:rsid w:val="007454D4"/>
    <w:rsid w:val="00750DD2"/>
    <w:rsid w:val="00752F1E"/>
    <w:rsid w:val="00756CDF"/>
    <w:rsid w:val="00764E31"/>
    <w:rsid w:val="00764F15"/>
    <w:rsid w:val="00765D3E"/>
    <w:rsid w:val="00766953"/>
    <w:rsid w:val="00774EDE"/>
    <w:rsid w:val="00776397"/>
    <w:rsid w:val="00776589"/>
    <w:rsid w:val="00776D63"/>
    <w:rsid w:val="00777410"/>
    <w:rsid w:val="00783C2D"/>
    <w:rsid w:val="00783F51"/>
    <w:rsid w:val="007850E5"/>
    <w:rsid w:val="00785D4F"/>
    <w:rsid w:val="00787E37"/>
    <w:rsid w:val="00790599"/>
    <w:rsid w:val="00790FAC"/>
    <w:rsid w:val="00794071"/>
    <w:rsid w:val="00797731"/>
    <w:rsid w:val="007A1CEF"/>
    <w:rsid w:val="007A6971"/>
    <w:rsid w:val="007A7662"/>
    <w:rsid w:val="007B0988"/>
    <w:rsid w:val="007B229D"/>
    <w:rsid w:val="007B36F8"/>
    <w:rsid w:val="007B7EAE"/>
    <w:rsid w:val="007C13DC"/>
    <w:rsid w:val="007C5F2D"/>
    <w:rsid w:val="007D4D4B"/>
    <w:rsid w:val="007D66F0"/>
    <w:rsid w:val="007E0C45"/>
    <w:rsid w:val="007E3C8A"/>
    <w:rsid w:val="007F2B1B"/>
    <w:rsid w:val="007F33CA"/>
    <w:rsid w:val="007F34B0"/>
    <w:rsid w:val="007F6094"/>
    <w:rsid w:val="0080398E"/>
    <w:rsid w:val="008044BB"/>
    <w:rsid w:val="00804A78"/>
    <w:rsid w:val="008057E8"/>
    <w:rsid w:val="00805F94"/>
    <w:rsid w:val="0080763F"/>
    <w:rsid w:val="008079D2"/>
    <w:rsid w:val="00810339"/>
    <w:rsid w:val="00810C8B"/>
    <w:rsid w:val="00812F0B"/>
    <w:rsid w:val="00815534"/>
    <w:rsid w:val="00816C9B"/>
    <w:rsid w:val="00820F26"/>
    <w:rsid w:val="0082243B"/>
    <w:rsid w:val="00823714"/>
    <w:rsid w:val="008263D7"/>
    <w:rsid w:val="0083007B"/>
    <w:rsid w:val="008314A3"/>
    <w:rsid w:val="0083368B"/>
    <w:rsid w:val="00834527"/>
    <w:rsid w:val="00835C73"/>
    <w:rsid w:val="0083600E"/>
    <w:rsid w:val="00841873"/>
    <w:rsid w:val="0084630D"/>
    <w:rsid w:val="008474F6"/>
    <w:rsid w:val="00847882"/>
    <w:rsid w:val="00847D3E"/>
    <w:rsid w:val="00847DF3"/>
    <w:rsid w:val="0085275A"/>
    <w:rsid w:val="0085357C"/>
    <w:rsid w:val="00853690"/>
    <w:rsid w:val="008546B3"/>
    <w:rsid w:val="00860D28"/>
    <w:rsid w:val="00863214"/>
    <w:rsid w:val="0086348D"/>
    <w:rsid w:val="00865772"/>
    <w:rsid w:val="00872747"/>
    <w:rsid w:val="008734F2"/>
    <w:rsid w:val="00875449"/>
    <w:rsid w:val="008842D9"/>
    <w:rsid w:val="008873D0"/>
    <w:rsid w:val="008A1F35"/>
    <w:rsid w:val="008A4921"/>
    <w:rsid w:val="008A4BC9"/>
    <w:rsid w:val="008A7E43"/>
    <w:rsid w:val="008B0C66"/>
    <w:rsid w:val="008B2642"/>
    <w:rsid w:val="008B4866"/>
    <w:rsid w:val="008B4E0A"/>
    <w:rsid w:val="008C0484"/>
    <w:rsid w:val="008C612A"/>
    <w:rsid w:val="008C68DE"/>
    <w:rsid w:val="008D031D"/>
    <w:rsid w:val="008D06FC"/>
    <w:rsid w:val="008D2143"/>
    <w:rsid w:val="008D39FA"/>
    <w:rsid w:val="008D48BA"/>
    <w:rsid w:val="008E30E7"/>
    <w:rsid w:val="008E7B33"/>
    <w:rsid w:val="008F3E2F"/>
    <w:rsid w:val="00901E2B"/>
    <w:rsid w:val="009025F4"/>
    <w:rsid w:val="00902CE6"/>
    <w:rsid w:val="00902D06"/>
    <w:rsid w:val="0090360F"/>
    <w:rsid w:val="00904F0A"/>
    <w:rsid w:val="00907D11"/>
    <w:rsid w:val="00910B60"/>
    <w:rsid w:val="009115A8"/>
    <w:rsid w:val="00913277"/>
    <w:rsid w:val="00913871"/>
    <w:rsid w:val="00916C7B"/>
    <w:rsid w:val="0092069E"/>
    <w:rsid w:val="009211B6"/>
    <w:rsid w:val="00922565"/>
    <w:rsid w:val="00923E12"/>
    <w:rsid w:val="00924938"/>
    <w:rsid w:val="00927CBD"/>
    <w:rsid w:val="00930A38"/>
    <w:rsid w:val="00930B52"/>
    <w:rsid w:val="009323E3"/>
    <w:rsid w:val="009353E7"/>
    <w:rsid w:val="009362BB"/>
    <w:rsid w:val="009366BD"/>
    <w:rsid w:val="00937AA8"/>
    <w:rsid w:val="00940C68"/>
    <w:rsid w:val="00945896"/>
    <w:rsid w:val="009461DB"/>
    <w:rsid w:val="00946EBF"/>
    <w:rsid w:val="0094766B"/>
    <w:rsid w:val="009525C2"/>
    <w:rsid w:val="00955220"/>
    <w:rsid w:val="00955F10"/>
    <w:rsid w:val="00956939"/>
    <w:rsid w:val="00957EC8"/>
    <w:rsid w:val="0096080C"/>
    <w:rsid w:val="00964958"/>
    <w:rsid w:val="009672FE"/>
    <w:rsid w:val="009742E3"/>
    <w:rsid w:val="00977FBF"/>
    <w:rsid w:val="00981E67"/>
    <w:rsid w:val="00981E87"/>
    <w:rsid w:val="00982FB6"/>
    <w:rsid w:val="00983289"/>
    <w:rsid w:val="00985741"/>
    <w:rsid w:val="009857D6"/>
    <w:rsid w:val="00986AAE"/>
    <w:rsid w:val="0099108A"/>
    <w:rsid w:val="00991630"/>
    <w:rsid w:val="00995B79"/>
    <w:rsid w:val="009962DA"/>
    <w:rsid w:val="00996355"/>
    <w:rsid w:val="00996E14"/>
    <w:rsid w:val="009A30F6"/>
    <w:rsid w:val="009A3955"/>
    <w:rsid w:val="009A42DD"/>
    <w:rsid w:val="009A4EE5"/>
    <w:rsid w:val="009B02B4"/>
    <w:rsid w:val="009B1907"/>
    <w:rsid w:val="009B22E2"/>
    <w:rsid w:val="009B6ECE"/>
    <w:rsid w:val="009C1C9F"/>
    <w:rsid w:val="009C4548"/>
    <w:rsid w:val="009C52A7"/>
    <w:rsid w:val="009C73C0"/>
    <w:rsid w:val="009D282F"/>
    <w:rsid w:val="009D29BE"/>
    <w:rsid w:val="009D30B3"/>
    <w:rsid w:val="009D4095"/>
    <w:rsid w:val="009E029A"/>
    <w:rsid w:val="009E44F8"/>
    <w:rsid w:val="009F076E"/>
    <w:rsid w:val="009F07A8"/>
    <w:rsid w:val="009F36D8"/>
    <w:rsid w:val="009F7065"/>
    <w:rsid w:val="009F71C4"/>
    <w:rsid w:val="009F792A"/>
    <w:rsid w:val="00A0271D"/>
    <w:rsid w:val="00A05779"/>
    <w:rsid w:val="00A05B90"/>
    <w:rsid w:val="00A061BE"/>
    <w:rsid w:val="00A10CB4"/>
    <w:rsid w:val="00A14A32"/>
    <w:rsid w:val="00A15B79"/>
    <w:rsid w:val="00A1628C"/>
    <w:rsid w:val="00A16684"/>
    <w:rsid w:val="00A21C60"/>
    <w:rsid w:val="00A22258"/>
    <w:rsid w:val="00A22335"/>
    <w:rsid w:val="00A2394A"/>
    <w:rsid w:val="00A262D0"/>
    <w:rsid w:val="00A2674E"/>
    <w:rsid w:val="00A275E7"/>
    <w:rsid w:val="00A359DB"/>
    <w:rsid w:val="00A36F4B"/>
    <w:rsid w:val="00A401AE"/>
    <w:rsid w:val="00A41248"/>
    <w:rsid w:val="00A43525"/>
    <w:rsid w:val="00A435C4"/>
    <w:rsid w:val="00A44746"/>
    <w:rsid w:val="00A45155"/>
    <w:rsid w:val="00A4611F"/>
    <w:rsid w:val="00A529A2"/>
    <w:rsid w:val="00A52EAD"/>
    <w:rsid w:val="00A53E51"/>
    <w:rsid w:val="00A53E91"/>
    <w:rsid w:val="00A60CCC"/>
    <w:rsid w:val="00A63886"/>
    <w:rsid w:val="00A650A9"/>
    <w:rsid w:val="00A655F8"/>
    <w:rsid w:val="00A66FA6"/>
    <w:rsid w:val="00A70563"/>
    <w:rsid w:val="00A708D2"/>
    <w:rsid w:val="00A72846"/>
    <w:rsid w:val="00A738E5"/>
    <w:rsid w:val="00A748DB"/>
    <w:rsid w:val="00A74A5D"/>
    <w:rsid w:val="00A750D3"/>
    <w:rsid w:val="00A77DAD"/>
    <w:rsid w:val="00A80A31"/>
    <w:rsid w:val="00A81999"/>
    <w:rsid w:val="00A852F3"/>
    <w:rsid w:val="00A858C7"/>
    <w:rsid w:val="00A86FC3"/>
    <w:rsid w:val="00A91DC9"/>
    <w:rsid w:val="00A92960"/>
    <w:rsid w:val="00A93C1F"/>
    <w:rsid w:val="00A941A8"/>
    <w:rsid w:val="00A95013"/>
    <w:rsid w:val="00A96839"/>
    <w:rsid w:val="00A968FC"/>
    <w:rsid w:val="00AA0539"/>
    <w:rsid w:val="00AA0E4C"/>
    <w:rsid w:val="00AA7589"/>
    <w:rsid w:val="00AB0E79"/>
    <w:rsid w:val="00AB6B53"/>
    <w:rsid w:val="00AB77AF"/>
    <w:rsid w:val="00AB7B3F"/>
    <w:rsid w:val="00AC00EE"/>
    <w:rsid w:val="00AC0D13"/>
    <w:rsid w:val="00AC1503"/>
    <w:rsid w:val="00AC665A"/>
    <w:rsid w:val="00AC6D4B"/>
    <w:rsid w:val="00AC6E5A"/>
    <w:rsid w:val="00AD759B"/>
    <w:rsid w:val="00AD7D11"/>
    <w:rsid w:val="00AE273F"/>
    <w:rsid w:val="00AE2E34"/>
    <w:rsid w:val="00AE4A9D"/>
    <w:rsid w:val="00AF193B"/>
    <w:rsid w:val="00AF3AAC"/>
    <w:rsid w:val="00AF5300"/>
    <w:rsid w:val="00AF53DC"/>
    <w:rsid w:val="00AF5803"/>
    <w:rsid w:val="00B0108C"/>
    <w:rsid w:val="00B01402"/>
    <w:rsid w:val="00B05CB4"/>
    <w:rsid w:val="00B0634C"/>
    <w:rsid w:val="00B06714"/>
    <w:rsid w:val="00B07327"/>
    <w:rsid w:val="00B07E6F"/>
    <w:rsid w:val="00B10DF6"/>
    <w:rsid w:val="00B147E4"/>
    <w:rsid w:val="00B15971"/>
    <w:rsid w:val="00B21161"/>
    <w:rsid w:val="00B2304C"/>
    <w:rsid w:val="00B24335"/>
    <w:rsid w:val="00B24728"/>
    <w:rsid w:val="00B31805"/>
    <w:rsid w:val="00B34BD5"/>
    <w:rsid w:val="00B356DE"/>
    <w:rsid w:val="00B400EA"/>
    <w:rsid w:val="00B40AEE"/>
    <w:rsid w:val="00B4458F"/>
    <w:rsid w:val="00B45876"/>
    <w:rsid w:val="00B45CF7"/>
    <w:rsid w:val="00B47720"/>
    <w:rsid w:val="00B539FE"/>
    <w:rsid w:val="00B5478E"/>
    <w:rsid w:val="00B62AEB"/>
    <w:rsid w:val="00B63A01"/>
    <w:rsid w:val="00B63EEF"/>
    <w:rsid w:val="00B71A87"/>
    <w:rsid w:val="00B732E8"/>
    <w:rsid w:val="00B80A40"/>
    <w:rsid w:val="00B80DB6"/>
    <w:rsid w:val="00B833DB"/>
    <w:rsid w:val="00B83A1E"/>
    <w:rsid w:val="00B8444F"/>
    <w:rsid w:val="00B84C22"/>
    <w:rsid w:val="00B91CDC"/>
    <w:rsid w:val="00B925D2"/>
    <w:rsid w:val="00B94B31"/>
    <w:rsid w:val="00B97768"/>
    <w:rsid w:val="00B977F5"/>
    <w:rsid w:val="00BA41C3"/>
    <w:rsid w:val="00BA762F"/>
    <w:rsid w:val="00BB25E2"/>
    <w:rsid w:val="00BC30B1"/>
    <w:rsid w:val="00BD23AF"/>
    <w:rsid w:val="00BD5419"/>
    <w:rsid w:val="00BD5D12"/>
    <w:rsid w:val="00BD7298"/>
    <w:rsid w:val="00BE1980"/>
    <w:rsid w:val="00BE21CE"/>
    <w:rsid w:val="00BE3C11"/>
    <w:rsid w:val="00BE6EF9"/>
    <w:rsid w:val="00BE7E94"/>
    <w:rsid w:val="00BF0565"/>
    <w:rsid w:val="00BF1978"/>
    <w:rsid w:val="00BF26F0"/>
    <w:rsid w:val="00BF2737"/>
    <w:rsid w:val="00BF4FFB"/>
    <w:rsid w:val="00BF7F3F"/>
    <w:rsid w:val="00C01F5F"/>
    <w:rsid w:val="00C0411B"/>
    <w:rsid w:val="00C075B9"/>
    <w:rsid w:val="00C10563"/>
    <w:rsid w:val="00C112FA"/>
    <w:rsid w:val="00C12896"/>
    <w:rsid w:val="00C13AEA"/>
    <w:rsid w:val="00C15962"/>
    <w:rsid w:val="00C15BAB"/>
    <w:rsid w:val="00C20A7B"/>
    <w:rsid w:val="00C24BF4"/>
    <w:rsid w:val="00C2526D"/>
    <w:rsid w:val="00C31FF0"/>
    <w:rsid w:val="00C359E7"/>
    <w:rsid w:val="00C3669B"/>
    <w:rsid w:val="00C41136"/>
    <w:rsid w:val="00C41475"/>
    <w:rsid w:val="00C4554A"/>
    <w:rsid w:val="00C4580B"/>
    <w:rsid w:val="00C45CD1"/>
    <w:rsid w:val="00C637B8"/>
    <w:rsid w:val="00C64F62"/>
    <w:rsid w:val="00C677B3"/>
    <w:rsid w:val="00C70489"/>
    <w:rsid w:val="00C73526"/>
    <w:rsid w:val="00C8194A"/>
    <w:rsid w:val="00C82966"/>
    <w:rsid w:val="00C84010"/>
    <w:rsid w:val="00C84C32"/>
    <w:rsid w:val="00C85DE1"/>
    <w:rsid w:val="00C86F66"/>
    <w:rsid w:val="00C87077"/>
    <w:rsid w:val="00CA1433"/>
    <w:rsid w:val="00CA3AFA"/>
    <w:rsid w:val="00CB417A"/>
    <w:rsid w:val="00CC0259"/>
    <w:rsid w:val="00CC1BF3"/>
    <w:rsid w:val="00CC3FB0"/>
    <w:rsid w:val="00CC5177"/>
    <w:rsid w:val="00CC57BB"/>
    <w:rsid w:val="00CD11C2"/>
    <w:rsid w:val="00CE14DD"/>
    <w:rsid w:val="00CE165F"/>
    <w:rsid w:val="00CE49E4"/>
    <w:rsid w:val="00CE7AD8"/>
    <w:rsid w:val="00CF1177"/>
    <w:rsid w:val="00CF2386"/>
    <w:rsid w:val="00CF2C74"/>
    <w:rsid w:val="00CF314C"/>
    <w:rsid w:val="00D01FDD"/>
    <w:rsid w:val="00D0234E"/>
    <w:rsid w:val="00D13EA4"/>
    <w:rsid w:val="00D2136C"/>
    <w:rsid w:val="00D22F77"/>
    <w:rsid w:val="00D24523"/>
    <w:rsid w:val="00D268D2"/>
    <w:rsid w:val="00D27E39"/>
    <w:rsid w:val="00D34177"/>
    <w:rsid w:val="00D365CB"/>
    <w:rsid w:val="00D47181"/>
    <w:rsid w:val="00D52449"/>
    <w:rsid w:val="00D54A68"/>
    <w:rsid w:val="00D568DC"/>
    <w:rsid w:val="00D60161"/>
    <w:rsid w:val="00D61FD5"/>
    <w:rsid w:val="00D64AB3"/>
    <w:rsid w:val="00D71269"/>
    <w:rsid w:val="00D7626F"/>
    <w:rsid w:val="00D8181B"/>
    <w:rsid w:val="00D877EA"/>
    <w:rsid w:val="00DA01C3"/>
    <w:rsid w:val="00DA361E"/>
    <w:rsid w:val="00DA526C"/>
    <w:rsid w:val="00DA63C9"/>
    <w:rsid w:val="00DB0C04"/>
    <w:rsid w:val="00DB2B33"/>
    <w:rsid w:val="00DB5B6D"/>
    <w:rsid w:val="00DB6586"/>
    <w:rsid w:val="00DC3980"/>
    <w:rsid w:val="00DD0063"/>
    <w:rsid w:val="00DD3736"/>
    <w:rsid w:val="00DE18E4"/>
    <w:rsid w:val="00DE1972"/>
    <w:rsid w:val="00DE241B"/>
    <w:rsid w:val="00DE536D"/>
    <w:rsid w:val="00DF0654"/>
    <w:rsid w:val="00DF0BF3"/>
    <w:rsid w:val="00DF2202"/>
    <w:rsid w:val="00DF22F9"/>
    <w:rsid w:val="00DF2C03"/>
    <w:rsid w:val="00E005F6"/>
    <w:rsid w:val="00E04E80"/>
    <w:rsid w:val="00E06B4B"/>
    <w:rsid w:val="00E07085"/>
    <w:rsid w:val="00E14C80"/>
    <w:rsid w:val="00E14D46"/>
    <w:rsid w:val="00E20851"/>
    <w:rsid w:val="00E2243A"/>
    <w:rsid w:val="00E30141"/>
    <w:rsid w:val="00E30CE0"/>
    <w:rsid w:val="00E31405"/>
    <w:rsid w:val="00E33ADD"/>
    <w:rsid w:val="00E356E1"/>
    <w:rsid w:val="00E414F7"/>
    <w:rsid w:val="00E4792B"/>
    <w:rsid w:val="00E51D1F"/>
    <w:rsid w:val="00E57F58"/>
    <w:rsid w:val="00E60716"/>
    <w:rsid w:val="00E60831"/>
    <w:rsid w:val="00E66120"/>
    <w:rsid w:val="00E70522"/>
    <w:rsid w:val="00E7428E"/>
    <w:rsid w:val="00E77D3D"/>
    <w:rsid w:val="00E8106C"/>
    <w:rsid w:val="00E8310E"/>
    <w:rsid w:val="00E91628"/>
    <w:rsid w:val="00E91921"/>
    <w:rsid w:val="00E9558D"/>
    <w:rsid w:val="00E95B4B"/>
    <w:rsid w:val="00E970E7"/>
    <w:rsid w:val="00E97519"/>
    <w:rsid w:val="00EA2164"/>
    <w:rsid w:val="00EA4740"/>
    <w:rsid w:val="00EA5756"/>
    <w:rsid w:val="00EA5DF0"/>
    <w:rsid w:val="00EB518B"/>
    <w:rsid w:val="00EC3D2E"/>
    <w:rsid w:val="00ED1CA0"/>
    <w:rsid w:val="00EE44A3"/>
    <w:rsid w:val="00EE4581"/>
    <w:rsid w:val="00EE529A"/>
    <w:rsid w:val="00EE57DE"/>
    <w:rsid w:val="00EF5260"/>
    <w:rsid w:val="00EF55A5"/>
    <w:rsid w:val="00EF7AD6"/>
    <w:rsid w:val="00F01169"/>
    <w:rsid w:val="00F02E6B"/>
    <w:rsid w:val="00F05B2A"/>
    <w:rsid w:val="00F105EB"/>
    <w:rsid w:val="00F16097"/>
    <w:rsid w:val="00F166B4"/>
    <w:rsid w:val="00F179E5"/>
    <w:rsid w:val="00F17F52"/>
    <w:rsid w:val="00F22FCE"/>
    <w:rsid w:val="00F246B9"/>
    <w:rsid w:val="00F2686E"/>
    <w:rsid w:val="00F26AAB"/>
    <w:rsid w:val="00F310F3"/>
    <w:rsid w:val="00F311E7"/>
    <w:rsid w:val="00F3143C"/>
    <w:rsid w:val="00F33269"/>
    <w:rsid w:val="00F33C03"/>
    <w:rsid w:val="00F33D35"/>
    <w:rsid w:val="00F35424"/>
    <w:rsid w:val="00F36686"/>
    <w:rsid w:val="00F3796D"/>
    <w:rsid w:val="00F37A1E"/>
    <w:rsid w:val="00F41993"/>
    <w:rsid w:val="00F44656"/>
    <w:rsid w:val="00F47785"/>
    <w:rsid w:val="00F47BA6"/>
    <w:rsid w:val="00F60049"/>
    <w:rsid w:val="00F61BC3"/>
    <w:rsid w:val="00F62368"/>
    <w:rsid w:val="00F63DE4"/>
    <w:rsid w:val="00F72D50"/>
    <w:rsid w:val="00F73D0C"/>
    <w:rsid w:val="00F73F64"/>
    <w:rsid w:val="00F743DC"/>
    <w:rsid w:val="00F75DAE"/>
    <w:rsid w:val="00F82503"/>
    <w:rsid w:val="00F8255B"/>
    <w:rsid w:val="00F84035"/>
    <w:rsid w:val="00F842FA"/>
    <w:rsid w:val="00F8456A"/>
    <w:rsid w:val="00F84C65"/>
    <w:rsid w:val="00F8501B"/>
    <w:rsid w:val="00F8516B"/>
    <w:rsid w:val="00F86081"/>
    <w:rsid w:val="00F87D70"/>
    <w:rsid w:val="00F9031D"/>
    <w:rsid w:val="00F90F26"/>
    <w:rsid w:val="00F921C8"/>
    <w:rsid w:val="00F932DB"/>
    <w:rsid w:val="00F95B4C"/>
    <w:rsid w:val="00F967A6"/>
    <w:rsid w:val="00FA1255"/>
    <w:rsid w:val="00FA30CA"/>
    <w:rsid w:val="00FA4646"/>
    <w:rsid w:val="00FA5081"/>
    <w:rsid w:val="00FA61AC"/>
    <w:rsid w:val="00FB20B0"/>
    <w:rsid w:val="00FB4962"/>
    <w:rsid w:val="00FB5909"/>
    <w:rsid w:val="00FC25FB"/>
    <w:rsid w:val="00FC5D33"/>
    <w:rsid w:val="00FD0456"/>
    <w:rsid w:val="00FD11DF"/>
    <w:rsid w:val="00FD376F"/>
    <w:rsid w:val="00FD6C6E"/>
    <w:rsid w:val="00FE153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8340A"/>
  <w15:docId w15:val="{F0A9A1C1-A047-754F-83E9-515B501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link w:val="BalloonText"/>
    <w:uiPriority w:val="99"/>
    <w:semiHidden/>
    <w:rsid w:val="00BF4FFB"/>
    <w:rPr>
      <w:rFonts w:ascii="Tahoma" w:hAnsi="Tahoma" w:cs="Tahoma"/>
      <w:sz w:val="16"/>
      <w:szCs w:val="16"/>
    </w:rPr>
  </w:style>
  <w:style w:type="paragraph" w:styleId="NoSpacing">
    <w:name w:val="No Spacing"/>
    <w:uiPriority w:val="1"/>
    <w:qFormat/>
    <w:rsid w:val="00BA41C3"/>
    <w:rPr>
      <w:rFonts w:ascii="Cambria" w:eastAsia="MS Mincho" w:hAnsi="Cambria"/>
      <w:sz w:val="24"/>
      <w:szCs w:val="24"/>
    </w:rPr>
  </w:style>
  <w:style w:type="paragraph" w:styleId="ListParagraph">
    <w:name w:val="List Paragraph"/>
    <w:basedOn w:val="Normal"/>
    <w:uiPriority w:val="34"/>
    <w:qFormat/>
    <w:rsid w:val="00B80A40"/>
    <w:pPr>
      <w:ind w:left="720"/>
      <w:contextualSpacing/>
    </w:pPr>
  </w:style>
  <w:style w:type="character" w:customStyle="1" w:styleId="aqj">
    <w:name w:val="aqj"/>
    <w:basedOn w:val="DefaultParagraphFont"/>
    <w:rsid w:val="009A3955"/>
  </w:style>
  <w:style w:type="character" w:styleId="UnresolvedMention">
    <w:name w:val="Unresolved Mention"/>
    <w:basedOn w:val="DefaultParagraphFont"/>
    <w:uiPriority w:val="99"/>
    <w:semiHidden/>
    <w:unhideWhenUsed/>
    <w:rsid w:val="00F3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934">
      <w:bodyDiv w:val="1"/>
      <w:marLeft w:val="0"/>
      <w:marRight w:val="0"/>
      <w:marTop w:val="0"/>
      <w:marBottom w:val="0"/>
      <w:divBdr>
        <w:top w:val="none" w:sz="0" w:space="0" w:color="auto"/>
        <w:left w:val="none" w:sz="0" w:space="0" w:color="auto"/>
        <w:bottom w:val="none" w:sz="0" w:space="0" w:color="auto"/>
        <w:right w:val="none" w:sz="0" w:space="0" w:color="auto"/>
      </w:divBdr>
      <w:divsChild>
        <w:div w:id="657224310">
          <w:marLeft w:val="547"/>
          <w:marRight w:val="0"/>
          <w:marTop w:val="125"/>
          <w:marBottom w:val="0"/>
          <w:divBdr>
            <w:top w:val="none" w:sz="0" w:space="0" w:color="auto"/>
            <w:left w:val="none" w:sz="0" w:space="0" w:color="auto"/>
            <w:bottom w:val="none" w:sz="0" w:space="0" w:color="auto"/>
            <w:right w:val="none" w:sz="0" w:space="0" w:color="auto"/>
          </w:divBdr>
        </w:div>
        <w:div w:id="130097908">
          <w:marLeft w:val="1008"/>
          <w:marRight w:val="0"/>
          <w:marTop w:val="115"/>
          <w:marBottom w:val="0"/>
          <w:divBdr>
            <w:top w:val="none" w:sz="0" w:space="0" w:color="auto"/>
            <w:left w:val="none" w:sz="0" w:space="0" w:color="auto"/>
            <w:bottom w:val="none" w:sz="0" w:space="0" w:color="auto"/>
            <w:right w:val="none" w:sz="0" w:space="0" w:color="auto"/>
          </w:divBdr>
        </w:div>
      </w:divsChild>
    </w:div>
    <w:div w:id="655455997">
      <w:bodyDiv w:val="1"/>
      <w:marLeft w:val="0"/>
      <w:marRight w:val="0"/>
      <w:marTop w:val="0"/>
      <w:marBottom w:val="0"/>
      <w:divBdr>
        <w:top w:val="none" w:sz="0" w:space="0" w:color="auto"/>
        <w:left w:val="none" w:sz="0" w:space="0" w:color="auto"/>
        <w:bottom w:val="none" w:sz="0" w:space="0" w:color="auto"/>
        <w:right w:val="none" w:sz="0" w:space="0" w:color="auto"/>
      </w:divBdr>
      <w:divsChild>
        <w:div w:id="1027679947">
          <w:marLeft w:val="547"/>
          <w:marRight w:val="0"/>
          <w:marTop w:val="106"/>
          <w:marBottom w:val="0"/>
          <w:divBdr>
            <w:top w:val="none" w:sz="0" w:space="0" w:color="auto"/>
            <w:left w:val="none" w:sz="0" w:space="0" w:color="auto"/>
            <w:bottom w:val="none" w:sz="0" w:space="0" w:color="auto"/>
            <w:right w:val="none" w:sz="0" w:space="0" w:color="auto"/>
          </w:divBdr>
        </w:div>
        <w:div w:id="1631085802">
          <w:marLeft w:val="1008"/>
          <w:marRight w:val="0"/>
          <w:marTop w:val="96"/>
          <w:marBottom w:val="0"/>
          <w:divBdr>
            <w:top w:val="none" w:sz="0" w:space="0" w:color="auto"/>
            <w:left w:val="none" w:sz="0" w:space="0" w:color="auto"/>
            <w:bottom w:val="none" w:sz="0" w:space="0" w:color="auto"/>
            <w:right w:val="none" w:sz="0" w:space="0" w:color="auto"/>
          </w:divBdr>
        </w:div>
        <w:div w:id="874927550">
          <w:marLeft w:val="547"/>
          <w:marRight w:val="0"/>
          <w:marTop w:val="106"/>
          <w:marBottom w:val="0"/>
          <w:divBdr>
            <w:top w:val="none" w:sz="0" w:space="0" w:color="auto"/>
            <w:left w:val="none" w:sz="0" w:space="0" w:color="auto"/>
            <w:bottom w:val="none" w:sz="0" w:space="0" w:color="auto"/>
            <w:right w:val="none" w:sz="0" w:space="0" w:color="auto"/>
          </w:divBdr>
        </w:div>
        <w:div w:id="609044037">
          <w:marLeft w:val="1008"/>
          <w:marRight w:val="0"/>
          <w:marTop w:val="96"/>
          <w:marBottom w:val="0"/>
          <w:divBdr>
            <w:top w:val="none" w:sz="0" w:space="0" w:color="auto"/>
            <w:left w:val="none" w:sz="0" w:space="0" w:color="auto"/>
            <w:bottom w:val="none" w:sz="0" w:space="0" w:color="auto"/>
            <w:right w:val="none" w:sz="0" w:space="0" w:color="auto"/>
          </w:divBdr>
        </w:div>
        <w:div w:id="846749078">
          <w:marLeft w:val="547"/>
          <w:marRight w:val="0"/>
          <w:marTop w:val="106"/>
          <w:marBottom w:val="0"/>
          <w:divBdr>
            <w:top w:val="none" w:sz="0" w:space="0" w:color="auto"/>
            <w:left w:val="none" w:sz="0" w:space="0" w:color="auto"/>
            <w:bottom w:val="none" w:sz="0" w:space="0" w:color="auto"/>
            <w:right w:val="none" w:sz="0" w:space="0" w:color="auto"/>
          </w:divBdr>
        </w:div>
        <w:div w:id="1535577764">
          <w:marLeft w:val="1008"/>
          <w:marRight w:val="0"/>
          <w:marTop w:val="96"/>
          <w:marBottom w:val="0"/>
          <w:divBdr>
            <w:top w:val="none" w:sz="0" w:space="0" w:color="auto"/>
            <w:left w:val="none" w:sz="0" w:space="0" w:color="auto"/>
            <w:bottom w:val="none" w:sz="0" w:space="0" w:color="auto"/>
            <w:right w:val="none" w:sz="0" w:space="0" w:color="auto"/>
          </w:divBdr>
        </w:div>
        <w:div w:id="1937252399">
          <w:marLeft w:val="547"/>
          <w:marRight w:val="0"/>
          <w:marTop w:val="106"/>
          <w:marBottom w:val="0"/>
          <w:divBdr>
            <w:top w:val="none" w:sz="0" w:space="0" w:color="auto"/>
            <w:left w:val="none" w:sz="0" w:space="0" w:color="auto"/>
            <w:bottom w:val="none" w:sz="0" w:space="0" w:color="auto"/>
            <w:right w:val="none" w:sz="0" w:space="0" w:color="auto"/>
          </w:divBdr>
        </w:div>
        <w:div w:id="2126151598">
          <w:marLeft w:val="1008"/>
          <w:marRight w:val="0"/>
          <w:marTop w:val="96"/>
          <w:marBottom w:val="0"/>
          <w:divBdr>
            <w:top w:val="none" w:sz="0" w:space="0" w:color="auto"/>
            <w:left w:val="none" w:sz="0" w:space="0" w:color="auto"/>
            <w:bottom w:val="none" w:sz="0" w:space="0" w:color="auto"/>
            <w:right w:val="none" w:sz="0" w:space="0" w:color="auto"/>
          </w:divBdr>
        </w:div>
        <w:div w:id="2020963840">
          <w:marLeft w:val="547"/>
          <w:marRight w:val="0"/>
          <w:marTop w:val="106"/>
          <w:marBottom w:val="0"/>
          <w:divBdr>
            <w:top w:val="none" w:sz="0" w:space="0" w:color="auto"/>
            <w:left w:val="none" w:sz="0" w:space="0" w:color="auto"/>
            <w:bottom w:val="none" w:sz="0" w:space="0" w:color="auto"/>
            <w:right w:val="none" w:sz="0" w:space="0" w:color="auto"/>
          </w:divBdr>
        </w:div>
        <w:div w:id="976764858">
          <w:marLeft w:val="1008"/>
          <w:marRight w:val="0"/>
          <w:marTop w:val="96"/>
          <w:marBottom w:val="0"/>
          <w:divBdr>
            <w:top w:val="none" w:sz="0" w:space="0" w:color="auto"/>
            <w:left w:val="none" w:sz="0" w:space="0" w:color="auto"/>
            <w:bottom w:val="none" w:sz="0" w:space="0" w:color="auto"/>
            <w:right w:val="none" w:sz="0" w:space="0" w:color="auto"/>
          </w:divBdr>
        </w:div>
        <w:div w:id="1196112515">
          <w:marLeft w:val="547"/>
          <w:marRight w:val="0"/>
          <w:marTop w:val="106"/>
          <w:marBottom w:val="0"/>
          <w:divBdr>
            <w:top w:val="none" w:sz="0" w:space="0" w:color="auto"/>
            <w:left w:val="none" w:sz="0" w:space="0" w:color="auto"/>
            <w:bottom w:val="none" w:sz="0" w:space="0" w:color="auto"/>
            <w:right w:val="none" w:sz="0" w:space="0" w:color="auto"/>
          </w:divBdr>
        </w:div>
        <w:div w:id="1134058988">
          <w:marLeft w:val="1008"/>
          <w:marRight w:val="0"/>
          <w:marTop w:val="96"/>
          <w:marBottom w:val="0"/>
          <w:divBdr>
            <w:top w:val="none" w:sz="0" w:space="0" w:color="auto"/>
            <w:left w:val="none" w:sz="0" w:space="0" w:color="auto"/>
            <w:bottom w:val="none" w:sz="0" w:space="0" w:color="auto"/>
            <w:right w:val="none" w:sz="0" w:space="0" w:color="auto"/>
          </w:divBdr>
        </w:div>
        <w:div w:id="2087995041">
          <w:marLeft w:val="547"/>
          <w:marRight w:val="0"/>
          <w:marTop w:val="106"/>
          <w:marBottom w:val="0"/>
          <w:divBdr>
            <w:top w:val="none" w:sz="0" w:space="0" w:color="auto"/>
            <w:left w:val="none" w:sz="0" w:space="0" w:color="auto"/>
            <w:bottom w:val="none" w:sz="0" w:space="0" w:color="auto"/>
            <w:right w:val="none" w:sz="0" w:space="0" w:color="auto"/>
          </w:divBdr>
        </w:div>
        <w:div w:id="1649477804">
          <w:marLeft w:val="1008"/>
          <w:marRight w:val="0"/>
          <w:marTop w:val="96"/>
          <w:marBottom w:val="0"/>
          <w:divBdr>
            <w:top w:val="none" w:sz="0" w:space="0" w:color="auto"/>
            <w:left w:val="none" w:sz="0" w:space="0" w:color="auto"/>
            <w:bottom w:val="none" w:sz="0" w:space="0" w:color="auto"/>
            <w:right w:val="none" w:sz="0" w:space="0" w:color="auto"/>
          </w:divBdr>
        </w:div>
      </w:divsChild>
    </w:div>
    <w:div w:id="1053844682">
      <w:bodyDiv w:val="1"/>
      <w:marLeft w:val="0"/>
      <w:marRight w:val="0"/>
      <w:marTop w:val="0"/>
      <w:marBottom w:val="0"/>
      <w:divBdr>
        <w:top w:val="none" w:sz="0" w:space="0" w:color="auto"/>
        <w:left w:val="none" w:sz="0" w:space="0" w:color="auto"/>
        <w:bottom w:val="none" w:sz="0" w:space="0" w:color="auto"/>
        <w:right w:val="none" w:sz="0" w:space="0" w:color="auto"/>
      </w:divBdr>
      <w:divsChild>
        <w:div w:id="491993403">
          <w:marLeft w:val="547"/>
          <w:marRight w:val="0"/>
          <w:marTop w:val="106"/>
          <w:marBottom w:val="0"/>
          <w:divBdr>
            <w:top w:val="none" w:sz="0" w:space="0" w:color="auto"/>
            <w:left w:val="none" w:sz="0" w:space="0" w:color="auto"/>
            <w:bottom w:val="none" w:sz="0" w:space="0" w:color="auto"/>
            <w:right w:val="none" w:sz="0" w:space="0" w:color="auto"/>
          </w:divBdr>
        </w:div>
        <w:div w:id="942539229">
          <w:marLeft w:val="1008"/>
          <w:marRight w:val="0"/>
          <w:marTop w:val="96"/>
          <w:marBottom w:val="0"/>
          <w:divBdr>
            <w:top w:val="none" w:sz="0" w:space="0" w:color="auto"/>
            <w:left w:val="none" w:sz="0" w:space="0" w:color="auto"/>
            <w:bottom w:val="none" w:sz="0" w:space="0" w:color="auto"/>
            <w:right w:val="none" w:sz="0" w:space="0" w:color="auto"/>
          </w:divBdr>
        </w:div>
        <w:div w:id="397628670">
          <w:marLeft w:val="1008"/>
          <w:marRight w:val="0"/>
          <w:marTop w:val="96"/>
          <w:marBottom w:val="0"/>
          <w:divBdr>
            <w:top w:val="none" w:sz="0" w:space="0" w:color="auto"/>
            <w:left w:val="none" w:sz="0" w:space="0" w:color="auto"/>
            <w:bottom w:val="none" w:sz="0" w:space="0" w:color="auto"/>
            <w:right w:val="none" w:sz="0" w:space="0" w:color="auto"/>
          </w:divBdr>
        </w:div>
      </w:divsChild>
    </w:div>
    <w:div w:id="1101804774">
      <w:bodyDiv w:val="1"/>
      <w:marLeft w:val="0"/>
      <w:marRight w:val="0"/>
      <w:marTop w:val="0"/>
      <w:marBottom w:val="0"/>
      <w:divBdr>
        <w:top w:val="none" w:sz="0" w:space="0" w:color="auto"/>
        <w:left w:val="none" w:sz="0" w:space="0" w:color="auto"/>
        <w:bottom w:val="none" w:sz="0" w:space="0" w:color="auto"/>
        <w:right w:val="none" w:sz="0" w:space="0" w:color="auto"/>
      </w:divBdr>
      <w:divsChild>
        <w:div w:id="937178117">
          <w:marLeft w:val="547"/>
          <w:marRight w:val="0"/>
          <w:marTop w:val="115"/>
          <w:marBottom w:val="0"/>
          <w:divBdr>
            <w:top w:val="none" w:sz="0" w:space="0" w:color="auto"/>
            <w:left w:val="none" w:sz="0" w:space="0" w:color="auto"/>
            <w:bottom w:val="none" w:sz="0" w:space="0" w:color="auto"/>
            <w:right w:val="none" w:sz="0" w:space="0" w:color="auto"/>
          </w:divBdr>
        </w:div>
        <w:div w:id="1866169095">
          <w:marLeft w:val="547"/>
          <w:marRight w:val="0"/>
          <w:marTop w:val="115"/>
          <w:marBottom w:val="0"/>
          <w:divBdr>
            <w:top w:val="none" w:sz="0" w:space="0" w:color="auto"/>
            <w:left w:val="none" w:sz="0" w:space="0" w:color="auto"/>
            <w:bottom w:val="none" w:sz="0" w:space="0" w:color="auto"/>
            <w:right w:val="none" w:sz="0" w:space="0" w:color="auto"/>
          </w:divBdr>
        </w:div>
      </w:divsChild>
    </w:div>
    <w:div w:id="1472795665">
      <w:bodyDiv w:val="1"/>
      <w:marLeft w:val="0"/>
      <w:marRight w:val="0"/>
      <w:marTop w:val="0"/>
      <w:marBottom w:val="0"/>
      <w:divBdr>
        <w:top w:val="none" w:sz="0" w:space="0" w:color="auto"/>
        <w:left w:val="none" w:sz="0" w:space="0" w:color="auto"/>
        <w:bottom w:val="none" w:sz="0" w:space="0" w:color="auto"/>
        <w:right w:val="none" w:sz="0" w:space="0" w:color="auto"/>
      </w:divBdr>
    </w:div>
    <w:div w:id="1560163860">
      <w:bodyDiv w:val="1"/>
      <w:marLeft w:val="0"/>
      <w:marRight w:val="0"/>
      <w:marTop w:val="0"/>
      <w:marBottom w:val="0"/>
      <w:divBdr>
        <w:top w:val="none" w:sz="0" w:space="0" w:color="auto"/>
        <w:left w:val="none" w:sz="0" w:space="0" w:color="auto"/>
        <w:bottom w:val="none" w:sz="0" w:space="0" w:color="auto"/>
        <w:right w:val="none" w:sz="0" w:space="0" w:color="auto"/>
      </w:divBdr>
      <w:divsChild>
        <w:div w:id="2108964261">
          <w:marLeft w:val="922"/>
          <w:marRight w:val="0"/>
          <w:marTop w:val="0"/>
          <w:marBottom w:val="0"/>
          <w:divBdr>
            <w:top w:val="none" w:sz="0" w:space="0" w:color="auto"/>
            <w:left w:val="none" w:sz="0" w:space="0" w:color="auto"/>
            <w:bottom w:val="none" w:sz="0" w:space="0" w:color="auto"/>
            <w:right w:val="none" w:sz="0" w:space="0" w:color="auto"/>
          </w:divBdr>
        </w:div>
        <w:div w:id="1582638852">
          <w:marLeft w:val="922"/>
          <w:marRight w:val="0"/>
          <w:marTop w:val="0"/>
          <w:marBottom w:val="0"/>
          <w:divBdr>
            <w:top w:val="none" w:sz="0" w:space="0" w:color="auto"/>
            <w:left w:val="none" w:sz="0" w:space="0" w:color="auto"/>
            <w:bottom w:val="none" w:sz="0" w:space="0" w:color="auto"/>
            <w:right w:val="none" w:sz="0" w:space="0" w:color="auto"/>
          </w:divBdr>
        </w:div>
        <w:div w:id="1196164123">
          <w:marLeft w:val="922"/>
          <w:marRight w:val="0"/>
          <w:marTop w:val="0"/>
          <w:marBottom w:val="0"/>
          <w:divBdr>
            <w:top w:val="none" w:sz="0" w:space="0" w:color="auto"/>
            <w:left w:val="none" w:sz="0" w:space="0" w:color="auto"/>
            <w:bottom w:val="none" w:sz="0" w:space="0" w:color="auto"/>
            <w:right w:val="none" w:sz="0" w:space="0" w:color="auto"/>
          </w:divBdr>
        </w:div>
        <w:div w:id="758789359">
          <w:marLeft w:val="922"/>
          <w:marRight w:val="0"/>
          <w:marTop w:val="0"/>
          <w:marBottom w:val="0"/>
          <w:divBdr>
            <w:top w:val="none" w:sz="0" w:space="0" w:color="auto"/>
            <w:left w:val="none" w:sz="0" w:space="0" w:color="auto"/>
            <w:bottom w:val="none" w:sz="0" w:space="0" w:color="auto"/>
            <w:right w:val="none" w:sz="0" w:space="0" w:color="auto"/>
          </w:divBdr>
        </w:div>
        <w:div w:id="2015833968">
          <w:marLeft w:val="922"/>
          <w:marRight w:val="0"/>
          <w:marTop w:val="0"/>
          <w:marBottom w:val="0"/>
          <w:divBdr>
            <w:top w:val="none" w:sz="0" w:space="0" w:color="auto"/>
            <w:left w:val="none" w:sz="0" w:space="0" w:color="auto"/>
            <w:bottom w:val="none" w:sz="0" w:space="0" w:color="auto"/>
            <w:right w:val="none" w:sz="0" w:space="0" w:color="auto"/>
          </w:divBdr>
        </w:div>
        <w:div w:id="2115854891">
          <w:marLeft w:val="922"/>
          <w:marRight w:val="0"/>
          <w:marTop w:val="0"/>
          <w:marBottom w:val="0"/>
          <w:divBdr>
            <w:top w:val="none" w:sz="0" w:space="0" w:color="auto"/>
            <w:left w:val="none" w:sz="0" w:space="0" w:color="auto"/>
            <w:bottom w:val="none" w:sz="0" w:space="0" w:color="auto"/>
            <w:right w:val="none" w:sz="0" w:space="0" w:color="auto"/>
          </w:divBdr>
        </w:div>
        <w:div w:id="1438713377">
          <w:marLeft w:val="922"/>
          <w:marRight w:val="0"/>
          <w:marTop w:val="0"/>
          <w:marBottom w:val="0"/>
          <w:divBdr>
            <w:top w:val="none" w:sz="0" w:space="0" w:color="auto"/>
            <w:left w:val="none" w:sz="0" w:space="0" w:color="auto"/>
            <w:bottom w:val="none" w:sz="0" w:space="0" w:color="auto"/>
            <w:right w:val="none" w:sz="0" w:space="0" w:color="auto"/>
          </w:divBdr>
        </w:div>
        <w:div w:id="1691292334">
          <w:marLeft w:val="922"/>
          <w:marRight w:val="0"/>
          <w:marTop w:val="0"/>
          <w:marBottom w:val="0"/>
          <w:divBdr>
            <w:top w:val="none" w:sz="0" w:space="0" w:color="auto"/>
            <w:left w:val="none" w:sz="0" w:space="0" w:color="auto"/>
            <w:bottom w:val="none" w:sz="0" w:space="0" w:color="auto"/>
            <w:right w:val="none" w:sz="0" w:space="0" w:color="auto"/>
          </w:divBdr>
        </w:div>
        <w:div w:id="971709630">
          <w:marLeft w:val="922"/>
          <w:marRight w:val="0"/>
          <w:marTop w:val="0"/>
          <w:marBottom w:val="0"/>
          <w:divBdr>
            <w:top w:val="none" w:sz="0" w:space="0" w:color="auto"/>
            <w:left w:val="none" w:sz="0" w:space="0" w:color="auto"/>
            <w:bottom w:val="none" w:sz="0" w:space="0" w:color="auto"/>
            <w:right w:val="none" w:sz="0" w:space="0" w:color="auto"/>
          </w:divBdr>
        </w:div>
        <w:div w:id="975063660">
          <w:marLeft w:val="922"/>
          <w:marRight w:val="0"/>
          <w:marTop w:val="0"/>
          <w:marBottom w:val="0"/>
          <w:divBdr>
            <w:top w:val="none" w:sz="0" w:space="0" w:color="auto"/>
            <w:left w:val="none" w:sz="0" w:space="0" w:color="auto"/>
            <w:bottom w:val="none" w:sz="0" w:space="0" w:color="auto"/>
            <w:right w:val="none" w:sz="0" w:space="0" w:color="auto"/>
          </w:divBdr>
        </w:div>
        <w:div w:id="1924028817">
          <w:marLeft w:val="922"/>
          <w:marRight w:val="0"/>
          <w:marTop w:val="0"/>
          <w:marBottom w:val="0"/>
          <w:divBdr>
            <w:top w:val="none" w:sz="0" w:space="0" w:color="auto"/>
            <w:left w:val="none" w:sz="0" w:space="0" w:color="auto"/>
            <w:bottom w:val="none" w:sz="0" w:space="0" w:color="auto"/>
            <w:right w:val="none" w:sz="0" w:space="0" w:color="auto"/>
          </w:divBdr>
        </w:div>
        <w:div w:id="1970814504">
          <w:marLeft w:val="922"/>
          <w:marRight w:val="0"/>
          <w:marTop w:val="0"/>
          <w:marBottom w:val="0"/>
          <w:divBdr>
            <w:top w:val="none" w:sz="0" w:space="0" w:color="auto"/>
            <w:left w:val="none" w:sz="0" w:space="0" w:color="auto"/>
            <w:bottom w:val="none" w:sz="0" w:space="0" w:color="auto"/>
            <w:right w:val="none" w:sz="0" w:space="0" w:color="auto"/>
          </w:divBdr>
        </w:div>
        <w:div w:id="1524200862">
          <w:marLeft w:val="922"/>
          <w:marRight w:val="0"/>
          <w:marTop w:val="0"/>
          <w:marBottom w:val="0"/>
          <w:divBdr>
            <w:top w:val="none" w:sz="0" w:space="0" w:color="auto"/>
            <w:left w:val="none" w:sz="0" w:space="0" w:color="auto"/>
            <w:bottom w:val="none" w:sz="0" w:space="0" w:color="auto"/>
            <w:right w:val="none" w:sz="0" w:space="0" w:color="auto"/>
          </w:divBdr>
        </w:div>
        <w:div w:id="2095591741">
          <w:marLeft w:val="922"/>
          <w:marRight w:val="0"/>
          <w:marTop w:val="0"/>
          <w:marBottom w:val="0"/>
          <w:divBdr>
            <w:top w:val="none" w:sz="0" w:space="0" w:color="auto"/>
            <w:left w:val="none" w:sz="0" w:space="0" w:color="auto"/>
            <w:bottom w:val="none" w:sz="0" w:space="0" w:color="auto"/>
            <w:right w:val="none" w:sz="0" w:space="0" w:color="auto"/>
          </w:divBdr>
        </w:div>
        <w:div w:id="1392533526">
          <w:marLeft w:val="922"/>
          <w:marRight w:val="0"/>
          <w:marTop w:val="0"/>
          <w:marBottom w:val="0"/>
          <w:divBdr>
            <w:top w:val="none" w:sz="0" w:space="0" w:color="auto"/>
            <w:left w:val="none" w:sz="0" w:space="0" w:color="auto"/>
            <w:bottom w:val="none" w:sz="0" w:space="0" w:color="auto"/>
            <w:right w:val="none" w:sz="0" w:space="0" w:color="auto"/>
          </w:divBdr>
        </w:div>
        <w:div w:id="899708019">
          <w:marLeft w:val="922"/>
          <w:marRight w:val="0"/>
          <w:marTop w:val="0"/>
          <w:marBottom w:val="0"/>
          <w:divBdr>
            <w:top w:val="none" w:sz="0" w:space="0" w:color="auto"/>
            <w:left w:val="none" w:sz="0" w:space="0" w:color="auto"/>
            <w:bottom w:val="none" w:sz="0" w:space="0" w:color="auto"/>
            <w:right w:val="none" w:sz="0" w:space="0" w:color="auto"/>
          </w:divBdr>
        </w:div>
        <w:div w:id="146242797">
          <w:marLeft w:val="922"/>
          <w:marRight w:val="0"/>
          <w:marTop w:val="0"/>
          <w:marBottom w:val="0"/>
          <w:divBdr>
            <w:top w:val="none" w:sz="0" w:space="0" w:color="auto"/>
            <w:left w:val="none" w:sz="0" w:space="0" w:color="auto"/>
            <w:bottom w:val="none" w:sz="0" w:space="0" w:color="auto"/>
            <w:right w:val="none" w:sz="0" w:space="0" w:color="auto"/>
          </w:divBdr>
        </w:div>
        <w:div w:id="1658806535">
          <w:marLeft w:val="922"/>
          <w:marRight w:val="0"/>
          <w:marTop w:val="0"/>
          <w:marBottom w:val="0"/>
          <w:divBdr>
            <w:top w:val="none" w:sz="0" w:space="0" w:color="auto"/>
            <w:left w:val="none" w:sz="0" w:space="0" w:color="auto"/>
            <w:bottom w:val="none" w:sz="0" w:space="0" w:color="auto"/>
            <w:right w:val="none" w:sz="0" w:space="0" w:color="auto"/>
          </w:divBdr>
        </w:div>
      </w:divsChild>
    </w:div>
    <w:div w:id="1731926606">
      <w:bodyDiv w:val="1"/>
      <w:marLeft w:val="0"/>
      <w:marRight w:val="0"/>
      <w:marTop w:val="0"/>
      <w:marBottom w:val="0"/>
      <w:divBdr>
        <w:top w:val="none" w:sz="0" w:space="0" w:color="auto"/>
        <w:left w:val="none" w:sz="0" w:space="0" w:color="auto"/>
        <w:bottom w:val="none" w:sz="0" w:space="0" w:color="auto"/>
        <w:right w:val="none" w:sz="0" w:space="0" w:color="auto"/>
      </w:divBdr>
      <w:divsChild>
        <w:div w:id="507645168">
          <w:marLeft w:val="547"/>
          <w:marRight w:val="0"/>
          <w:marTop w:val="115"/>
          <w:marBottom w:val="0"/>
          <w:divBdr>
            <w:top w:val="none" w:sz="0" w:space="0" w:color="auto"/>
            <w:left w:val="none" w:sz="0" w:space="0" w:color="auto"/>
            <w:bottom w:val="none" w:sz="0" w:space="0" w:color="auto"/>
            <w:right w:val="none" w:sz="0" w:space="0" w:color="auto"/>
          </w:divBdr>
        </w:div>
        <w:div w:id="1554656560">
          <w:marLeft w:val="1008"/>
          <w:marRight w:val="0"/>
          <w:marTop w:val="91"/>
          <w:marBottom w:val="0"/>
          <w:divBdr>
            <w:top w:val="none" w:sz="0" w:space="0" w:color="auto"/>
            <w:left w:val="none" w:sz="0" w:space="0" w:color="auto"/>
            <w:bottom w:val="none" w:sz="0" w:space="0" w:color="auto"/>
            <w:right w:val="none" w:sz="0" w:space="0" w:color="auto"/>
          </w:divBdr>
        </w:div>
        <w:div w:id="1676612157">
          <w:marLeft w:val="1008"/>
          <w:marRight w:val="0"/>
          <w:marTop w:val="91"/>
          <w:marBottom w:val="0"/>
          <w:divBdr>
            <w:top w:val="none" w:sz="0" w:space="0" w:color="auto"/>
            <w:left w:val="none" w:sz="0" w:space="0" w:color="auto"/>
            <w:bottom w:val="none" w:sz="0" w:space="0" w:color="auto"/>
            <w:right w:val="none" w:sz="0" w:space="0" w:color="auto"/>
          </w:divBdr>
        </w:div>
        <w:div w:id="1030758801">
          <w:marLeft w:val="1008"/>
          <w:marRight w:val="0"/>
          <w:marTop w:val="91"/>
          <w:marBottom w:val="0"/>
          <w:divBdr>
            <w:top w:val="none" w:sz="0" w:space="0" w:color="auto"/>
            <w:left w:val="none" w:sz="0" w:space="0" w:color="auto"/>
            <w:bottom w:val="none" w:sz="0" w:space="0" w:color="auto"/>
            <w:right w:val="none" w:sz="0" w:space="0" w:color="auto"/>
          </w:divBdr>
        </w:div>
        <w:div w:id="1647004153">
          <w:marLeft w:val="547"/>
          <w:marRight w:val="0"/>
          <w:marTop w:val="96"/>
          <w:marBottom w:val="0"/>
          <w:divBdr>
            <w:top w:val="none" w:sz="0" w:space="0" w:color="auto"/>
            <w:left w:val="none" w:sz="0" w:space="0" w:color="auto"/>
            <w:bottom w:val="none" w:sz="0" w:space="0" w:color="auto"/>
            <w:right w:val="none" w:sz="0" w:space="0" w:color="auto"/>
          </w:divBdr>
        </w:div>
      </w:divsChild>
    </w:div>
    <w:div w:id="1976064153">
      <w:bodyDiv w:val="1"/>
      <w:marLeft w:val="0"/>
      <w:marRight w:val="0"/>
      <w:marTop w:val="0"/>
      <w:marBottom w:val="0"/>
      <w:divBdr>
        <w:top w:val="none" w:sz="0" w:space="0" w:color="auto"/>
        <w:left w:val="none" w:sz="0" w:space="0" w:color="auto"/>
        <w:bottom w:val="none" w:sz="0" w:space="0" w:color="auto"/>
        <w:right w:val="none" w:sz="0" w:space="0" w:color="auto"/>
      </w:divBdr>
      <w:divsChild>
        <w:div w:id="1117724579">
          <w:marLeft w:val="562"/>
          <w:marRight w:val="0"/>
          <w:marTop w:val="0"/>
          <w:marBottom w:val="0"/>
          <w:divBdr>
            <w:top w:val="none" w:sz="0" w:space="0" w:color="auto"/>
            <w:left w:val="none" w:sz="0" w:space="0" w:color="auto"/>
            <w:bottom w:val="none" w:sz="0" w:space="0" w:color="auto"/>
            <w:right w:val="none" w:sz="0" w:space="0" w:color="auto"/>
          </w:divBdr>
        </w:div>
        <w:div w:id="1327051331">
          <w:marLeft w:val="562"/>
          <w:marRight w:val="0"/>
          <w:marTop w:val="0"/>
          <w:marBottom w:val="0"/>
          <w:divBdr>
            <w:top w:val="none" w:sz="0" w:space="0" w:color="auto"/>
            <w:left w:val="none" w:sz="0" w:space="0" w:color="auto"/>
            <w:bottom w:val="none" w:sz="0" w:space="0" w:color="auto"/>
            <w:right w:val="none" w:sz="0" w:space="0" w:color="auto"/>
          </w:divBdr>
        </w:div>
        <w:div w:id="272203313">
          <w:marLeft w:val="562"/>
          <w:marRight w:val="0"/>
          <w:marTop w:val="0"/>
          <w:marBottom w:val="0"/>
          <w:divBdr>
            <w:top w:val="none" w:sz="0" w:space="0" w:color="auto"/>
            <w:left w:val="none" w:sz="0" w:space="0" w:color="auto"/>
            <w:bottom w:val="none" w:sz="0" w:space="0" w:color="auto"/>
            <w:right w:val="none" w:sz="0" w:space="0" w:color="auto"/>
          </w:divBdr>
        </w:div>
        <w:div w:id="483743993">
          <w:marLeft w:val="56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sident@shockertrackclub.com" TargetMode="External"/><Relationship Id="rId18" Type="http://schemas.openxmlformats.org/officeDocument/2006/relationships/hyperlink" Target="mailto:youth@shockertrackclub.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youthhurdles@shockertrackclub.com" TargetMode="External"/><Relationship Id="rId7" Type="http://schemas.openxmlformats.org/officeDocument/2006/relationships/endnotes" Target="endnotes.xml"/><Relationship Id="rId12" Type="http://schemas.openxmlformats.org/officeDocument/2006/relationships/hyperlink" Target="http://www.usatf.org" TargetMode="External"/><Relationship Id="rId17" Type="http://schemas.openxmlformats.org/officeDocument/2006/relationships/hyperlink" Target="http://www.ShockerTrackClub.com" TargetMode="External"/><Relationship Id="rId25" Type="http://schemas.openxmlformats.org/officeDocument/2006/relationships/hyperlink" Target="mailto:youth@missourivalley.usatf.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tbay.com" TargetMode="External"/><Relationship Id="rId20" Type="http://schemas.openxmlformats.org/officeDocument/2006/relationships/hyperlink" Target="mailto:youthsprints@shockertrackclub.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shockertrackclub.com" TargetMode="External"/><Relationship Id="rId24" Type="http://schemas.openxmlformats.org/officeDocument/2006/relationships/hyperlink" Target="http://www.usatf.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enesisfoundationwichita.com" TargetMode="External"/><Relationship Id="rId23" Type="http://schemas.openxmlformats.org/officeDocument/2006/relationships/hyperlink" Target="mailto:youththrows@shockertrackclub.com" TargetMode="External"/><Relationship Id="rId28" Type="http://schemas.openxmlformats.org/officeDocument/2006/relationships/footer" Target="footer1.xml"/><Relationship Id="rId10" Type="http://schemas.openxmlformats.org/officeDocument/2006/relationships/hyperlink" Target="mailto:president@shockertrackclub.com" TargetMode="External"/><Relationship Id="rId19" Type="http://schemas.openxmlformats.org/officeDocument/2006/relationships/hyperlink" Target="mailto:youthoperations@shockertrackclub.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meeting/register/tZMtcuCtpz0iGddggEQdOwDvPaXSEM5G5OF4" TargetMode="External"/><Relationship Id="rId22" Type="http://schemas.openxmlformats.org/officeDocument/2006/relationships/hyperlink" Target="mailto:youthjumps@shockertrackclub.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D15E-D356-F74C-B94D-E973CDE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Wichita Public Schools</Company>
  <LinksUpToDate>false</LinksUpToDate>
  <CharactersWithSpaces>18483</CharactersWithSpaces>
  <SharedDoc>false</SharedDoc>
  <HyperlinkBase/>
  <HLinks>
    <vt:vector size="36" baseType="variant">
      <vt:variant>
        <vt:i4>7798849</vt:i4>
      </vt:variant>
      <vt:variant>
        <vt:i4>15</vt:i4>
      </vt:variant>
      <vt:variant>
        <vt:i4>0</vt:i4>
      </vt:variant>
      <vt:variant>
        <vt:i4>5</vt:i4>
      </vt:variant>
      <vt:variant>
        <vt:lpwstr>http://www.kansasconcussion.org</vt:lpwstr>
      </vt:variant>
      <vt:variant>
        <vt:lpwstr/>
      </vt:variant>
      <vt:variant>
        <vt:i4>6815808</vt:i4>
      </vt:variant>
      <vt:variant>
        <vt:i4>12</vt:i4>
      </vt:variant>
      <vt:variant>
        <vt:i4>0</vt:i4>
      </vt:variant>
      <vt:variant>
        <vt:i4>5</vt:i4>
      </vt:variant>
      <vt:variant>
        <vt:lpwstr>http://www.ShockerTrackClub.com</vt:lpwstr>
      </vt:variant>
      <vt:variant>
        <vt:lpwstr/>
      </vt:variant>
      <vt:variant>
        <vt:i4>4587525</vt:i4>
      </vt:variant>
      <vt:variant>
        <vt:i4>9</vt:i4>
      </vt:variant>
      <vt:variant>
        <vt:i4>0</vt:i4>
      </vt:variant>
      <vt:variant>
        <vt:i4>5</vt:i4>
      </vt:variant>
      <vt:variant>
        <vt:lpwstr>http://www.aausports.org</vt:lpwstr>
      </vt:variant>
      <vt:variant>
        <vt:lpwstr/>
      </vt:variant>
      <vt:variant>
        <vt:i4>5308427</vt:i4>
      </vt:variant>
      <vt:variant>
        <vt:i4>6</vt:i4>
      </vt:variant>
      <vt:variant>
        <vt:i4>0</vt:i4>
      </vt:variant>
      <vt:variant>
        <vt:i4>5</vt:i4>
      </vt:variant>
      <vt:variant>
        <vt:lpwstr>http://www.usatf.org</vt:lpwstr>
      </vt:variant>
      <vt:variant>
        <vt:lpwstr/>
      </vt:variant>
      <vt:variant>
        <vt:i4>4521985</vt:i4>
      </vt:variant>
      <vt:variant>
        <vt:i4>3</vt:i4>
      </vt:variant>
      <vt:variant>
        <vt:i4>0</vt:i4>
      </vt:variant>
      <vt:variant>
        <vt:i4>5</vt:i4>
      </vt:variant>
      <vt:variant>
        <vt:lpwstr>mailto:youth@shockertrackclub.com</vt:lpwstr>
      </vt:variant>
      <vt:variant>
        <vt:lpwstr/>
      </vt:variant>
      <vt:variant>
        <vt:i4>4980753</vt:i4>
      </vt:variant>
      <vt:variant>
        <vt:i4>0</vt:i4>
      </vt:variant>
      <vt:variant>
        <vt:i4>0</vt:i4>
      </vt:variant>
      <vt:variant>
        <vt:i4>5</vt:i4>
      </vt:variant>
      <vt:variant>
        <vt:lpwstr>mailto:president@shockertrackclub.com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Alex Muci</cp:lastModifiedBy>
  <cp:revision>30</cp:revision>
  <cp:lastPrinted>2021-09-15T02:30:00Z</cp:lastPrinted>
  <dcterms:created xsi:type="dcterms:W3CDTF">2021-09-08T01:59:00Z</dcterms:created>
  <dcterms:modified xsi:type="dcterms:W3CDTF">2021-09-20T18:26:00Z</dcterms:modified>
  <cp:category/>
</cp:coreProperties>
</file>