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C7EB" w14:textId="77777777" w:rsidR="00EF7AD6" w:rsidRPr="00CB417A" w:rsidRDefault="0090360F" w:rsidP="0010457B">
      <w:pPr>
        <w:jc w:val="center"/>
        <w:rPr>
          <w:noProof/>
        </w:rPr>
      </w:pPr>
      <w:r>
        <w:rPr>
          <w:noProof/>
        </w:rPr>
        <w:drawing>
          <wp:inline distT="0" distB="0" distL="0" distR="0" wp14:anchorId="2E83D108" wp14:editId="159A8587">
            <wp:extent cx="989635" cy="1028700"/>
            <wp:effectExtent l="0" t="0" r="127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635" cy="1028700"/>
                    </a:xfrm>
                    <a:prstGeom prst="rect">
                      <a:avLst/>
                    </a:prstGeom>
                    <a:noFill/>
                    <a:ln>
                      <a:noFill/>
                    </a:ln>
                  </pic:spPr>
                </pic:pic>
              </a:graphicData>
            </a:graphic>
          </wp:inline>
        </w:drawing>
      </w:r>
    </w:p>
    <w:p w14:paraId="53633278" w14:textId="77777777" w:rsidR="002E3C75" w:rsidRDefault="002E3C75" w:rsidP="004537EE">
      <w:pPr>
        <w:rPr>
          <w:b/>
          <w:noProof/>
          <w:sz w:val="28"/>
          <w:szCs w:val="28"/>
        </w:rPr>
      </w:pPr>
    </w:p>
    <w:p w14:paraId="1F93F53F" w14:textId="77777777" w:rsidR="002E3C75" w:rsidRPr="001E3D56" w:rsidRDefault="00F967A6" w:rsidP="00EF7AD6">
      <w:pPr>
        <w:jc w:val="center"/>
        <w:rPr>
          <w:rFonts w:ascii="Impact" w:hAnsi="Impact"/>
          <w:b/>
          <w:noProof/>
          <w:sz w:val="56"/>
          <w:szCs w:val="56"/>
        </w:rPr>
      </w:pPr>
      <w:r w:rsidRPr="001E3D56">
        <w:rPr>
          <w:rFonts w:ascii="Impact" w:hAnsi="Impact"/>
          <w:b/>
          <w:noProof/>
          <w:sz w:val="56"/>
          <w:szCs w:val="56"/>
        </w:rPr>
        <w:t>SHOCKER TRACK CLUB</w:t>
      </w:r>
    </w:p>
    <w:p w14:paraId="782754BE" w14:textId="6B858921" w:rsidR="00D61FD5" w:rsidRPr="008D06FC" w:rsidRDefault="00D61FD5" w:rsidP="00EF7AD6">
      <w:pPr>
        <w:jc w:val="center"/>
        <w:rPr>
          <w:rFonts w:ascii="Impact" w:hAnsi="Impact"/>
          <w:b/>
          <w:noProof/>
          <w:color w:val="FF0000"/>
          <w:sz w:val="24"/>
          <w:szCs w:val="24"/>
        </w:rPr>
      </w:pPr>
    </w:p>
    <w:p w14:paraId="688B30BC" w14:textId="16E5E101" w:rsidR="00FA1255" w:rsidRDefault="00192753" w:rsidP="00EF7AD6">
      <w:pPr>
        <w:jc w:val="center"/>
        <w:rPr>
          <w:b/>
          <w:noProof/>
          <w:color w:val="FF0000"/>
          <w:sz w:val="48"/>
          <w:szCs w:val="48"/>
        </w:rPr>
      </w:pPr>
      <w:r>
        <w:rPr>
          <w:b/>
          <w:noProof/>
          <w:color w:val="FF0000"/>
          <w:sz w:val="48"/>
          <w:szCs w:val="48"/>
        </w:rPr>
        <w:t>2018</w:t>
      </w:r>
      <w:r w:rsidR="00DB2B33">
        <w:rPr>
          <w:b/>
          <w:noProof/>
          <w:color w:val="FF0000"/>
          <w:sz w:val="48"/>
          <w:szCs w:val="48"/>
        </w:rPr>
        <w:t xml:space="preserve"> - 2019</w:t>
      </w:r>
      <w:r w:rsidR="00F967A6" w:rsidRPr="00D61FD5">
        <w:rPr>
          <w:b/>
          <w:noProof/>
          <w:color w:val="FF0000"/>
          <w:sz w:val="48"/>
          <w:szCs w:val="48"/>
        </w:rPr>
        <w:t xml:space="preserve"> </w:t>
      </w:r>
      <w:r w:rsidR="00B732E8">
        <w:rPr>
          <w:b/>
          <w:noProof/>
          <w:color w:val="FF0000"/>
          <w:sz w:val="48"/>
          <w:szCs w:val="48"/>
        </w:rPr>
        <w:t>Youth</w:t>
      </w:r>
      <w:r w:rsidR="00434EF7" w:rsidRPr="00D61FD5">
        <w:rPr>
          <w:b/>
          <w:noProof/>
          <w:color w:val="FF0000"/>
          <w:sz w:val="48"/>
          <w:szCs w:val="48"/>
        </w:rPr>
        <w:t xml:space="preserve"> </w:t>
      </w:r>
      <w:r w:rsidR="00DB2B33">
        <w:rPr>
          <w:b/>
          <w:noProof/>
          <w:color w:val="FF0000"/>
          <w:sz w:val="48"/>
          <w:szCs w:val="48"/>
        </w:rPr>
        <w:t>IN</w:t>
      </w:r>
      <w:r w:rsidR="00D61FD5" w:rsidRPr="00D61FD5">
        <w:rPr>
          <w:b/>
          <w:noProof/>
          <w:color w:val="FF0000"/>
          <w:sz w:val="48"/>
          <w:szCs w:val="48"/>
        </w:rPr>
        <w:t>DOOR</w:t>
      </w:r>
      <w:r w:rsidR="00B732E8" w:rsidRPr="00B732E8">
        <w:rPr>
          <w:b/>
          <w:noProof/>
          <w:color w:val="FF0000"/>
          <w:sz w:val="48"/>
          <w:szCs w:val="48"/>
        </w:rPr>
        <w:t xml:space="preserve"> </w:t>
      </w:r>
      <w:r w:rsidR="00B732E8">
        <w:rPr>
          <w:b/>
          <w:noProof/>
          <w:color w:val="FF0000"/>
          <w:sz w:val="48"/>
          <w:szCs w:val="48"/>
        </w:rPr>
        <w:t>Season</w:t>
      </w:r>
    </w:p>
    <w:p w14:paraId="0A342897" w14:textId="3ECF933B" w:rsidR="00F967A6" w:rsidRPr="00D61FD5" w:rsidRDefault="00A750D3" w:rsidP="00EF7AD6">
      <w:pPr>
        <w:jc w:val="center"/>
        <w:rPr>
          <w:b/>
          <w:noProof/>
          <w:color w:val="FF0000"/>
          <w:sz w:val="48"/>
          <w:szCs w:val="48"/>
        </w:rPr>
      </w:pPr>
      <w:r>
        <w:rPr>
          <w:b/>
          <w:noProof/>
          <w:color w:val="FF0000"/>
          <w:sz w:val="48"/>
          <w:szCs w:val="48"/>
        </w:rPr>
        <w:t xml:space="preserve">Track &amp; Field </w:t>
      </w:r>
      <w:r w:rsidR="00B732E8">
        <w:rPr>
          <w:b/>
          <w:noProof/>
          <w:color w:val="FF0000"/>
          <w:sz w:val="48"/>
          <w:szCs w:val="48"/>
        </w:rPr>
        <w:t xml:space="preserve">and Pole Vault </w:t>
      </w:r>
    </w:p>
    <w:p w14:paraId="64013C85" w14:textId="1991963C" w:rsidR="005826B9" w:rsidRDefault="005826B9" w:rsidP="00D61FD5">
      <w:pPr>
        <w:jc w:val="center"/>
        <w:rPr>
          <w:b/>
          <w:noProof/>
          <w:sz w:val="28"/>
          <w:szCs w:val="28"/>
        </w:rPr>
      </w:pPr>
      <w:r>
        <w:rPr>
          <w:b/>
          <w:noProof/>
          <w:sz w:val="28"/>
          <w:szCs w:val="28"/>
        </w:rPr>
        <w:t>PARENT</w:t>
      </w:r>
      <w:r w:rsidR="0083368B">
        <w:rPr>
          <w:b/>
          <w:noProof/>
          <w:sz w:val="28"/>
          <w:szCs w:val="28"/>
        </w:rPr>
        <w:t>/ATHLETE</w:t>
      </w:r>
      <w:r>
        <w:rPr>
          <w:b/>
          <w:noProof/>
          <w:sz w:val="28"/>
          <w:szCs w:val="28"/>
        </w:rPr>
        <w:t xml:space="preserve"> INFORMATIO</w:t>
      </w:r>
      <w:r w:rsidR="00244BC3">
        <w:rPr>
          <w:b/>
          <w:noProof/>
          <w:sz w:val="28"/>
          <w:szCs w:val="28"/>
        </w:rPr>
        <w:t>N GUIDE</w:t>
      </w:r>
    </w:p>
    <w:p w14:paraId="2DADE40F" w14:textId="77777777" w:rsidR="00D61FD5" w:rsidRPr="00D61FD5" w:rsidRDefault="00D61FD5" w:rsidP="00EF7AD6">
      <w:pPr>
        <w:jc w:val="center"/>
        <w:rPr>
          <w:b/>
          <w:noProof/>
          <w:sz w:val="28"/>
          <w:szCs w:val="28"/>
        </w:rPr>
      </w:pPr>
    </w:p>
    <w:p w14:paraId="0E05CCE6" w14:textId="612BC040" w:rsidR="0010457B" w:rsidRDefault="0010457B" w:rsidP="00EF7AD6">
      <w:pPr>
        <w:jc w:val="center"/>
        <w:rPr>
          <w:b/>
          <w:noProof/>
          <w:sz w:val="28"/>
          <w:szCs w:val="28"/>
        </w:rPr>
      </w:pPr>
      <w:r>
        <w:rPr>
          <w:b/>
          <w:noProof/>
          <w:sz w:val="28"/>
          <w:szCs w:val="28"/>
        </w:rPr>
        <w:t xml:space="preserve">USA Track and Field </w:t>
      </w:r>
      <w:r w:rsidR="004537EE">
        <w:rPr>
          <w:b/>
          <w:noProof/>
          <w:sz w:val="28"/>
          <w:szCs w:val="28"/>
        </w:rPr>
        <w:t>Member Club</w:t>
      </w:r>
    </w:p>
    <w:p w14:paraId="667B39C7" w14:textId="60179568" w:rsidR="004537EE" w:rsidRDefault="004537EE" w:rsidP="00EF7AD6">
      <w:pPr>
        <w:jc w:val="center"/>
        <w:rPr>
          <w:b/>
          <w:noProof/>
          <w:sz w:val="28"/>
          <w:szCs w:val="28"/>
        </w:rPr>
      </w:pPr>
      <w:r>
        <w:rPr>
          <w:b/>
          <w:noProof/>
          <w:sz w:val="28"/>
          <w:szCs w:val="28"/>
        </w:rPr>
        <w:drawing>
          <wp:inline distT="0" distB="0" distL="0" distR="0" wp14:anchorId="03CBA860" wp14:editId="37072C70">
            <wp:extent cx="599440" cy="741680"/>
            <wp:effectExtent l="0" t="0" r="10160" b="0"/>
            <wp:docPr id="15" name="Picture 15" descr="USA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TF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741680"/>
                    </a:xfrm>
                    <a:prstGeom prst="rect">
                      <a:avLst/>
                    </a:prstGeom>
                    <a:noFill/>
                    <a:ln>
                      <a:noFill/>
                    </a:ln>
                  </pic:spPr>
                </pic:pic>
              </a:graphicData>
            </a:graphic>
          </wp:inline>
        </w:drawing>
      </w:r>
    </w:p>
    <w:p w14:paraId="04D71521" w14:textId="77777777" w:rsidR="00F967A6" w:rsidRDefault="00F967A6" w:rsidP="00C4580B">
      <w:pPr>
        <w:rPr>
          <w:b/>
          <w:noProof/>
          <w:sz w:val="28"/>
          <w:szCs w:val="28"/>
        </w:rPr>
      </w:pPr>
    </w:p>
    <w:p w14:paraId="4A524411" w14:textId="5D8C3760" w:rsidR="002E3C75" w:rsidRDefault="0048662D" w:rsidP="001E125F">
      <w:pPr>
        <w:jc w:val="center"/>
        <w:rPr>
          <w:b/>
          <w:noProof/>
          <w:color w:val="FF0000"/>
          <w:sz w:val="28"/>
          <w:szCs w:val="28"/>
        </w:rPr>
      </w:pPr>
      <w:r w:rsidRPr="00F37A1E">
        <w:rPr>
          <w:b/>
          <w:noProof/>
          <w:color w:val="FF0000"/>
          <w:sz w:val="28"/>
          <w:szCs w:val="28"/>
        </w:rPr>
        <w:t>Dated</w:t>
      </w:r>
      <w:r w:rsidR="00D27E39">
        <w:rPr>
          <w:b/>
          <w:noProof/>
          <w:color w:val="FF0000"/>
          <w:sz w:val="28"/>
          <w:szCs w:val="28"/>
        </w:rPr>
        <w:t xml:space="preserve"> </w:t>
      </w:r>
      <w:r w:rsidR="008057E8">
        <w:rPr>
          <w:b/>
          <w:noProof/>
          <w:color w:val="FF0000"/>
          <w:sz w:val="28"/>
          <w:szCs w:val="28"/>
        </w:rPr>
        <w:t>September 24</w:t>
      </w:r>
      <w:r w:rsidR="005115D5">
        <w:rPr>
          <w:b/>
          <w:noProof/>
          <w:color w:val="FF0000"/>
          <w:sz w:val="28"/>
          <w:szCs w:val="28"/>
        </w:rPr>
        <w:t>, 2018</w:t>
      </w:r>
    </w:p>
    <w:p w14:paraId="15ED0AE0" w14:textId="16225EE5" w:rsidR="00283A45" w:rsidRDefault="00283A45" w:rsidP="001E125F">
      <w:pPr>
        <w:jc w:val="center"/>
        <w:rPr>
          <w:b/>
          <w:noProof/>
          <w:color w:val="FF0000"/>
          <w:sz w:val="28"/>
          <w:szCs w:val="28"/>
        </w:rPr>
      </w:pPr>
      <w:r>
        <w:rPr>
          <w:b/>
          <w:noProof/>
          <w:color w:val="FF0000"/>
          <w:sz w:val="28"/>
          <w:szCs w:val="28"/>
        </w:rPr>
        <w:t>AMENDED – October 7, 2018</w:t>
      </w:r>
    </w:p>
    <w:p w14:paraId="510A190A" w14:textId="77777777" w:rsidR="00272FB5" w:rsidRDefault="00272FB5" w:rsidP="00272FB5">
      <w:pPr>
        <w:rPr>
          <w:b/>
          <w:noProof/>
          <w:sz w:val="28"/>
          <w:szCs w:val="28"/>
        </w:rPr>
      </w:pPr>
    </w:p>
    <w:p w14:paraId="2C60F4D6" w14:textId="1A78F344" w:rsidR="00C4580B" w:rsidRDefault="00E06B4B" w:rsidP="000016BD">
      <w:pPr>
        <w:ind w:left="720" w:firstLine="720"/>
        <w:rPr>
          <w:b/>
          <w:noProof/>
          <w:sz w:val="28"/>
          <w:szCs w:val="28"/>
        </w:rPr>
      </w:pPr>
      <w:r>
        <w:rPr>
          <w:b/>
          <w:noProof/>
          <w:sz w:val="28"/>
          <w:szCs w:val="28"/>
        </w:rPr>
        <w:t xml:space="preserve">Page 2 – </w:t>
      </w:r>
      <w:r w:rsidR="00C4580B">
        <w:rPr>
          <w:b/>
          <w:noProof/>
          <w:sz w:val="28"/>
          <w:szCs w:val="28"/>
        </w:rPr>
        <w:t>About the Shocker Track Club</w:t>
      </w:r>
      <w:r w:rsidR="000016BD">
        <w:rPr>
          <w:b/>
          <w:noProof/>
          <w:sz w:val="28"/>
          <w:szCs w:val="28"/>
        </w:rPr>
        <w:t xml:space="preserve"> and its Youth Program</w:t>
      </w:r>
    </w:p>
    <w:p w14:paraId="4A2C8567" w14:textId="56F1FBE4" w:rsidR="003B20D9" w:rsidRDefault="003B20D9" w:rsidP="000016BD">
      <w:pPr>
        <w:ind w:left="1440"/>
        <w:rPr>
          <w:b/>
          <w:noProof/>
          <w:sz w:val="28"/>
          <w:szCs w:val="28"/>
        </w:rPr>
      </w:pPr>
      <w:r>
        <w:rPr>
          <w:b/>
          <w:noProof/>
          <w:sz w:val="28"/>
          <w:szCs w:val="28"/>
        </w:rPr>
        <w:t xml:space="preserve">Page 3 - Membership/Registration </w:t>
      </w:r>
      <w:r w:rsidR="00A748DB">
        <w:rPr>
          <w:b/>
          <w:noProof/>
          <w:sz w:val="28"/>
          <w:szCs w:val="28"/>
        </w:rPr>
        <w:t xml:space="preserve">and Costs </w:t>
      </w:r>
      <w:r>
        <w:rPr>
          <w:b/>
          <w:noProof/>
          <w:sz w:val="28"/>
          <w:szCs w:val="28"/>
        </w:rPr>
        <w:t>Overview</w:t>
      </w:r>
      <w:r w:rsidR="000016BD">
        <w:rPr>
          <w:b/>
          <w:noProof/>
          <w:sz w:val="28"/>
          <w:szCs w:val="28"/>
        </w:rPr>
        <w:t xml:space="preserve"> (Includes Practice Dates)</w:t>
      </w:r>
    </w:p>
    <w:p w14:paraId="2FECCDC1" w14:textId="5C110A4A" w:rsidR="00F9031D" w:rsidRDefault="003B20D9" w:rsidP="000016BD">
      <w:pPr>
        <w:ind w:left="720" w:firstLine="720"/>
        <w:rPr>
          <w:b/>
          <w:noProof/>
          <w:sz w:val="28"/>
          <w:szCs w:val="28"/>
        </w:rPr>
      </w:pPr>
      <w:r>
        <w:rPr>
          <w:b/>
          <w:noProof/>
          <w:sz w:val="28"/>
          <w:szCs w:val="28"/>
        </w:rPr>
        <w:t>Page 4</w:t>
      </w:r>
      <w:r w:rsidR="00C4580B">
        <w:rPr>
          <w:b/>
          <w:noProof/>
          <w:sz w:val="28"/>
          <w:szCs w:val="28"/>
        </w:rPr>
        <w:t xml:space="preserve"> </w:t>
      </w:r>
      <w:r w:rsidR="00F9031D">
        <w:rPr>
          <w:b/>
          <w:noProof/>
          <w:sz w:val="28"/>
          <w:szCs w:val="28"/>
        </w:rPr>
        <w:t>–</w:t>
      </w:r>
      <w:r w:rsidR="00C4580B">
        <w:rPr>
          <w:b/>
          <w:noProof/>
          <w:sz w:val="28"/>
          <w:szCs w:val="28"/>
        </w:rPr>
        <w:t xml:space="preserve"> </w:t>
      </w:r>
      <w:r w:rsidR="00F9031D">
        <w:rPr>
          <w:b/>
          <w:noProof/>
          <w:sz w:val="28"/>
          <w:szCs w:val="28"/>
        </w:rPr>
        <w:t>Practice Information</w:t>
      </w:r>
    </w:p>
    <w:p w14:paraId="15A88CDF" w14:textId="7A59828B" w:rsidR="00074AC6" w:rsidRDefault="00074AC6" w:rsidP="000016BD">
      <w:pPr>
        <w:ind w:left="720" w:firstLine="720"/>
        <w:rPr>
          <w:b/>
          <w:noProof/>
          <w:sz w:val="28"/>
          <w:szCs w:val="28"/>
        </w:rPr>
      </w:pPr>
      <w:r>
        <w:rPr>
          <w:b/>
          <w:noProof/>
          <w:sz w:val="28"/>
          <w:szCs w:val="28"/>
        </w:rPr>
        <w:t xml:space="preserve">Page 5 – General </w:t>
      </w:r>
      <w:r w:rsidR="000016BD">
        <w:rPr>
          <w:b/>
          <w:noProof/>
          <w:sz w:val="28"/>
          <w:szCs w:val="28"/>
        </w:rPr>
        <w:t xml:space="preserve">Information &amp; </w:t>
      </w:r>
      <w:r w:rsidRPr="00A86FC3">
        <w:rPr>
          <w:b/>
          <w:noProof/>
          <w:sz w:val="28"/>
          <w:szCs w:val="28"/>
        </w:rPr>
        <w:t>Expectations</w:t>
      </w:r>
      <w:r>
        <w:rPr>
          <w:b/>
          <w:noProof/>
          <w:sz w:val="28"/>
          <w:szCs w:val="28"/>
        </w:rPr>
        <w:t xml:space="preserve"> </w:t>
      </w:r>
    </w:p>
    <w:p w14:paraId="4F608D6F" w14:textId="5028B4BE" w:rsidR="00272FB5" w:rsidRDefault="00074AC6" w:rsidP="000016BD">
      <w:pPr>
        <w:ind w:left="720" w:firstLine="720"/>
        <w:rPr>
          <w:b/>
          <w:noProof/>
          <w:sz w:val="28"/>
          <w:szCs w:val="28"/>
        </w:rPr>
      </w:pPr>
      <w:r>
        <w:rPr>
          <w:b/>
          <w:noProof/>
          <w:sz w:val="28"/>
          <w:szCs w:val="28"/>
        </w:rPr>
        <w:t>Page 6</w:t>
      </w:r>
      <w:r w:rsidR="00E06B4B">
        <w:rPr>
          <w:b/>
          <w:noProof/>
          <w:sz w:val="28"/>
          <w:szCs w:val="28"/>
        </w:rPr>
        <w:t xml:space="preserve"> – Track Meets</w:t>
      </w:r>
    </w:p>
    <w:p w14:paraId="2660382B" w14:textId="2D1925C9" w:rsidR="00272FB5" w:rsidRDefault="00916C7B" w:rsidP="000016BD">
      <w:pPr>
        <w:ind w:left="720" w:firstLine="720"/>
        <w:rPr>
          <w:b/>
          <w:noProof/>
          <w:sz w:val="28"/>
          <w:szCs w:val="28"/>
        </w:rPr>
      </w:pPr>
      <w:r>
        <w:rPr>
          <w:b/>
          <w:noProof/>
          <w:sz w:val="28"/>
          <w:szCs w:val="28"/>
        </w:rPr>
        <w:t xml:space="preserve">Page 7 -- </w:t>
      </w:r>
      <w:r w:rsidR="00247537">
        <w:rPr>
          <w:b/>
          <w:noProof/>
          <w:sz w:val="28"/>
          <w:szCs w:val="28"/>
        </w:rPr>
        <w:t xml:space="preserve">Youth </w:t>
      </w:r>
      <w:r w:rsidR="00E06B4B">
        <w:rPr>
          <w:b/>
          <w:noProof/>
          <w:sz w:val="28"/>
          <w:szCs w:val="28"/>
        </w:rPr>
        <w:t>Team Leadership</w:t>
      </w:r>
      <w:r w:rsidR="00247537">
        <w:rPr>
          <w:b/>
          <w:noProof/>
          <w:sz w:val="28"/>
          <w:szCs w:val="28"/>
        </w:rPr>
        <w:t xml:space="preserve"> Members</w:t>
      </w:r>
      <w:r w:rsidR="00981E87">
        <w:rPr>
          <w:b/>
          <w:noProof/>
          <w:sz w:val="28"/>
          <w:szCs w:val="28"/>
        </w:rPr>
        <w:t xml:space="preserve"> and </w:t>
      </w:r>
      <w:r w:rsidR="000016BD">
        <w:rPr>
          <w:b/>
          <w:noProof/>
          <w:sz w:val="28"/>
          <w:szCs w:val="28"/>
        </w:rPr>
        <w:t xml:space="preserve">Event </w:t>
      </w:r>
      <w:r w:rsidR="00981E87">
        <w:rPr>
          <w:b/>
          <w:noProof/>
          <w:sz w:val="28"/>
          <w:szCs w:val="28"/>
        </w:rPr>
        <w:t>Coaches</w:t>
      </w:r>
    </w:p>
    <w:p w14:paraId="545794EC" w14:textId="396FBE45" w:rsidR="00165675" w:rsidRDefault="000514EC" w:rsidP="000016BD">
      <w:pPr>
        <w:ind w:left="720" w:firstLine="720"/>
        <w:rPr>
          <w:b/>
          <w:noProof/>
          <w:sz w:val="28"/>
          <w:szCs w:val="28"/>
        </w:rPr>
      </w:pPr>
      <w:r>
        <w:rPr>
          <w:b/>
          <w:noProof/>
          <w:sz w:val="28"/>
          <w:szCs w:val="28"/>
        </w:rPr>
        <w:t>Page 8</w:t>
      </w:r>
      <w:r w:rsidR="00E06B4B" w:rsidRPr="00A86FC3">
        <w:rPr>
          <w:b/>
          <w:noProof/>
          <w:sz w:val="28"/>
          <w:szCs w:val="28"/>
        </w:rPr>
        <w:t xml:space="preserve"> – </w:t>
      </w:r>
      <w:r w:rsidR="00BA41C3" w:rsidRPr="00A86FC3">
        <w:rPr>
          <w:b/>
          <w:noProof/>
          <w:sz w:val="28"/>
          <w:szCs w:val="28"/>
        </w:rPr>
        <w:t xml:space="preserve">KSHSAA </w:t>
      </w:r>
      <w:r w:rsidR="00165675" w:rsidRPr="00A86FC3">
        <w:rPr>
          <w:b/>
          <w:noProof/>
          <w:sz w:val="28"/>
          <w:szCs w:val="28"/>
        </w:rPr>
        <w:t>Concussion Information</w:t>
      </w:r>
      <w:r w:rsidR="00165675">
        <w:rPr>
          <w:b/>
          <w:noProof/>
          <w:sz w:val="28"/>
          <w:szCs w:val="28"/>
        </w:rPr>
        <w:t xml:space="preserve"> </w:t>
      </w:r>
    </w:p>
    <w:p w14:paraId="285314BD" w14:textId="77777777" w:rsidR="002E3C75" w:rsidRDefault="002E3C75" w:rsidP="00E30CE0">
      <w:pPr>
        <w:rPr>
          <w:b/>
          <w:noProof/>
          <w:sz w:val="28"/>
          <w:szCs w:val="28"/>
        </w:rPr>
      </w:pPr>
    </w:p>
    <w:p w14:paraId="41ABA6F5" w14:textId="77777777" w:rsidR="00A748DB" w:rsidRDefault="00A748DB" w:rsidP="00E30CE0">
      <w:pPr>
        <w:rPr>
          <w:b/>
          <w:noProof/>
          <w:sz w:val="28"/>
          <w:szCs w:val="28"/>
        </w:rPr>
      </w:pPr>
    </w:p>
    <w:p w14:paraId="7130D792" w14:textId="77777777" w:rsidR="00A748DB" w:rsidRDefault="00A748DB" w:rsidP="00E30CE0">
      <w:pPr>
        <w:rPr>
          <w:b/>
          <w:noProof/>
          <w:sz w:val="28"/>
          <w:szCs w:val="28"/>
        </w:rPr>
      </w:pPr>
    </w:p>
    <w:p w14:paraId="79CB02AF" w14:textId="77777777" w:rsidR="00A748DB" w:rsidRDefault="00A748DB" w:rsidP="00E30CE0">
      <w:pPr>
        <w:rPr>
          <w:b/>
          <w:noProof/>
          <w:sz w:val="28"/>
          <w:szCs w:val="28"/>
        </w:rPr>
      </w:pPr>
    </w:p>
    <w:p w14:paraId="7C32DD25" w14:textId="77777777" w:rsidR="00A748DB" w:rsidRDefault="00A748DB" w:rsidP="00E30CE0">
      <w:pPr>
        <w:rPr>
          <w:b/>
          <w:noProof/>
          <w:sz w:val="28"/>
          <w:szCs w:val="28"/>
        </w:rPr>
      </w:pPr>
    </w:p>
    <w:p w14:paraId="465AD219" w14:textId="77777777" w:rsidR="00A748DB" w:rsidRDefault="00A748DB" w:rsidP="00E30CE0">
      <w:pPr>
        <w:rPr>
          <w:b/>
          <w:noProof/>
          <w:sz w:val="28"/>
          <w:szCs w:val="28"/>
        </w:rPr>
      </w:pPr>
    </w:p>
    <w:p w14:paraId="164F5528" w14:textId="77777777" w:rsidR="002E3C75" w:rsidRPr="00306374" w:rsidRDefault="00E20851" w:rsidP="00EF7AD6">
      <w:pPr>
        <w:jc w:val="center"/>
        <w:rPr>
          <w:b/>
          <w:noProof/>
          <w:sz w:val="20"/>
          <w:szCs w:val="20"/>
        </w:rPr>
      </w:pPr>
      <w:r w:rsidRPr="00306374">
        <w:rPr>
          <w:b/>
          <w:noProof/>
          <w:sz w:val="20"/>
          <w:szCs w:val="20"/>
        </w:rPr>
        <w:t>Shocker Track Club, Inc.</w:t>
      </w:r>
    </w:p>
    <w:p w14:paraId="7C828AE0" w14:textId="77777777" w:rsidR="00E20851" w:rsidRPr="00306374" w:rsidRDefault="00E20851" w:rsidP="00EF7AD6">
      <w:pPr>
        <w:jc w:val="center"/>
        <w:rPr>
          <w:b/>
          <w:noProof/>
          <w:sz w:val="20"/>
          <w:szCs w:val="20"/>
        </w:rPr>
      </w:pPr>
      <w:r w:rsidRPr="00306374">
        <w:rPr>
          <w:b/>
          <w:noProof/>
          <w:sz w:val="20"/>
          <w:szCs w:val="20"/>
        </w:rPr>
        <w:t>c/o Wichita State University Track and Field</w:t>
      </w:r>
    </w:p>
    <w:p w14:paraId="3716A36E" w14:textId="77777777" w:rsidR="00E20851" w:rsidRPr="00306374" w:rsidRDefault="00E20851" w:rsidP="00EF7AD6">
      <w:pPr>
        <w:jc w:val="center"/>
        <w:rPr>
          <w:b/>
          <w:noProof/>
          <w:sz w:val="20"/>
          <w:szCs w:val="20"/>
        </w:rPr>
      </w:pPr>
      <w:r w:rsidRPr="00306374">
        <w:rPr>
          <w:b/>
          <w:noProof/>
          <w:sz w:val="20"/>
          <w:szCs w:val="20"/>
        </w:rPr>
        <w:t>1845 Fairmount</w:t>
      </w:r>
    </w:p>
    <w:p w14:paraId="7A889257" w14:textId="182254E1" w:rsidR="00E20851" w:rsidRPr="00306374" w:rsidRDefault="00E20851" w:rsidP="00EF7AD6">
      <w:pPr>
        <w:jc w:val="center"/>
        <w:rPr>
          <w:b/>
          <w:noProof/>
          <w:sz w:val="20"/>
          <w:szCs w:val="20"/>
        </w:rPr>
      </w:pPr>
      <w:r w:rsidRPr="00306374">
        <w:rPr>
          <w:b/>
          <w:noProof/>
          <w:sz w:val="20"/>
          <w:szCs w:val="20"/>
        </w:rPr>
        <w:t>Wichita, Kansas 67260</w:t>
      </w:r>
      <w:r w:rsidR="005D2B06" w:rsidRPr="00306374">
        <w:rPr>
          <w:b/>
          <w:noProof/>
          <w:sz w:val="20"/>
          <w:szCs w:val="20"/>
        </w:rPr>
        <w:t>-0018</w:t>
      </w:r>
    </w:p>
    <w:p w14:paraId="64631C93" w14:textId="77777777" w:rsidR="00E20851" w:rsidRPr="00306374" w:rsidRDefault="00E20851" w:rsidP="00EF7AD6">
      <w:pPr>
        <w:jc w:val="center"/>
        <w:rPr>
          <w:b/>
          <w:noProof/>
          <w:sz w:val="20"/>
          <w:szCs w:val="20"/>
        </w:rPr>
      </w:pPr>
      <w:r w:rsidRPr="00306374">
        <w:rPr>
          <w:b/>
          <w:noProof/>
          <w:sz w:val="20"/>
          <w:szCs w:val="20"/>
        </w:rPr>
        <w:t>(316) 978-5544</w:t>
      </w:r>
    </w:p>
    <w:p w14:paraId="431231DE" w14:textId="1A4944C7" w:rsidR="002E3C75" w:rsidRDefault="00B06714" w:rsidP="00C4580B">
      <w:pPr>
        <w:jc w:val="center"/>
        <w:rPr>
          <w:rStyle w:val="Hyperlink"/>
          <w:b/>
          <w:noProof/>
          <w:sz w:val="20"/>
          <w:szCs w:val="20"/>
        </w:rPr>
      </w:pPr>
      <w:hyperlink r:id="rId11" w:history="1">
        <w:r w:rsidR="000514EC" w:rsidRPr="00306374">
          <w:rPr>
            <w:rStyle w:val="Hyperlink"/>
            <w:b/>
            <w:noProof/>
            <w:sz w:val="20"/>
            <w:szCs w:val="20"/>
          </w:rPr>
          <w:t>youth</w:t>
        </w:r>
        <w:r w:rsidR="002A6FF5" w:rsidRPr="00306374">
          <w:rPr>
            <w:rStyle w:val="Hyperlink"/>
            <w:b/>
            <w:noProof/>
            <w:sz w:val="20"/>
            <w:szCs w:val="20"/>
          </w:rPr>
          <w:t>@shockertrackclub.com</w:t>
        </w:r>
      </w:hyperlink>
      <w:r w:rsidR="0010457B" w:rsidRPr="00306374">
        <w:rPr>
          <w:b/>
          <w:noProof/>
          <w:sz w:val="20"/>
          <w:szCs w:val="20"/>
        </w:rPr>
        <w:t xml:space="preserve"> or </w:t>
      </w:r>
      <w:hyperlink r:id="rId12" w:history="1">
        <w:r w:rsidR="004B724D" w:rsidRPr="00306374">
          <w:rPr>
            <w:rStyle w:val="Hyperlink"/>
            <w:b/>
            <w:noProof/>
            <w:sz w:val="20"/>
            <w:szCs w:val="20"/>
          </w:rPr>
          <w:t>asstyouth@shockertrackclub.com</w:t>
        </w:r>
      </w:hyperlink>
    </w:p>
    <w:p w14:paraId="11E39D09" w14:textId="77777777" w:rsidR="00B732E8" w:rsidRDefault="00B732E8" w:rsidP="00C4580B">
      <w:pPr>
        <w:jc w:val="center"/>
        <w:rPr>
          <w:rStyle w:val="Hyperlink"/>
          <w:b/>
          <w:noProof/>
          <w:sz w:val="20"/>
          <w:szCs w:val="20"/>
        </w:rPr>
      </w:pPr>
    </w:p>
    <w:p w14:paraId="640C2DF2" w14:textId="77777777" w:rsidR="00B732E8" w:rsidRDefault="00B732E8" w:rsidP="00C4580B">
      <w:pPr>
        <w:jc w:val="center"/>
        <w:rPr>
          <w:rStyle w:val="Hyperlink"/>
          <w:b/>
          <w:noProof/>
          <w:sz w:val="20"/>
          <w:szCs w:val="20"/>
        </w:rPr>
      </w:pPr>
    </w:p>
    <w:p w14:paraId="0741A4D2" w14:textId="77777777" w:rsidR="00B732E8" w:rsidRPr="00306374" w:rsidRDefault="00B732E8" w:rsidP="00A748DB">
      <w:pPr>
        <w:rPr>
          <w:b/>
          <w:noProof/>
          <w:sz w:val="20"/>
          <w:szCs w:val="20"/>
        </w:rPr>
      </w:pPr>
    </w:p>
    <w:p w14:paraId="37B704CB" w14:textId="77777777" w:rsidR="00C4580B" w:rsidRDefault="00C4580B" w:rsidP="00C4580B">
      <w:pPr>
        <w:jc w:val="center"/>
        <w:rPr>
          <w:b/>
          <w:noProof/>
          <w:sz w:val="28"/>
          <w:szCs w:val="28"/>
        </w:rPr>
      </w:pPr>
      <w:r>
        <w:rPr>
          <w:noProof/>
        </w:rPr>
        <w:drawing>
          <wp:inline distT="0" distB="0" distL="0" distR="0" wp14:anchorId="753F4757" wp14:editId="23A0A4A1">
            <wp:extent cx="713515" cy="741680"/>
            <wp:effectExtent l="0" t="0" r="0" b="0"/>
            <wp:docPr id="17"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515" cy="741680"/>
                    </a:xfrm>
                    <a:prstGeom prst="rect">
                      <a:avLst/>
                    </a:prstGeom>
                    <a:noFill/>
                    <a:ln>
                      <a:noFill/>
                    </a:ln>
                  </pic:spPr>
                </pic:pic>
              </a:graphicData>
            </a:graphic>
          </wp:inline>
        </w:drawing>
      </w:r>
    </w:p>
    <w:p w14:paraId="033FB684" w14:textId="77777777" w:rsidR="00C4580B" w:rsidRDefault="00C4580B" w:rsidP="00C4580B">
      <w:pPr>
        <w:jc w:val="center"/>
        <w:rPr>
          <w:b/>
          <w:noProof/>
          <w:sz w:val="28"/>
          <w:szCs w:val="28"/>
        </w:rPr>
      </w:pPr>
    </w:p>
    <w:p w14:paraId="3E49A678" w14:textId="77777777" w:rsidR="00C4580B" w:rsidRDefault="00C4580B" w:rsidP="00C4580B">
      <w:pPr>
        <w:jc w:val="center"/>
        <w:rPr>
          <w:b/>
          <w:noProof/>
          <w:sz w:val="28"/>
          <w:szCs w:val="28"/>
        </w:rPr>
      </w:pPr>
      <w:r>
        <w:rPr>
          <w:b/>
          <w:noProof/>
          <w:sz w:val="28"/>
          <w:szCs w:val="28"/>
        </w:rPr>
        <w:t xml:space="preserve">ABOUT THE </w:t>
      </w:r>
      <w:r w:rsidRPr="003B3871">
        <w:rPr>
          <w:rFonts w:ascii="Impact" w:hAnsi="Impact"/>
          <w:b/>
          <w:noProof/>
          <w:sz w:val="28"/>
          <w:szCs w:val="28"/>
        </w:rPr>
        <w:t>SHOCKER TRACK CLUB</w:t>
      </w:r>
    </w:p>
    <w:p w14:paraId="5DCC3634" w14:textId="77777777" w:rsidR="0082243B" w:rsidRDefault="0082243B" w:rsidP="0082243B">
      <w:pPr>
        <w:jc w:val="center"/>
        <w:rPr>
          <w:b/>
          <w:noProof/>
          <w:sz w:val="24"/>
          <w:szCs w:val="24"/>
        </w:rPr>
      </w:pPr>
    </w:p>
    <w:p w14:paraId="7F22F225" w14:textId="77777777" w:rsidR="0082243B" w:rsidRPr="001A6DD4" w:rsidRDefault="0082243B" w:rsidP="0082243B">
      <w:pPr>
        <w:jc w:val="center"/>
        <w:rPr>
          <w:b/>
          <w:noProof/>
          <w:sz w:val="24"/>
          <w:szCs w:val="24"/>
        </w:rPr>
      </w:pPr>
      <w:r w:rsidRPr="001A6DD4">
        <w:rPr>
          <w:b/>
          <w:noProof/>
          <w:sz w:val="24"/>
          <w:szCs w:val="24"/>
        </w:rPr>
        <w:t>About this Document</w:t>
      </w:r>
    </w:p>
    <w:p w14:paraId="7AB0702C" w14:textId="38B658A5" w:rsidR="0082243B" w:rsidRPr="00B90210" w:rsidRDefault="0082243B" w:rsidP="0082243B">
      <w:pPr>
        <w:rPr>
          <w:noProof/>
          <w:sz w:val="24"/>
          <w:szCs w:val="24"/>
        </w:rPr>
      </w:pPr>
      <w:r w:rsidRPr="00B90210">
        <w:rPr>
          <w:noProof/>
          <w:sz w:val="24"/>
          <w:szCs w:val="24"/>
        </w:rPr>
        <w:t xml:space="preserve">Carefully review this document.  </w:t>
      </w:r>
      <w:r>
        <w:rPr>
          <w:noProof/>
          <w:sz w:val="24"/>
          <w:szCs w:val="24"/>
        </w:rPr>
        <w:t>It contains important information f</w:t>
      </w:r>
      <w:r w:rsidR="00B732E8">
        <w:rPr>
          <w:noProof/>
          <w:sz w:val="24"/>
          <w:szCs w:val="24"/>
        </w:rPr>
        <w:t>or your reference during the indoor season and is yours to keep.</w:t>
      </w:r>
    </w:p>
    <w:p w14:paraId="26D24A39" w14:textId="77777777" w:rsidR="00C4580B" w:rsidRDefault="00C4580B" w:rsidP="00CD11C2">
      <w:pPr>
        <w:rPr>
          <w:b/>
          <w:noProof/>
          <w:sz w:val="28"/>
          <w:szCs w:val="28"/>
        </w:rPr>
      </w:pPr>
    </w:p>
    <w:p w14:paraId="6C762653" w14:textId="77777777" w:rsidR="00C4580B" w:rsidRPr="00B12580" w:rsidRDefault="00C4580B" w:rsidP="00C4580B">
      <w:pPr>
        <w:jc w:val="center"/>
        <w:rPr>
          <w:b/>
          <w:noProof/>
          <w:sz w:val="24"/>
          <w:szCs w:val="24"/>
        </w:rPr>
      </w:pPr>
      <w:r w:rsidRPr="00B12580">
        <w:rPr>
          <w:b/>
          <w:noProof/>
          <w:sz w:val="24"/>
          <w:szCs w:val="24"/>
        </w:rPr>
        <w:t>Who We Are</w:t>
      </w:r>
    </w:p>
    <w:p w14:paraId="0BA93225" w14:textId="3F9FA66E" w:rsidR="00C4580B" w:rsidRPr="00B12580" w:rsidRDefault="00C4580B" w:rsidP="00C4580B">
      <w:pPr>
        <w:rPr>
          <w:noProof/>
          <w:sz w:val="24"/>
          <w:szCs w:val="24"/>
        </w:rPr>
      </w:pPr>
      <w:r w:rsidRPr="00B12580">
        <w:rPr>
          <w:noProof/>
          <w:sz w:val="24"/>
          <w:szCs w:val="24"/>
        </w:rPr>
        <w:t xml:space="preserve">The </w:t>
      </w:r>
      <w:r w:rsidRPr="00E16F28">
        <w:rPr>
          <w:rFonts w:ascii="Impact" w:hAnsi="Impact"/>
          <w:noProof/>
          <w:sz w:val="24"/>
          <w:szCs w:val="24"/>
        </w:rPr>
        <w:t>Shocker Track Club (STC)</w:t>
      </w:r>
      <w:r w:rsidRPr="00B12580">
        <w:rPr>
          <w:noProof/>
          <w:sz w:val="24"/>
          <w:szCs w:val="24"/>
        </w:rPr>
        <w:t xml:space="preserve"> was formed in 2011 and is a 501(C)(3) Non-Profit Organization as defined by the I.R.S.  STC is governed by a volunter Board of Directors. Its primary function is to prov</w:t>
      </w:r>
      <w:r>
        <w:rPr>
          <w:noProof/>
          <w:sz w:val="24"/>
          <w:szCs w:val="24"/>
        </w:rPr>
        <w:t xml:space="preserve">ide Officials and Volunteers for </w:t>
      </w:r>
      <w:r w:rsidRPr="00B12580">
        <w:rPr>
          <w:noProof/>
          <w:sz w:val="24"/>
          <w:szCs w:val="24"/>
        </w:rPr>
        <w:t xml:space="preserve">Wichita State </w:t>
      </w:r>
      <w:r>
        <w:rPr>
          <w:noProof/>
          <w:sz w:val="24"/>
          <w:szCs w:val="24"/>
        </w:rPr>
        <w:t xml:space="preserve">University </w:t>
      </w:r>
      <w:r w:rsidRPr="00B12580">
        <w:rPr>
          <w:noProof/>
          <w:sz w:val="24"/>
          <w:szCs w:val="24"/>
        </w:rPr>
        <w:t>Track and Field and Cross Country, and its own, track meets</w:t>
      </w:r>
      <w:r>
        <w:rPr>
          <w:noProof/>
          <w:sz w:val="24"/>
          <w:szCs w:val="24"/>
        </w:rPr>
        <w:t xml:space="preserve">. STC additionally supports athletics teams for </w:t>
      </w:r>
      <w:r w:rsidR="00CF314C">
        <w:rPr>
          <w:noProof/>
          <w:sz w:val="24"/>
          <w:szCs w:val="24"/>
        </w:rPr>
        <w:t xml:space="preserve">Youth (athletes between the ages of 5 and 19), </w:t>
      </w:r>
      <w:r>
        <w:rPr>
          <w:noProof/>
          <w:sz w:val="24"/>
          <w:szCs w:val="24"/>
        </w:rPr>
        <w:t>Open (for athletes between the ages of 19 and 29), Masters (for at</w:t>
      </w:r>
      <w:r w:rsidR="00633D2A">
        <w:rPr>
          <w:noProof/>
          <w:sz w:val="24"/>
          <w:szCs w:val="24"/>
        </w:rPr>
        <w:t xml:space="preserve">hletes over the age of 30), Road Racing (long distance runners), and </w:t>
      </w:r>
      <w:r>
        <w:rPr>
          <w:noProof/>
          <w:sz w:val="24"/>
          <w:szCs w:val="24"/>
        </w:rPr>
        <w:t xml:space="preserve">Elite (for athletes that </w:t>
      </w:r>
      <w:r w:rsidR="00CF314C">
        <w:rPr>
          <w:noProof/>
          <w:sz w:val="24"/>
          <w:szCs w:val="24"/>
        </w:rPr>
        <w:t xml:space="preserve">are high achieving and </w:t>
      </w:r>
      <w:r>
        <w:rPr>
          <w:noProof/>
          <w:sz w:val="24"/>
          <w:szCs w:val="24"/>
        </w:rPr>
        <w:t>typi</w:t>
      </w:r>
      <w:r w:rsidR="00CF314C">
        <w:rPr>
          <w:noProof/>
          <w:sz w:val="24"/>
          <w:szCs w:val="24"/>
        </w:rPr>
        <w:t>cally post collegiate).</w:t>
      </w:r>
      <w:r>
        <w:rPr>
          <w:noProof/>
          <w:sz w:val="24"/>
          <w:szCs w:val="24"/>
        </w:rPr>
        <w:t xml:space="preserve">  </w:t>
      </w:r>
    </w:p>
    <w:p w14:paraId="74F56FCF" w14:textId="77777777" w:rsidR="00C4580B" w:rsidRDefault="00C4580B" w:rsidP="00C4580B">
      <w:pPr>
        <w:rPr>
          <w:b/>
          <w:noProof/>
          <w:sz w:val="28"/>
          <w:szCs w:val="28"/>
        </w:rPr>
      </w:pPr>
    </w:p>
    <w:p w14:paraId="06CF4526" w14:textId="77777777" w:rsidR="00C4580B" w:rsidRPr="00B12580" w:rsidRDefault="00C4580B" w:rsidP="00C4580B">
      <w:pPr>
        <w:jc w:val="center"/>
        <w:rPr>
          <w:b/>
          <w:noProof/>
          <w:sz w:val="24"/>
          <w:szCs w:val="24"/>
        </w:rPr>
      </w:pPr>
      <w:r w:rsidRPr="00B12580">
        <w:rPr>
          <w:b/>
          <w:noProof/>
          <w:sz w:val="24"/>
          <w:szCs w:val="24"/>
        </w:rPr>
        <w:t>Affiliation</w:t>
      </w:r>
    </w:p>
    <w:p w14:paraId="589C7A7A" w14:textId="11EB1B95" w:rsidR="00C4580B" w:rsidRDefault="00C4580B" w:rsidP="00AB77AF">
      <w:pPr>
        <w:jc w:val="center"/>
        <w:rPr>
          <w:noProof/>
          <w:sz w:val="24"/>
          <w:szCs w:val="24"/>
        </w:rPr>
      </w:pPr>
      <w:r w:rsidRPr="00C57963">
        <w:rPr>
          <w:rFonts w:ascii="Impact" w:hAnsi="Impact"/>
          <w:noProof/>
          <w:sz w:val="24"/>
          <w:szCs w:val="24"/>
        </w:rPr>
        <w:t>Shocker Track Club</w:t>
      </w:r>
      <w:r>
        <w:rPr>
          <w:noProof/>
          <w:sz w:val="24"/>
          <w:szCs w:val="24"/>
        </w:rPr>
        <w:t xml:space="preserve"> is a USA Track and Field Member Club and a member of the Missouri Valley Association.  </w:t>
      </w:r>
      <w:r w:rsidRPr="00CF7228">
        <w:rPr>
          <w:sz w:val="24"/>
          <w:szCs w:val="24"/>
        </w:rPr>
        <w:t xml:space="preserve">We STRONGLY encourage all athletes to purchase a </w:t>
      </w:r>
      <w:r w:rsidR="0082243B">
        <w:rPr>
          <w:sz w:val="24"/>
          <w:szCs w:val="24"/>
        </w:rPr>
        <w:t xml:space="preserve">$20 </w:t>
      </w:r>
      <w:r w:rsidRPr="00CF7228">
        <w:rPr>
          <w:sz w:val="24"/>
          <w:szCs w:val="24"/>
        </w:rPr>
        <w:t xml:space="preserve">USATF membership at </w:t>
      </w:r>
      <w:hyperlink r:id="rId13" w:history="1">
        <w:r w:rsidRPr="00CF7228">
          <w:rPr>
            <w:rStyle w:val="Hyperlink"/>
            <w:sz w:val="24"/>
            <w:szCs w:val="24"/>
          </w:rPr>
          <w:t>www.usatf.org</w:t>
        </w:r>
      </w:hyperlink>
      <w:r w:rsidRPr="00CF7228">
        <w:rPr>
          <w:sz w:val="24"/>
          <w:szCs w:val="24"/>
        </w:rPr>
        <w:t>)</w:t>
      </w:r>
    </w:p>
    <w:p w14:paraId="06137297" w14:textId="77777777" w:rsidR="00C4580B" w:rsidRDefault="00C4580B" w:rsidP="00C4580B">
      <w:pPr>
        <w:rPr>
          <w:b/>
          <w:noProof/>
          <w:sz w:val="28"/>
          <w:szCs w:val="28"/>
        </w:rPr>
      </w:pPr>
    </w:p>
    <w:p w14:paraId="331FBD49" w14:textId="77777777" w:rsidR="00C4580B" w:rsidRPr="008D5A59" w:rsidRDefault="00C4580B" w:rsidP="00C4580B">
      <w:pPr>
        <w:jc w:val="center"/>
        <w:rPr>
          <w:b/>
          <w:sz w:val="24"/>
          <w:szCs w:val="24"/>
        </w:rPr>
      </w:pPr>
      <w:r>
        <w:rPr>
          <w:b/>
          <w:sz w:val="24"/>
          <w:szCs w:val="24"/>
        </w:rPr>
        <w:t>Youth Track Team</w:t>
      </w:r>
    </w:p>
    <w:p w14:paraId="63AD565C" w14:textId="77777777" w:rsidR="00C4580B" w:rsidRPr="008D5A59" w:rsidRDefault="00C4580B" w:rsidP="00C4580B">
      <w:pPr>
        <w:rPr>
          <w:sz w:val="24"/>
          <w:szCs w:val="24"/>
        </w:rPr>
      </w:pPr>
      <w:r w:rsidRPr="008D5A59">
        <w:rPr>
          <w:sz w:val="24"/>
          <w:szCs w:val="24"/>
        </w:rPr>
        <w:t xml:space="preserve">The </w:t>
      </w:r>
      <w:r w:rsidRPr="00307EC2">
        <w:rPr>
          <w:rFonts w:ascii="Impact" w:hAnsi="Impact"/>
          <w:sz w:val="24"/>
          <w:szCs w:val="24"/>
        </w:rPr>
        <w:t>Shocker Track Club</w:t>
      </w:r>
      <w:r w:rsidRPr="008D5A59">
        <w:rPr>
          <w:sz w:val="24"/>
          <w:szCs w:val="24"/>
        </w:rPr>
        <w:t xml:space="preserve"> Youth Team operates u</w:t>
      </w:r>
      <w:r>
        <w:rPr>
          <w:sz w:val="24"/>
          <w:szCs w:val="24"/>
        </w:rPr>
        <w:t xml:space="preserve">nder the auspices of the STC Board of Directors and is managed by a Director and Assistant Director that are members of the Board of Directors.  STC is the only club in the region that is a USATF Member Club, can provide coaching and training in every event, is affiliated with a NCAA Division I university, and has Coaches with NCAA Division I, II, or NAIA athletic or coaching experience.  </w:t>
      </w:r>
      <w:r w:rsidRPr="008D5A59">
        <w:rPr>
          <w:sz w:val="24"/>
          <w:szCs w:val="24"/>
        </w:rPr>
        <w:t xml:space="preserve">Separate indoor and outdoor seasons provide opportunities for nearly eight months of training.  </w:t>
      </w:r>
    </w:p>
    <w:p w14:paraId="0BD6F425" w14:textId="77777777" w:rsidR="00C4580B" w:rsidRPr="008D5A59" w:rsidRDefault="00C4580B" w:rsidP="00C4580B">
      <w:pPr>
        <w:rPr>
          <w:sz w:val="24"/>
          <w:szCs w:val="24"/>
        </w:rPr>
      </w:pPr>
    </w:p>
    <w:p w14:paraId="5060F86C" w14:textId="77777777" w:rsidR="00C4580B" w:rsidRPr="008D5A59" w:rsidRDefault="00C4580B" w:rsidP="00C4580B">
      <w:pPr>
        <w:jc w:val="center"/>
        <w:rPr>
          <w:b/>
          <w:sz w:val="24"/>
          <w:szCs w:val="24"/>
        </w:rPr>
      </w:pPr>
      <w:r>
        <w:rPr>
          <w:b/>
          <w:sz w:val="24"/>
          <w:szCs w:val="24"/>
        </w:rPr>
        <w:t xml:space="preserve">Youth Team </w:t>
      </w:r>
      <w:r w:rsidRPr="008D5A59">
        <w:rPr>
          <w:b/>
          <w:sz w:val="24"/>
          <w:szCs w:val="24"/>
        </w:rPr>
        <w:t>Mission Statement</w:t>
      </w:r>
    </w:p>
    <w:p w14:paraId="33271DED" w14:textId="77777777" w:rsidR="00C4580B" w:rsidRPr="00B12580" w:rsidRDefault="00C4580B" w:rsidP="00C4580B">
      <w:pPr>
        <w:rPr>
          <w:rFonts w:cs="Arial"/>
          <w:sz w:val="24"/>
          <w:szCs w:val="24"/>
        </w:rPr>
      </w:pPr>
      <w:r w:rsidRPr="00B12580">
        <w:rPr>
          <w:rFonts w:cs="Arial"/>
          <w:sz w:val="24"/>
          <w:szCs w:val="24"/>
        </w:rPr>
        <w:t xml:space="preserve">The Mission of the </w:t>
      </w:r>
      <w:r w:rsidRPr="00307EC2">
        <w:rPr>
          <w:rFonts w:ascii="Impact" w:hAnsi="Impact" w:cs="Arial"/>
          <w:sz w:val="24"/>
          <w:szCs w:val="24"/>
        </w:rPr>
        <w:t>Shocker Track Club</w:t>
      </w:r>
      <w:r w:rsidRPr="00B12580">
        <w:rPr>
          <w:rFonts w:cs="Arial"/>
          <w:sz w:val="24"/>
          <w:szCs w:val="24"/>
        </w:rPr>
        <w:t xml:space="preserve"> Youth Team is to provide opportunities for youth to compete in track and field from an introductory level, to high-level competition, under the framework of USATF guidelines.</w:t>
      </w:r>
    </w:p>
    <w:p w14:paraId="7EB3ED01" w14:textId="77777777" w:rsidR="00C4580B" w:rsidRPr="008D5A59" w:rsidRDefault="00C4580B" w:rsidP="00C4580B">
      <w:pPr>
        <w:rPr>
          <w:sz w:val="24"/>
          <w:szCs w:val="24"/>
        </w:rPr>
      </w:pPr>
    </w:p>
    <w:p w14:paraId="57982C62" w14:textId="77777777" w:rsidR="00C4580B" w:rsidRPr="00565980" w:rsidRDefault="00C4580B" w:rsidP="00C4580B">
      <w:pPr>
        <w:widowControl w:val="0"/>
        <w:autoSpaceDE w:val="0"/>
        <w:autoSpaceDN w:val="0"/>
        <w:adjustRightInd w:val="0"/>
        <w:jc w:val="center"/>
        <w:rPr>
          <w:rFonts w:cs="Arial"/>
          <w:b/>
          <w:sz w:val="24"/>
          <w:szCs w:val="24"/>
        </w:rPr>
      </w:pPr>
      <w:r w:rsidRPr="00565980">
        <w:rPr>
          <w:rFonts w:cs="Arial"/>
          <w:b/>
          <w:bCs/>
          <w:sz w:val="24"/>
          <w:szCs w:val="24"/>
        </w:rPr>
        <w:t>Participation Eligibility</w:t>
      </w:r>
    </w:p>
    <w:p w14:paraId="6F066F3F" w14:textId="7CF30D51" w:rsidR="004D69E2" w:rsidRPr="008D5A59" w:rsidRDefault="004D69E2" w:rsidP="004D69E2">
      <w:pPr>
        <w:rPr>
          <w:rFonts w:cs="Arial"/>
          <w:color w:val="262626"/>
          <w:sz w:val="24"/>
          <w:szCs w:val="24"/>
        </w:rPr>
      </w:pPr>
      <w:r w:rsidRPr="00B35FB1">
        <w:rPr>
          <w:rFonts w:cs="Arial"/>
          <w:sz w:val="24"/>
          <w:szCs w:val="24"/>
        </w:rPr>
        <w:t>This youth program is for athletes between the ages of 5 and 19</w:t>
      </w:r>
      <w:r w:rsidR="00776397">
        <w:rPr>
          <w:rFonts w:cs="Arial"/>
          <w:sz w:val="24"/>
          <w:szCs w:val="24"/>
        </w:rPr>
        <w:t xml:space="preserve"> through the summer after high school graduation)</w:t>
      </w:r>
      <w:r w:rsidRPr="00B35FB1">
        <w:rPr>
          <w:rFonts w:cs="Arial"/>
          <w:sz w:val="24"/>
          <w:szCs w:val="24"/>
        </w:rPr>
        <w:t>.  I</w:t>
      </w:r>
      <w:r w:rsidRPr="00B35FB1">
        <w:rPr>
          <w:sz w:val="24"/>
          <w:szCs w:val="24"/>
        </w:rPr>
        <w:t xml:space="preserve">f an athlete is also participating in </w:t>
      </w:r>
      <w:r w:rsidR="00776397">
        <w:rPr>
          <w:sz w:val="24"/>
          <w:szCs w:val="24"/>
        </w:rPr>
        <w:t xml:space="preserve">Track and Field in </w:t>
      </w:r>
      <w:r w:rsidRPr="00B35FB1">
        <w:rPr>
          <w:sz w:val="24"/>
          <w:szCs w:val="24"/>
        </w:rPr>
        <w:t xml:space="preserve">a KSHSAA affiliated high school or middle school, the athlete may not participate with </w:t>
      </w:r>
      <w:r w:rsidRPr="00B35FB1">
        <w:rPr>
          <w:rFonts w:ascii="Impact" w:hAnsi="Impact"/>
          <w:sz w:val="24"/>
          <w:szCs w:val="24"/>
        </w:rPr>
        <w:t xml:space="preserve">Shocker Track Club </w:t>
      </w:r>
      <w:r w:rsidRPr="00B35FB1">
        <w:rPr>
          <w:sz w:val="24"/>
          <w:szCs w:val="24"/>
        </w:rPr>
        <w:t>DURING the school season.  Home school or Middle school athletes that choose not to participate with their school’s team may participate. If your school is not KSHSAA sanctioned, the athlete can participate with Shocker Track Club</w:t>
      </w:r>
      <w:r w:rsidRPr="008D5A59">
        <w:rPr>
          <w:sz w:val="24"/>
          <w:szCs w:val="24"/>
        </w:rPr>
        <w:t>.</w:t>
      </w:r>
    </w:p>
    <w:p w14:paraId="1AA8441E" w14:textId="77777777" w:rsidR="0082243B" w:rsidRDefault="0082243B" w:rsidP="0082243B">
      <w:pPr>
        <w:jc w:val="center"/>
        <w:rPr>
          <w:b/>
          <w:noProof/>
          <w:sz w:val="24"/>
          <w:szCs w:val="24"/>
        </w:rPr>
      </w:pPr>
    </w:p>
    <w:p w14:paraId="546C27B2" w14:textId="77777777" w:rsidR="0082243B" w:rsidRPr="00EF3B78" w:rsidRDefault="0082243B" w:rsidP="0082243B">
      <w:pPr>
        <w:jc w:val="center"/>
        <w:rPr>
          <w:b/>
          <w:noProof/>
          <w:sz w:val="24"/>
          <w:szCs w:val="24"/>
        </w:rPr>
      </w:pPr>
      <w:r>
        <w:rPr>
          <w:b/>
          <w:noProof/>
          <w:sz w:val="24"/>
          <w:szCs w:val="24"/>
        </w:rPr>
        <w:t>Financial Support Program</w:t>
      </w:r>
    </w:p>
    <w:p w14:paraId="543BCC7A" w14:textId="77777777" w:rsidR="0082243B" w:rsidRPr="004061DF" w:rsidRDefault="0082243B" w:rsidP="0082243B">
      <w:pPr>
        <w:jc w:val="center"/>
        <w:rPr>
          <w:rFonts w:asciiTheme="majorHAnsi" w:hAnsiTheme="majorHAnsi"/>
          <w:noProof/>
          <w:sz w:val="24"/>
          <w:szCs w:val="24"/>
        </w:rPr>
      </w:pPr>
      <w:r>
        <w:rPr>
          <w:rFonts w:asciiTheme="majorHAnsi" w:hAnsiTheme="majorHAnsi"/>
          <w:noProof/>
          <w:sz w:val="24"/>
          <w:szCs w:val="24"/>
        </w:rPr>
        <w:t xml:space="preserve">Athletes in need of assistance are encouraged to apply for grants through the Genesis Foundation for Fitness and Tennis. Details are available at </w:t>
      </w:r>
      <w:hyperlink r:id="rId14" w:history="1">
        <w:r w:rsidRPr="00AC74F5">
          <w:rPr>
            <w:rStyle w:val="Hyperlink"/>
            <w:rFonts w:asciiTheme="majorHAnsi" w:hAnsiTheme="majorHAnsi"/>
            <w:noProof/>
            <w:sz w:val="24"/>
            <w:szCs w:val="24"/>
          </w:rPr>
          <w:t>http://www.genesisfoundationwichita.com</w:t>
        </w:r>
      </w:hyperlink>
    </w:p>
    <w:p w14:paraId="152044FB" w14:textId="77777777" w:rsidR="0082243B" w:rsidRDefault="0082243B" w:rsidP="0082243B">
      <w:pPr>
        <w:jc w:val="center"/>
        <w:rPr>
          <w:sz w:val="24"/>
          <w:szCs w:val="24"/>
        </w:rPr>
      </w:pPr>
      <w:r w:rsidRPr="00764EE8">
        <w:rPr>
          <w:rFonts w:ascii="Impact" w:hAnsi="Impact"/>
          <w:sz w:val="24"/>
          <w:szCs w:val="24"/>
        </w:rPr>
        <w:t>Shocker Track Club</w:t>
      </w:r>
      <w:r>
        <w:rPr>
          <w:sz w:val="24"/>
          <w:szCs w:val="24"/>
        </w:rPr>
        <w:t xml:space="preserve"> </w:t>
      </w:r>
      <w:r w:rsidRPr="005D0235">
        <w:rPr>
          <w:sz w:val="24"/>
          <w:szCs w:val="24"/>
        </w:rPr>
        <w:t xml:space="preserve">has developed a program to provide limited financial support for athletes in need.  </w:t>
      </w:r>
    </w:p>
    <w:p w14:paraId="69EC196E" w14:textId="6F0E8108" w:rsidR="00C4580B" w:rsidRPr="0082243B" w:rsidRDefault="0082243B" w:rsidP="0082243B">
      <w:pPr>
        <w:jc w:val="center"/>
        <w:rPr>
          <w:sz w:val="24"/>
          <w:szCs w:val="24"/>
        </w:rPr>
      </w:pPr>
      <w:r w:rsidRPr="005D0235">
        <w:rPr>
          <w:sz w:val="24"/>
          <w:szCs w:val="24"/>
        </w:rPr>
        <w:t>See the</w:t>
      </w:r>
      <w:r w:rsidR="0016799F">
        <w:rPr>
          <w:sz w:val="24"/>
          <w:szCs w:val="24"/>
        </w:rPr>
        <w:t xml:space="preserve"> Team Di</w:t>
      </w:r>
      <w:r w:rsidR="000016BD">
        <w:rPr>
          <w:sz w:val="24"/>
          <w:szCs w:val="24"/>
        </w:rPr>
        <w:t xml:space="preserve">rector, Operations Director, </w:t>
      </w:r>
      <w:r w:rsidR="0016799F">
        <w:rPr>
          <w:sz w:val="24"/>
          <w:szCs w:val="24"/>
        </w:rPr>
        <w:t>Te</w:t>
      </w:r>
      <w:r w:rsidR="000016BD">
        <w:rPr>
          <w:sz w:val="24"/>
          <w:szCs w:val="24"/>
        </w:rPr>
        <w:t xml:space="preserve">am Mom, or Team Dad </w:t>
      </w:r>
      <w:r w:rsidRPr="005D0235">
        <w:rPr>
          <w:sz w:val="24"/>
          <w:szCs w:val="24"/>
        </w:rPr>
        <w:t>for details.</w:t>
      </w:r>
    </w:p>
    <w:p w14:paraId="789EF987" w14:textId="2FABA742" w:rsidR="002E3C75" w:rsidRDefault="0090360F" w:rsidP="00804A78">
      <w:pPr>
        <w:jc w:val="center"/>
        <w:rPr>
          <w:b/>
          <w:noProof/>
          <w:sz w:val="28"/>
          <w:szCs w:val="28"/>
        </w:rPr>
      </w:pPr>
      <w:r>
        <w:rPr>
          <w:noProof/>
        </w:rPr>
        <w:drawing>
          <wp:inline distT="0" distB="0" distL="0" distR="0" wp14:anchorId="478DABF3" wp14:editId="406DA35B">
            <wp:extent cx="662517" cy="688669"/>
            <wp:effectExtent l="0" t="0" r="0" b="0"/>
            <wp:docPr id="3"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17" cy="688669"/>
                    </a:xfrm>
                    <a:prstGeom prst="rect">
                      <a:avLst/>
                    </a:prstGeom>
                    <a:noFill/>
                    <a:ln>
                      <a:noFill/>
                    </a:ln>
                  </pic:spPr>
                </pic:pic>
              </a:graphicData>
            </a:graphic>
          </wp:inline>
        </w:drawing>
      </w:r>
    </w:p>
    <w:p w14:paraId="05D7B665" w14:textId="303AF5BE" w:rsidR="00EF7AD6" w:rsidRDefault="00633D2A" w:rsidP="00EF7AD6">
      <w:pPr>
        <w:jc w:val="center"/>
        <w:rPr>
          <w:b/>
          <w:noProof/>
          <w:sz w:val="28"/>
          <w:szCs w:val="28"/>
        </w:rPr>
      </w:pPr>
      <w:r>
        <w:rPr>
          <w:b/>
          <w:noProof/>
          <w:sz w:val="28"/>
          <w:szCs w:val="28"/>
        </w:rPr>
        <w:t xml:space="preserve">2018 </w:t>
      </w:r>
      <w:r w:rsidR="00B732E8">
        <w:rPr>
          <w:b/>
          <w:noProof/>
          <w:sz w:val="28"/>
          <w:szCs w:val="28"/>
        </w:rPr>
        <w:t xml:space="preserve">– 2019 </w:t>
      </w:r>
      <w:r w:rsidR="00EF7AD6" w:rsidRPr="00B10DF6">
        <w:rPr>
          <w:b/>
          <w:noProof/>
          <w:sz w:val="28"/>
          <w:szCs w:val="28"/>
        </w:rPr>
        <w:t xml:space="preserve">Shocker Track Club </w:t>
      </w:r>
      <w:r w:rsidR="00B10DF6">
        <w:rPr>
          <w:b/>
          <w:noProof/>
          <w:sz w:val="28"/>
          <w:szCs w:val="28"/>
        </w:rPr>
        <w:t>Youth</w:t>
      </w:r>
      <w:r w:rsidR="00776397">
        <w:rPr>
          <w:b/>
          <w:noProof/>
          <w:sz w:val="28"/>
          <w:szCs w:val="28"/>
        </w:rPr>
        <w:t xml:space="preserve"> Indoor Track &amp; Field and Pole Vault</w:t>
      </w:r>
    </w:p>
    <w:p w14:paraId="5AE23E21" w14:textId="77777777" w:rsidR="002209A8" w:rsidRPr="00B10DF6" w:rsidRDefault="002209A8" w:rsidP="002209A8">
      <w:pPr>
        <w:jc w:val="center"/>
        <w:rPr>
          <w:b/>
          <w:sz w:val="28"/>
          <w:szCs w:val="28"/>
        </w:rPr>
      </w:pPr>
      <w:r>
        <w:rPr>
          <w:b/>
          <w:sz w:val="28"/>
          <w:szCs w:val="28"/>
        </w:rPr>
        <w:t xml:space="preserve">TEAM </w:t>
      </w:r>
      <w:r w:rsidRPr="00B10DF6">
        <w:rPr>
          <w:b/>
          <w:sz w:val="28"/>
          <w:szCs w:val="28"/>
        </w:rPr>
        <w:t xml:space="preserve">MEMBERSHIP </w:t>
      </w:r>
      <w:r>
        <w:rPr>
          <w:b/>
          <w:sz w:val="28"/>
          <w:szCs w:val="28"/>
        </w:rPr>
        <w:t xml:space="preserve">REGISTRATION </w:t>
      </w:r>
      <w:r w:rsidRPr="00B10DF6">
        <w:rPr>
          <w:b/>
          <w:sz w:val="28"/>
          <w:szCs w:val="28"/>
        </w:rPr>
        <w:t>OVERVIEW</w:t>
      </w:r>
    </w:p>
    <w:p w14:paraId="34764F5B" w14:textId="77777777" w:rsidR="002209A8" w:rsidRDefault="002209A8" w:rsidP="002209A8">
      <w:pPr>
        <w:jc w:val="center"/>
        <w:rPr>
          <w:b/>
          <w:sz w:val="24"/>
          <w:szCs w:val="24"/>
          <w:u w:val="single"/>
        </w:rPr>
      </w:pPr>
    </w:p>
    <w:p w14:paraId="39CF27F5" w14:textId="77777777" w:rsidR="002209A8" w:rsidRPr="00F8516B" w:rsidRDefault="002209A8" w:rsidP="002209A8">
      <w:pPr>
        <w:jc w:val="center"/>
        <w:rPr>
          <w:b/>
        </w:rPr>
      </w:pPr>
      <w:r w:rsidRPr="00F8516B">
        <w:rPr>
          <w:b/>
        </w:rPr>
        <w:t>INFORMATIONAL MEETINGS</w:t>
      </w:r>
    </w:p>
    <w:p w14:paraId="47FBBFD3" w14:textId="20E44F62" w:rsidR="00776397" w:rsidRPr="00F8516B" w:rsidRDefault="00456C2E" w:rsidP="00F8516B">
      <w:pPr>
        <w:jc w:val="center"/>
      </w:pPr>
      <w:r w:rsidRPr="00F8516B">
        <w:t>Informational meets are held to provide an overview of the program to interested parents and athletes.</w:t>
      </w:r>
    </w:p>
    <w:p w14:paraId="1FFAD8F2" w14:textId="71C61A7F" w:rsidR="00776397" w:rsidRPr="00F8516B" w:rsidRDefault="00776397" w:rsidP="00F8516B">
      <w:pPr>
        <w:jc w:val="center"/>
        <w:rPr>
          <w:rFonts w:asciiTheme="majorHAnsi" w:hAnsiTheme="majorHAnsi"/>
        </w:rPr>
      </w:pPr>
      <w:r w:rsidRPr="00F8516B">
        <w:rPr>
          <w:rFonts w:asciiTheme="majorHAnsi" w:hAnsiTheme="majorHAnsi"/>
        </w:rPr>
        <w:t>Meetings will be held on Monday, September 24, 2018, and Monday, October 22, 2018, in the Wichita State University Track and Field Team Room at Cessna Stadium at 630p.</w:t>
      </w:r>
    </w:p>
    <w:p w14:paraId="399DA59A" w14:textId="77777777" w:rsidR="002209A8" w:rsidRPr="00F8516B" w:rsidRDefault="002209A8" w:rsidP="002209A8">
      <w:pPr>
        <w:rPr>
          <w:b/>
        </w:rPr>
      </w:pPr>
    </w:p>
    <w:p w14:paraId="6FE6C65B" w14:textId="0FF50851" w:rsidR="002209A8" w:rsidRPr="00F8516B" w:rsidRDefault="00F8516B" w:rsidP="002209A8">
      <w:pPr>
        <w:jc w:val="center"/>
        <w:rPr>
          <w:b/>
        </w:rPr>
      </w:pPr>
      <w:r w:rsidRPr="00F8516B">
        <w:rPr>
          <w:b/>
        </w:rPr>
        <w:t xml:space="preserve">JOINER </w:t>
      </w:r>
      <w:r w:rsidR="002209A8" w:rsidRPr="00F8516B">
        <w:rPr>
          <w:b/>
        </w:rPr>
        <w:t>REGISTRATION FEES and FEE PAYMENT DUE DATES</w:t>
      </w:r>
    </w:p>
    <w:p w14:paraId="34A2A6DA" w14:textId="377BBBE7" w:rsidR="00742440" w:rsidRPr="00F8516B" w:rsidRDefault="00F33D35" w:rsidP="002209A8">
      <w:pPr>
        <w:jc w:val="center"/>
        <w:rPr>
          <w:noProof/>
        </w:rPr>
      </w:pPr>
      <w:r w:rsidRPr="00F8516B">
        <w:rPr>
          <w:noProof/>
        </w:rPr>
        <w:t xml:space="preserve">The fees listed below are for the </w:t>
      </w:r>
      <w:r w:rsidR="00F8516B" w:rsidRPr="00F8516B">
        <w:rPr>
          <w:noProof/>
        </w:rPr>
        <w:t>full season</w:t>
      </w:r>
    </w:p>
    <w:p w14:paraId="035480DB" w14:textId="5EE7C818" w:rsidR="002209A8" w:rsidRPr="003C5174" w:rsidRDefault="002209A8" w:rsidP="002209A8">
      <w:pPr>
        <w:jc w:val="center"/>
        <w:rPr>
          <w:b/>
          <w:noProof/>
        </w:rPr>
      </w:pPr>
      <w:r w:rsidRPr="003C5174">
        <w:rPr>
          <w:b/>
          <w:noProof/>
        </w:rPr>
        <w:t>FEES ARE TO BE PAID ALL AT ONCE IN CASH or CHECK - NO REFUNDS AFTER 2</w:t>
      </w:r>
      <w:r w:rsidRPr="003C5174">
        <w:rPr>
          <w:b/>
          <w:noProof/>
          <w:vertAlign w:val="superscript"/>
        </w:rPr>
        <w:t>ND</w:t>
      </w:r>
      <w:r w:rsidRPr="003C5174">
        <w:rPr>
          <w:b/>
          <w:noProof/>
        </w:rPr>
        <w:t xml:space="preserve"> PRACTICE</w:t>
      </w:r>
    </w:p>
    <w:p w14:paraId="7E9BC1E3" w14:textId="7E12DAD8" w:rsidR="00F33D35" w:rsidRPr="00F8516B" w:rsidRDefault="00F33D35" w:rsidP="00F33D35">
      <w:pPr>
        <w:jc w:val="center"/>
      </w:pPr>
      <w:r w:rsidRPr="00F8516B">
        <w:t xml:space="preserve">Registration Fees do not include any Meet Entry Fees, </w:t>
      </w:r>
      <w:r w:rsidR="00A748DB" w:rsidRPr="00F8516B">
        <w:t>or</w:t>
      </w:r>
      <w:r w:rsidRPr="00F8516B">
        <w:t xml:space="preserve"> USATF Membership</w:t>
      </w:r>
    </w:p>
    <w:p w14:paraId="632266FC" w14:textId="11C5DC9B" w:rsidR="008D06FC" w:rsidRPr="00F8516B" w:rsidRDefault="00F72D50" w:rsidP="00633D2A">
      <w:pPr>
        <w:jc w:val="center"/>
      </w:pPr>
      <w:r w:rsidRPr="00F8516B">
        <w:t xml:space="preserve">The Joiner Registration Fee is the amount </w:t>
      </w:r>
      <w:r w:rsidR="005C02B9" w:rsidRPr="00F8516B">
        <w:t xml:space="preserve">to be paid on the day joined during the identified month.  The fee is one-time, and covers </w:t>
      </w:r>
      <w:r w:rsidR="00F8516B" w:rsidRPr="00F8516B">
        <w:t xml:space="preserve">all expenses to participate in practices </w:t>
      </w:r>
      <w:r w:rsidR="00CE165F" w:rsidRPr="00F8516B">
        <w:t>th</w:t>
      </w:r>
      <w:r w:rsidR="00CE165F">
        <w:t xml:space="preserve">rough the final day of practice, </w:t>
      </w:r>
      <w:r w:rsidR="00F8516B" w:rsidRPr="00F8516B">
        <w:t>and the “Regis</w:t>
      </w:r>
      <w:r w:rsidR="00CE165F">
        <w:t>tration Amenities” listed below.</w:t>
      </w:r>
    </w:p>
    <w:p w14:paraId="433DD1EF" w14:textId="77777777" w:rsidR="00F8516B" w:rsidRPr="00F8516B" w:rsidRDefault="00F8516B" w:rsidP="00633D2A">
      <w:pPr>
        <w:jc w:val="center"/>
      </w:pPr>
    </w:p>
    <w:p w14:paraId="39D5AA0A" w14:textId="10EEAFD0" w:rsidR="008D06FC" w:rsidRPr="00F8516B" w:rsidRDefault="00A66FA6" w:rsidP="00633D2A">
      <w:pPr>
        <w:jc w:val="center"/>
        <w:rPr>
          <w:b/>
        </w:rPr>
      </w:pPr>
      <w:r w:rsidRPr="00F8516B">
        <w:rPr>
          <w:b/>
        </w:rPr>
        <w:t xml:space="preserve">ALL </w:t>
      </w:r>
      <w:r w:rsidR="008D06FC" w:rsidRPr="00F8516B">
        <w:rPr>
          <w:b/>
        </w:rPr>
        <w:t>REGISTRATION AMENITIES</w:t>
      </w:r>
    </w:p>
    <w:p w14:paraId="5ECBF0B9" w14:textId="15289196" w:rsidR="00776397" w:rsidRPr="00F8516B" w:rsidRDefault="002209A8" w:rsidP="00776397">
      <w:pPr>
        <w:jc w:val="center"/>
        <w:rPr>
          <w:rFonts w:asciiTheme="majorHAnsi" w:hAnsiTheme="majorHAnsi"/>
        </w:rPr>
      </w:pPr>
      <w:r w:rsidRPr="00F8516B">
        <w:t>All Registration</w:t>
      </w:r>
      <w:r w:rsidR="00633D2A" w:rsidRPr="00F8516B">
        <w:t xml:space="preserve"> Fees Include Practice T</w:t>
      </w:r>
      <w:r w:rsidR="00BF2737" w:rsidRPr="00F8516B">
        <w:t xml:space="preserve">ime, Coaching, Team T-Shirt, </w:t>
      </w:r>
      <w:r w:rsidR="00776397" w:rsidRPr="00F8516B">
        <w:t xml:space="preserve">Competition </w:t>
      </w:r>
      <w:r w:rsidR="00BF2737" w:rsidRPr="00F8516B">
        <w:t>Jersey</w:t>
      </w:r>
      <w:r w:rsidR="00776397" w:rsidRPr="00F8516B">
        <w:t>, Gear Bag,</w:t>
      </w:r>
      <w:r w:rsidR="00BF2737" w:rsidRPr="00F8516B">
        <w:t xml:space="preserve"> and Wristband</w:t>
      </w:r>
      <w:r w:rsidR="00776397" w:rsidRPr="00F8516B">
        <w:rPr>
          <w:rFonts w:asciiTheme="majorHAnsi" w:hAnsiTheme="majorHAnsi"/>
        </w:rPr>
        <w:t xml:space="preserve">, and – if joining BEFORE February, 1, 2019 – free participation in the Shocker Track Club Bill Butterworth Indoor Track Meet scheduled for Saturday, February 2, 2019 at Wichita State University’s Heskett Center.  </w:t>
      </w:r>
    </w:p>
    <w:p w14:paraId="0440E483" w14:textId="77777777" w:rsidR="002209A8" w:rsidRPr="00F8516B" w:rsidRDefault="002209A8" w:rsidP="00F72D50">
      <w:pPr>
        <w:jc w:val="center"/>
      </w:pPr>
    </w:p>
    <w:p w14:paraId="10E64823" w14:textId="11A73C21" w:rsidR="00A650A9" w:rsidRPr="00F8516B" w:rsidRDefault="00A650A9" w:rsidP="00AB77AF">
      <w:pPr>
        <w:jc w:val="center"/>
        <w:rPr>
          <w:rFonts w:asciiTheme="majorHAnsi" w:eastAsia="Times New Roman" w:hAnsiTheme="majorHAnsi" w:cs="Arial"/>
          <w:color w:val="222222"/>
        </w:rPr>
      </w:pPr>
      <w:r w:rsidRPr="00F8516B">
        <w:rPr>
          <w:rFonts w:asciiTheme="majorHAnsi" w:eastAsia="Times New Roman" w:hAnsiTheme="majorHAnsi" w:cs="Arial"/>
          <w:b/>
          <w:color w:val="222222"/>
        </w:rPr>
        <w:t xml:space="preserve">Track and Field Training </w:t>
      </w:r>
      <w:r w:rsidR="0039128B">
        <w:rPr>
          <w:rFonts w:asciiTheme="majorHAnsi" w:eastAsia="Times New Roman" w:hAnsiTheme="majorHAnsi" w:cs="Arial"/>
          <w:b/>
          <w:color w:val="222222"/>
        </w:rPr>
        <w:t>(Ages 5 through 18)</w:t>
      </w:r>
      <w:r w:rsidR="00AB77AF" w:rsidRPr="00AB77AF">
        <w:rPr>
          <w:rFonts w:asciiTheme="majorHAnsi" w:eastAsia="Times New Roman" w:hAnsiTheme="majorHAnsi" w:cs="Arial"/>
          <w:color w:val="222222"/>
        </w:rPr>
        <w:t xml:space="preserve"> </w:t>
      </w:r>
      <w:r w:rsidR="00AB77AF" w:rsidRPr="00F8516B">
        <w:rPr>
          <w:rFonts w:asciiTheme="majorHAnsi" w:eastAsia="Times New Roman" w:hAnsiTheme="majorHAnsi" w:cs="Arial"/>
          <w:color w:val="222222"/>
        </w:rPr>
        <w:t>(* = tentative</w:t>
      </w:r>
      <w:r w:rsidR="001A6796">
        <w:rPr>
          <w:rFonts w:asciiTheme="majorHAnsi" w:eastAsia="Times New Roman" w:hAnsiTheme="majorHAnsi" w:cs="Arial"/>
          <w:color w:val="222222"/>
        </w:rPr>
        <w:t xml:space="preserve"> or alternative site</w:t>
      </w:r>
      <w:r w:rsidR="00AB77AF" w:rsidRPr="00F8516B">
        <w:rPr>
          <w:rFonts w:asciiTheme="majorHAnsi" w:eastAsia="Times New Roman" w:hAnsiTheme="majorHAnsi" w:cs="Arial"/>
          <w:color w:val="222222"/>
        </w:rPr>
        <w:t>)</w:t>
      </w:r>
    </w:p>
    <w:p w14:paraId="6D6A1B63" w14:textId="385DD680" w:rsidR="00A650A9" w:rsidRPr="00F8516B" w:rsidRDefault="00A650A9" w:rsidP="00F72D50">
      <w:pPr>
        <w:jc w:val="center"/>
        <w:rPr>
          <w:rFonts w:asciiTheme="majorHAnsi" w:eastAsia="Times New Roman" w:hAnsiTheme="majorHAnsi" w:cs="Arial"/>
          <w:color w:val="222222"/>
        </w:rPr>
      </w:pPr>
      <w:r w:rsidRPr="002B5FB1">
        <w:rPr>
          <w:rFonts w:asciiTheme="majorHAnsi" w:eastAsia="Times New Roman" w:hAnsiTheme="majorHAnsi" w:cs="Arial"/>
          <w:b/>
          <w:color w:val="222222"/>
        </w:rPr>
        <w:t>Joiner Registration Fees – October - $150, November - $140, December - $130, January - $120, February - $110</w:t>
      </w:r>
      <w:r w:rsidRPr="00F8516B">
        <w:rPr>
          <w:rFonts w:asciiTheme="majorHAnsi" w:eastAsia="Times New Roman" w:hAnsiTheme="majorHAnsi" w:cs="Arial"/>
          <w:color w:val="222222"/>
        </w:rPr>
        <w:br/>
        <w:t>First practice is Monday October 1, 2018.</w:t>
      </w:r>
    </w:p>
    <w:p w14:paraId="1AA99968" w14:textId="2303467E" w:rsidR="00A650A9" w:rsidRPr="00F8516B" w:rsidRDefault="00F22FCE" w:rsidP="00F72D50">
      <w:pPr>
        <w:jc w:val="center"/>
        <w:rPr>
          <w:rFonts w:asciiTheme="majorHAnsi" w:eastAsia="Times New Roman" w:hAnsiTheme="majorHAnsi" w:cs="Arial"/>
          <w:color w:val="222222"/>
        </w:rPr>
      </w:pPr>
      <w:r>
        <w:rPr>
          <w:rFonts w:asciiTheme="majorHAnsi" w:eastAsia="Times New Roman" w:hAnsiTheme="majorHAnsi" w:cs="Arial"/>
          <w:color w:val="222222"/>
        </w:rPr>
        <w:t xml:space="preserve">Practices are held </w:t>
      </w:r>
      <w:r w:rsidR="00A650A9" w:rsidRPr="00F8516B">
        <w:rPr>
          <w:rFonts w:asciiTheme="majorHAnsi" w:eastAsia="Times New Roman" w:hAnsiTheme="majorHAnsi" w:cs="Arial"/>
          <w:color w:val="222222"/>
        </w:rPr>
        <w:t xml:space="preserve">Monday and Wednesday from 630p to 800p - 39 tentative practices as follows </w:t>
      </w:r>
      <w:r>
        <w:rPr>
          <w:rFonts w:asciiTheme="majorHAnsi" w:eastAsia="Times New Roman" w:hAnsiTheme="majorHAnsi" w:cs="Arial"/>
          <w:color w:val="222222"/>
        </w:rPr>
        <w:t>-</w:t>
      </w:r>
    </w:p>
    <w:p w14:paraId="776EE8BE"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October (10 practices) - 1, 3, 8, 10, 15, 17, 22, 24, 29, </w:t>
      </w:r>
      <w:r w:rsidRPr="001A6796">
        <w:rPr>
          <w:rFonts w:asciiTheme="majorHAnsi" w:eastAsia="Times New Roman" w:hAnsiTheme="majorHAnsi" w:cs="Arial"/>
          <w:b/>
          <w:color w:val="FF0000"/>
        </w:rPr>
        <w:t>31*</w:t>
      </w:r>
    </w:p>
    <w:p w14:paraId="74E3C98A"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November (8 practices) - 5, 7, 12, 14, 19, </w:t>
      </w:r>
      <w:r w:rsidRPr="001A6796">
        <w:rPr>
          <w:rFonts w:asciiTheme="majorHAnsi" w:eastAsia="Times New Roman" w:hAnsiTheme="majorHAnsi" w:cs="Arial"/>
          <w:b/>
          <w:color w:val="FF0000"/>
        </w:rPr>
        <w:t>21*,</w:t>
      </w:r>
      <w:r w:rsidRPr="00F8516B">
        <w:rPr>
          <w:rFonts w:asciiTheme="majorHAnsi" w:eastAsia="Times New Roman" w:hAnsiTheme="majorHAnsi" w:cs="Arial"/>
          <w:color w:val="222222"/>
        </w:rPr>
        <w:t xml:space="preserve"> 26, 28</w:t>
      </w:r>
    </w:p>
    <w:p w14:paraId="61B7B189" w14:textId="29433583"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December (6 practices) - 3, 5, 10, 12, </w:t>
      </w:r>
      <w:r w:rsidRPr="001A6796">
        <w:rPr>
          <w:rFonts w:asciiTheme="majorHAnsi" w:eastAsia="Times New Roman" w:hAnsiTheme="majorHAnsi" w:cs="Arial"/>
          <w:b/>
          <w:color w:val="FF0000"/>
        </w:rPr>
        <w:t>17</w:t>
      </w:r>
      <w:r w:rsidR="001A6796">
        <w:rPr>
          <w:rFonts w:asciiTheme="majorHAnsi" w:eastAsia="Times New Roman" w:hAnsiTheme="majorHAnsi" w:cs="Arial"/>
          <w:b/>
          <w:color w:val="FF0000"/>
        </w:rPr>
        <w:t>*</w:t>
      </w:r>
      <w:r w:rsidRPr="001A6796">
        <w:rPr>
          <w:rFonts w:asciiTheme="majorHAnsi" w:eastAsia="Times New Roman" w:hAnsiTheme="majorHAnsi" w:cs="Arial"/>
          <w:b/>
          <w:color w:val="FF0000"/>
        </w:rPr>
        <w:t>, 19</w:t>
      </w:r>
      <w:r w:rsidR="001A6796">
        <w:rPr>
          <w:rFonts w:asciiTheme="majorHAnsi" w:eastAsia="Times New Roman" w:hAnsiTheme="majorHAnsi" w:cs="Arial"/>
          <w:b/>
          <w:color w:val="FF0000"/>
        </w:rPr>
        <w:t>*</w:t>
      </w:r>
    </w:p>
    <w:p w14:paraId="5F22BF17"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January (9 practices) - 2, 7, 9, 14, 16, 21, 23, 28, 30</w:t>
      </w:r>
    </w:p>
    <w:p w14:paraId="5309CBE4"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February (6 practices) - 4, 6, 11, 13, 18, 20</w:t>
      </w:r>
    </w:p>
    <w:p w14:paraId="1D04AA46" w14:textId="77777777" w:rsidR="00F72D50" w:rsidRPr="00F8516B" w:rsidRDefault="00F72D50" w:rsidP="00F72D50">
      <w:pPr>
        <w:jc w:val="center"/>
      </w:pPr>
    </w:p>
    <w:p w14:paraId="71015BB6" w14:textId="1268B29E"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b/>
          <w:color w:val="222222"/>
        </w:rPr>
        <w:t xml:space="preserve">Pole Vault Training </w:t>
      </w:r>
      <w:r w:rsidR="0039128B">
        <w:rPr>
          <w:rFonts w:asciiTheme="majorHAnsi" w:eastAsia="Times New Roman" w:hAnsiTheme="majorHAnsi" w:cs="Arial"/>
          <w:b/>
          <w:color w:val="222222"/>
        </w:rPr>
        <w:t>(All ages)</w:t>
      </w:r>
      <w:r w:rsidR="00AB77AF">
        <w:rPr>
          <w:rFonts w:asciiTheme="majorHAnsi" w:eastAsia="Times New Roman" w:hAnsiTheme="majorHAnsi" w:cs="Arial"/>
          <w:b/>
          <w:color w:val="222222"/>
        </w:rPr>
        <w:t xml:space="preserve"> </w:t>
      </w:r>
      <w:r w:rsidR="00AB77AF" w:rsidRPr="00F8516B">
        <w:rPr>
          <w:rFonts w:asciiTheme="majorHAnsi" w:eastAsia="Times New Roman" w:hAnsiTheme="majorHAnsi" w:cs="Arial"/>
          <w:color w:val="222222"/>
        </w:rPr>
        <w:t>(* = tentative</w:t>
      </w:r>
      <w:r w:rsidR="001A6796">
        <w:rPr>
          <w:rFonts w:asciiTheme="majorHAnsi" w:eastAsia="Times New Roman" w:hAnsiTheme="majorHAnsi" w:cs="Arial"/>
          <w:color w:val="222222"/>
        </w:rPr>
        <w:t xml:space="preserve"> or alternative site</w:t>
      </w:r>
      <w:r w:rsidR="00AB77AF" w:rsidRPr="00F8516B">
        <w:rPr>
          <w:rFonts w:asciiTheme="majorHAnsi" w:eastAsia="Times New Roman" w:hAnsiTheme="majorHAnsi" w:cs="Arial"/>
          <w:color w:val="222222"/>
        </w:rPr>
        <w:t>)</w:t>
      </w:r>
    </w:p>
    <w:p w14:paraId="5C283DF1" w14:textId="02FAB483" w:rsidR="00A650A9" w:rsidRPr="00F8516B" w:rsidRDefault="00A650A9" w:rsidP="00F72D50">
      <w:pPr>
        <w:jc w:val="center"/>
        <w:rPr>
          <w:rFonts w:asciiTheme="majorHAnsi" w:eastAsia="Times New Roman" w:hAnsiTheme="majorHAnsi" w:cs="Arial"/>
          <w:color w:val="222222"/>
        </w:rPr>
      </w:pPr>
      <w:r w:rsidRPr="002B5FB1">
        <w:rPr>
          <w:rFonts w:asciiTheme="majorHAnsi" w:eastAsia="Times New Roman" w:hAnsiTheme="majorHAnsi" w:cs="Arial"/>
          <w:b/>
          <w:color w:val="222222"/>
        </w:rPr>
        <w:t>Joiner Registration Fees – November - $180, December - $160, January - $140, February - $120</w:t>
      </w:r>
      <w:r w:rsidRPr="00F8516B">
        <w:rPr>
          <w:rFonts w:asciiTheme="majorHAnsi" w:eastAsia="Times New Roman" w:hAnsiTheme="majorHAnsi" w:cs="Arial"/>
          <w:color w:val="222222"/>
        </w:rPr>
        <w:br/>
        <w:t>First practice is Thursday, November 1, 2018.</w:t>
      </w:r>
    </w:p>
    <w:p w14:paraId="0EDD24E4" w14:textId="60B621FA" w:rsidR="00A650A9" w:rsidRPr="00F8516B" w:rsidRDefault="00F22FCE" w:rsidP="00F72D50">
      <w:pPr>
        <w:jc w:val="center"/>
        <w:rPr>
          <w:rFonts w:asciiTheme="majorHAnsi" w:eastAsia="Times New Roman" w:hAnsiTheme="majorHAnsi" w:cs="Arial"/>
          <w:color w:val="222222"/>
        </w:rPr>
      </w:pPr>
      <w:r>
        <w:rPr>
          <w:rFonts w:asciiTheme="majorHAnsi" w:eastAsia="Times New Roman" w:hAnsiTheme="majorHAnsi" w:cs="Arial"/>
          <w:color w:val="222222"/>
        </w:rPr>
        <w:t xml:space="preserve">Practices are held </w:t>
      </w:r>
      <w:r w:rsidR="00A650A9" w:rsidRPr="00F8516B">
        <w:rPr>
          <w:rFonts w:asciiTheme="majorHAnsi" w:eastAsia="Times New Roman" w:hAnsiTheme="majorHAnsi" w:cs="Arial"/>
          <w:color w:val="222222"/>
        </w:rPr>
        <w:t>Tuesday &amp; Thursday from 630p to 830p and Saturday f</w:t>
      </w:r>
      <w:r w:rsidR="003526D3">
        <w:rPr>
          <w:rFonts w:asciiTheme="majorHAnsi" w:eastAsia="Times New Roman" w:hAnsiTheme="majorHAnsi" w:cs="Arial"/>
          <w:color w:val="222222"/>
        </w:rPr>
        <w:t xml:space="preserve">rom 100p to 300p - 45 </w:t>
      </w:r>
      <w:r w:rsidR="00A650A9" w:rsidRPr="00F8516B">
        <w:rPr>
          <w:rFonts w:asciiTheme="majorHAnsi" w:eastAsia="Times New Roman" w:hAnsiTheme="majorHAnsi" w:cs="Arial"/>
          <w:color w:val="222222"/>
        </w:rPr>
        <w:t>practices as follows -</w:t>
      </w:r>
    </w:p>
    <w:p w14:paraId="54DCE63D" w14:textId="77777777"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November (12 practices) - 1, 3, 6, 8, 10, 13, 15, 17, 20, 24, 27, 29</w:t>
      </w:r>
    </w:p>
    <w:p w14:paraId="3979A0D4" w14:textId="6B9B3562" w:rsidR="00A650A9" w:rsidRPr="00F8516B" w:rsidRDefault="00A650A9" w:rsidP="00F72D50">
      <w:pPr>
        <w:jc w:val="center"/>
        <w:rPr>
          <w:rFonts w:asciiTheme="majorHAnsi" w:eastAsia="Times New Roman" w:hAnsiTheme="majorHAnsi" w:cs="Arial"/>
          <w:color w:val="222222"/>
        </w:rPr>
      </w:pPr>
      <w:r w:rsidRPr="00F8516B">
        <w:rPr>
          <w:rFonts w:asciiTheme="majorHAnsi" w:eastAsia="Times New Roman" w:hAnsiTheme="majorHAnsi" w:cs="Arial"/>
          <w:color w:val="222222"/>
        </w:rPr>
        <w:t xml:space="preserve">December (10 practices) - 1, </w:t>
      </w:r>
      <w:r w:rsidRPr="00343B0C">
        <w:rPr>
          <w:rFonts w:asciiTheme="majorHAnsi" w:eastAsia="Times New Roman" w:hAnsiTheme="majorHAnsi" w:cs="Arial"/>
          <w:b/>
          <w:color w:val="FF0000"/>
        </w:rPr>
        <w:t>4</w:t>
      </w:r>
      <w:r w:rsidR="00343B0C" w:rsidRPr="00343B0C">
        <w:rPr>
          <w:rFonts w:asciiTheme="majorHAnsi" w:eastAsia="Times New Roman" w:hAnsiTheme="majorHAnsi" w:cs="Arial"/>
          <w:b/>
          <w:color w:val="FF0000"/>
        </w:rPr>
        <w:t>*</w:t>
      </w:r>
      <w:r w:rsidRPr="00343B0C">
        <w:rPr>
          <w:rFonts w:asciiTheme="majorHAnsi" w:eastAsia="Times New Roman" w:hAnsiTheme="majorHAnsi" w:cs="Arial"/>
          <w:b/>
          <w:color w:val="FF0000"/>
        </w:rPr>
        <w:t>,</w:t>
      </w:r>
      <w:r w:rsidRPr="00F8516B">
        <w:rPr>
          <w:rFonts w:asciiTheme="majorHAnsi" w:eastAsia="Times New Roman" w:hAnsiTheme="majorHAnsi" w:cs="Arial"/>
          <w:color w:val="222222"/>
        </w:rPr>
        <w:t xml:space="preserve"> 6, 8, 11, 13, 15, 18, 20, 22</w:t>
      </w:r>
      <w:r w:rsidR="00AB77AF">
        <w:rPr>
          <w:rFonts w:asciiTheme="majorHAnsi" w:eastAsia="Times New Roman" w:hAnsiTheme="majorHAnsi" w:cs="Arial"/>
          <w:color w:val="222222"/>
        </w:rPr>
        <w:t>*</w:t>
      </w:r>
    </w:p>
    <w:p w14:paraId="0A1BC9B9" w14:textId="77777777" w:rsidR="00A650A9" w:rsidRPr="003526D3" w:rsidRDefault="00A650A9" w:rsidP="00F72D50">
      <w:pPr>
        <w:jc w:val="center"/>
        <w:rPr>
          <w:rFonts w:asciiTheme="majorHAnsi" w:eastAsia="Times New Roman" w:hAnsiTheme="majorHAnsi" w:cs="Arial"/>
          <w:color w:val="222222"/>
        </w:rPr>
      </w:pPr>
      <w:r w:rsidRPr="003526D3">
        <w:rPr>
          <w:rFonts w:asciiTheme="majorHAnsi" w:eastAsia="Times New Roman" w:hAnsiTheme="majorHAnsi" w:cs="Arial"/>
          <w:color w:val="222222"/>
        </w:rPr>
        <w:t>January (13 practices) - 3, 5, 8, 10, 12, 15, 17, 19, 22, 24, 26, 29, 31</w:t>
      </w:r>
    </w:p>
    <w:p w14:paraId="7C9CBBC9" w14:textId="739D10D2" w:rsidR="00A650A9" w:rsidRPr="003526D3" w:rsidRDefault="00A650A9" w:rsidP="00F72D50">
      <w:pPr>
        <w:jc w:val="center"/>
      </w:pPr>
      <w:r w:rsidRPr="003526D3">
        <w:rPr>
          <w:rFonts w:asciiTheme="majorHAnsi" w:eastAsia="Times New Roman" w:hAnsiTheme="majorHAnsi" w:cs="Arial"/>
          <w:color w:val="222222"/>
        </w:rPr>
        <w:t xml:space="preserve">February (10 practices) - 2, 5, 7, 9, 12, 14, 16, </w:t>
      </w:r>
      <w:r w:rsidRPr="00343B0C">
        <w:rPr>
          <w:rFonts w:asciiTheme="majorHAnsi" w:eastAsia="Times New Roman" w:hAnsiTheme="majorHAnsi" w:cs="Arial"/>
          <w:b/>
          <w:color w:val="FF0000"/>
        </w:rPr>
        <w:t>19</w:t>
      </w:r>
      <w:r w:rsidR="00343B0C" w:rsidRPr="00343B0C">
        <w:rPr>
          <w:rFonts w:asciiTheme="majorHAnsi" w:eastAsia="Times New Roman" w:hAnsiTheme="majorHAnsi" w:cs="Arial"/>
          <w:b/>
          <w:color w:val="FF0000"/>
        </w:rPr>
        <w:t>*</w:t>
      </w:r>
      <w:r w:rsidRPr="00343B0C">
        <w:rPr>
          <w:rFonts w:asciiTheme="majorHAnsi" w:eastAsia="Times New Roman" w:hAnsiTheme="majorHAnsi" w:cs="Arial"/>
          <w:b/>
          <w:color w:val="FF0000"/>
        </w:rPr>
        <w:t>,</w:t>
      </w:r>
      <w:r w:rsidRPr="003526D3">
        <w:rPr>
          <w:rFonts w:asciiTheme="majorHAnsi" w:eastAsia="Times New Roman" w:hAnsiTheme="majorHAnsi" w:cs="Arial"/>
          <w:color w:val="222222"/>
        </w:rPr>
        <w:t xml:space="preserve"> 21, 23</w:t>
      </w:r>
      <w:r w:rsidRPr="003526D3">
        <w:rPr>
          <w:rFonts w:asciiTheme="majorHAnsi" w:eastAsia="Times New Roman" w:hAnsiTheme="majorHAnsi" w:cs="Arial"/>
          <w:color w:val="222222"/>
        </w:rPr>
        <w:br/>
        <w:t>One Saturday each month is designated for Swimming Pool drills – tentatively November 17, December 15, January 12 or 19, and February 16.</w:t>
      </w:r>
    </w:p>
    <w:p w14:paraId="505CF2BB" w14:textId="77777777" w:rsidR="00DD0063" w:rsidRPr="003526D3" w:rsidRDefault="00DD0063" w:rsidP="00F72D50">
      <w:pPr>
        <w:tabs>
          <w:tab w:val="center" w:pos="5400"/>
          <w:tab w:val="left" w:pos="9504"/>
        </w:tabs>
        <w:jc w:val="center"/>
        <w:rPr>
          <w:rFonts w:asciiTheme="majorHAnsi" w:eastAsia="Times New Roman" w:hAnsiTheme="majorHAnsi" w:cs="Arial"/>
          <w:b/>
          <w:color w:val="222222"/>
          <w:shd w:val="clear" w:color="auto" w:fill="FFFFFF"/>
        </w:rPr>
      </w:pPr>
    </w:p>
    <w:p w14:paraId="71F234BC" w14:textId="4C1EAECF" w:rsidR="008263D7" w:rsidRPr="003526D3" w:rsidRDefault="002B5FB1" w:rsidP="00F72D50">
      <w:pPr>
        <w:jc w:val="center"/>
        <w:rPr>
          <w:rFonts w:asciiTheme="majorHAnsi" w:eastAsia="Times New Roman" w:hAnsiTheme="majorHAnsi" w:cs="Arial"/>
          <w:b/>
          <w:color w:val="222222"/>
        </w:rPr>
      </w:pPr>
      <w:r>
        <w:rPr>
          <w:rFonts w:asciiTheme="majorHAnsi" w:eastAsia="Times New Roman" w:hAnsiTheme="majorHAnsi" w:cs="Arial"/>
          <w:b/>
          <w:color w:val="222222"/>
        </w:rPr>
        <w:t>Participating in Track &amp; Field AND Pole Vault Training Costs</w:t>
      </w:r>
    </w:p>
    <w:p w14:paraId="73DE1657" w14:textId="4848DE5B" w:rsidR="008263D7" w:rsidRPr="003526D3" w:rsidRDefault="008263D7" w:rsidP="00F72D50">
      <w:pPr>
        <w:jc w:val="center"/>
        <w:rPr>
          <w:rFonts w:asciiTheme="majorHAnsi" w:eastAsia="Times New Roman" w:hAnsiTheme="majorHAnsi" w:cs="Arial"/>
          <w:color w:val="222222"/>
        </w:rPr>
      </w:pPr>
      <w:r w:rsidRPr="00B539FE">
        <w:rPr>
          <w:rFonts w:asciiTheme="majorHAnsi" w:eastAsia="Times New Roman" w:hAnsiTheme="majorHAnsi" w:cs="Arial"/>
          <w:color w:val="222222"/>
        </w:rPr>
        <w:t>If an Athlete chooses to participate in both programs, $30 will be deducted (the value of the t-shirt, jersey, and gear ba</w:t>
      </w:r>
      <w:r w:rsidR="002B5FB1" w:rsidRPr="00B539FE">
        <w:rPr>
          <w:rFonts w:asciiTheme="majorHAnsi" w:eastAsia="Times New Roman" w:hAnsiTheme="majorHAnsi" w:cs="Arial"/>
          <w:color w:val="222222"/>
        </w:rPr>
        <w:t>g) from the total combined cost of the applicable Joiner Registration Fee.</w:t>
      </w:r>
    </w:p>
    <w:p w14:paraId="18691EA9" w14:textId="46424EC8" w:rsidR="00284BBC" w:rsidRPr="008D06FC" w:rsidRDefault="00A63886" w:rsidP="003526D3">
      <w:pPr>
        <w:tabs>
          <w:tab w:val="center" w:pos="5400"/>
          <w:tab w:val="left" w:pos="9504"/>
        </w:tabs>
        <w:rPr>
          <w:rFonts w:asciiTheme="majorHAnsi" w:hAnsiTheme="majorHAnsi"/>
          <w:sz w:val="24"/>
          <w:szCs w:val="24"/>
        </w:rPr>
      </w:pPr>
      <w:r>
        <w:rPr>
          <w:rFonts w:asciiTheme="majorHAnsi" w:eastAsia="Times New Roman" w:hAnsiTheme="majorHAnsi" w:cs="Arial"/>
          <w:color w:val="222222"/>
          <w:sz w:val="24"/>
          <w:szCs w:val="24"/>
        </w:rPr>
        <w:t xml:space="preserve"> </w:t>
      </w:r>
    </w:p>
    <w:p w14:paraId="16449084" w14:textId="77777777" w:rsidR="002209A8" w:rsidRDefault="002209A8" w:rsidP="002209A8">
      <w:pPr>
        <w:jc w:val="center"/>
        <w:rPr>
          <w:b/>
          <w:sz w:val="28"/>
          <w:szCs w:val="28"/>
        </w:rPr>
      </w:pPr>
      <w:r>
        <w:rPr>
          <w:noProof/>
        </w:rPr>
        <w:drawing>
          <wp:inline distT="0" distB="0" distL="0" distR="0" wp14:anchorId="793DC5C6" wp14:editId="29EB5EB8">
            <wp:extent cx="659757" cy="685800"/>
            <wp:effectExtent l="0" t="0" r="1270" b="0"/>
            <wp:docPr id="18"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57" cy="685800"/>
                    </a:xfrm>
                    <a:prstGeom prst="rect">
                      <a:avLst/>
                    </a:prstGeom>
                    <a:noFill/>
                    <a:ln>
                      <a:noFill/>
                    </a:ln>
                  </pic:spPr>
                </pic:pic>
              </a:graphicData>
            </a:graphic>
          </wp:inline>
        </w:drawing>
      </w:r>
    </w:p>
    <w:p w14:paraId="7F0A6E7F" w14:textId="14BC6F4B" w:rsidR="00382D6F" w:rsidRDefault="006E3C7B" w:rsidP="009F076E">
      <w:pPr>
        <w:jc w:val="center"/>
        <w:rPr>
          <w:b/>
          <w:noProof/>
          <w:sz w:val="28"/>
          <w:szCs w:val="28"/>
        </w:rPr>
      </w:pPr>
      <w:r>
        <w:rPr>
          <w:b/>
          <w:noProof/>
          <w:sz w:val="28"/>
          <w:szCs w:val="28"/>
        </w:rPr>
        <w:t>2018</w:t>
      </w:r>
      <w:r w:rsidR="002209A8" w:rsidRPr="00B10DF6">
        <w:rPr>
          <w:b/>
          <w:noProof/>
          <w:sz w:val="28"/>
          <w:szCs w:val="28"/>
        </w:rPr>
        <w:t xml:space="preserve"> </w:t>
      </w:r>
      <w:r w:rsidR="00F72D50">
        <w:rPr>
          <w:b/>
          <w:noProof/>
          <w:sz w:val="28"/>
          <w:szCs w:val="28"/>
        </w:rPr>
        <w:t xml:space="preserve">– 2019 </w:t>
      </w:r>
      <w:r w:rsidR="002209A8" w:rsidRPr="00B10DF6">
        <w:rPr>
          <w:b/>
          <w:noProof/>
          <w:sz w:val="28"/>
          <w:szCs w:val="28"/>
        </w:rPr>
        <w:t xml:space="preserve">Shocker Track Club </w:t>
      </w:r>
      <w:r w:rsidR="00F72D50">
        <w:rPr>
          <w:b/>
          <w:noProof/>
          <w:sz w:val="28"/>
          <w:szCs w:val="28"/>
        </w:rPr>
        <w:t>Youth In</w:t>
      </w:r>
      <w:r w:rsidR="002209A8">
        <w:rPr>
          <w:b/>
          <w:noProof/>
          <w:sz w:val="28"/>
          <w:szCs w:val="28"/>
        </w:rPr>
        <w:t>door Team</w:t>
      </w:r>
    </w:p>
    <w:p w14:paraId="4AB8DEC2" w14:textId="48F63DE1" w:rsidR="002209A8" w:rsidRDefault="009F076E" w:rsidP="002209A8">
      <w:pPr>
        <w:jc w:val="center"/>
        <w:rPr>
          <w:b/>
          <w:sz w:val="28"/>
          <w:szCs w:val="28"/>
        </w:rPr>
      </w:pPr>
      <w:r>
        <w:rPr>
          <w:b/>
          <w:sz w:val="28"/>
          <w:szCs w:val="28"/>
        </w:rPr>
        <w:t xml:space="preserve">IMPORTANT </w:t>
      </w:r>
      <w:r w:rsidR="002209A8">
        <w:rPr>
          <w:b/>
          <w:sz w:val="28"/>
          <w:szCs w:val="28"/>
        </w:rPr>
        <w:t>PRACTICE INFORMATION, DECORUM and GUIDELINES</w:t>
      </w:r>
    </w:p>
    <w:p w14:paraId="0CE57958" w14:textId="77777777" w:rsidR="00253BD6" w:rsidRPr="007C1B1F" w:rsidRDefault="00253BD6" w:rsidP="00253BD6">
      <w:pPr>
        <w:rPr>
          <w:b/>
          <w:sz w:val="28"/>
          <w:szCs w:val="28"/>
        </w:rPr>
      </w:pPr>
    </w:p>
    <w:p w14:paraId="514D0B2E" w14:textId="77777777" w:rsidR="00253BD6" w:rsidRPr="003526D3" w:rsidRDefault="00253BD6" w:rsidP="00253BD6">
      <w:pPr>
        <w:jc w:val="center"/>
        <w:rPr>
          <w:b/>
        </w:rPr>
      </w:pPr>
      <w:r w:rsidRPr="003526D3">
        <w:rPr>
          <w:b/>
        </w:rPr>
        <w:t>PARTICIPATION CONDITIONS FOR PARENTS/GUARDIANS/FAMILY MEMBERS</w:t>
      </w:r>
    </w:p>
    <w:p w14:paraId="13B2C306" w14:textId="0212FBF1" w:rsidR="00253BD6" w:rsidRPr="003526D3" w:rsidRDefault="00253BD6" w:rsidP="0016799F">
      <w:pPr>
        <w:jc w:val="center"/>
      </w:pPr>
      <w:r w:rsidRPr="003526D3">
        <w:t xml:space="preserve">The </w:t>
      </w:r>
      <w:r w:rsidR="0016799F" w:rsidRPr="003526D3">
        <w:t xml:space="preserve">Director, Youth Operations Director, and Team Mom </w:t>
      </w:r>
      <w:r w:rsidRPr="003526D3">
        <w:t>are in charge of the Youth program.</w:t>
      </w:r>
    </w:p>
    <w:p w14:paraId="5B7A8679" w14:textId="77777777" w:rsidR="0016799F" w:rsidRPr="003526D3" w:rsidRDefault="00253BD6" w:rsidP="00783F51">
      <w:pPr>
        <w:jc w:val="center"/>
      </w:pPr>
      <w:r w:rsidRPr="003526D3">
        <w:t>Coac</w:t>
      </w:r>
      <w:r w:rsidR="00783F51" w:rsidRPr="003526D3">
        <w:t xml:space="preserve">hes are in charge of practice </w:t>
      </w:r>
      <w:r w:rsidR="00924938" w:rsidRPr="003526D3">
        <w:t>venues</w:t>
      </w:r>
    </w:p>
    <w:p w14:paraId="24BAF628" w14:textId="5D537EC4" w:rsidR="00253BD6" w:rsidRPr="003526D3" w:rsidRDefault="00253BD6" w:rsidP="00253BD6">
      <w:pPr>
        <w:jc w:val="center"/>
      </w:pPr>
      <w:r w:rsidRPr="003526D3">
        <w:t>If you have questions about an aspect of the program, you are encouraged to contact the Youth Team Director or Assistant Director after, or during a break in, practice.</w:t>
      </w:r>
    </w:p>
    <w:p w14:paraId="24FB44D6" w14:textId="77777777" w:rsidR="00DD0063" w:rsidRDefault="00DD0063" w:rsidP="00DD0063"/>
    <w:p w14:paraId="2CF8CA3A" w14:textId="5F72CBB7" w:rsidR="006C2040" w:rsidRPr="006C2040" w:rsidRDefault="006C2040" w:rsidP="006C2040">
      <w:pPr>
        <w:jc w:val="center"/>
        <w:rPr>
          <w:b/>
        </w:rPr>
      </w:pPr>
      <w:r w:rsidRPr="006C2040">
        <w:rPr>
          <w:b/>
        </w:rPr>
        <w:t>OUR COACHES AND LEADERS</w:t>
      </w:r>
    </w:p>
    <w:p w14:paraId="549D2DF4" w14:textId="77777777" w:rsidR="006C2040" w:rsidRPr="001C59B2" w:rsidRDefault="006C2040" w:rsidP="006C2040">
      <w:pPr>
        <w:jc w:val="center"/>
        <w:rPr>
          <w:noProof/>
          <w:sz w:val="20"/>
          <w:szCs w:val="20"/>
        </w:rPr>
      </w:pPr>
      <w:r w:rsidRPr="001C59B2">
        <w:rPr>
          <w:noProof/>
          <w:sz w:val="20"/>
          <w:szCs w:val="20"/>
        </w:rPr>
        <w:t>All STC Leadership Members and Coaches have completed a Shocker Track Club Leadership/Coach Application, are USATF Members, have passed a USATF background check, and have completed the United States Olympic Committee (USOC) SafeSport Training</w:t>
      </w:r>
    </w:p>
    <w:p w14:paraId="59D4D285" w14:textId="77777777" w:rsidR="006C2040" w:rsidRPr="003526D3" w:rsidRDefault="006C2040" w:rsidP="00DD0063"/>
    <w:p w14:paraId="568C879A" w14:textId="77777777" w:rsidR="00DD0063" w:rsidRPr="003526D3" w:rsidRDefault="00DD0063" w:rsidP="00DD0063">
      <w:pPr>
        <w:jc w:val="center"/>
        <w:rPr>
          <w:b/>
        </w:rPr>
      </w:pPr>
      <w:r w:rsidRPr="003526D3">
        <w:rPr>
          <w:b/>
        </w:rPr>
        <w:t>TRACK &amp; FIELD PRACTICE OVERVIEW</w:t>
      </w:r>
    </w:p>
    <w:p w14:paraId="683B122F" w14:textId="11F11BAE"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Practice Location – Wichita State University Heskett Center</w:t>
      </w:r>
    </w:p>
    <w:p w14:paraId="5CB4EA75" w14:textId="4D1D5016" w:rsidR="002B5FB1" w:rsidRPr="003526D3" w:rsidRDefault="002B5FB1" w:rsidP="002B5FB1">
      <w:pPr>
        <w:jc w:val="center"/>
        <w:rPr>
          <w:rFonts w:asciiTheme="majorHAnsi" w:eastAsia="Times New Roman" w:hAnsiTheme="majorHAnsi" w:cs="Arial"/>
          <w:color w:val="222222"/>
        </w:rPr>
      </w:pPr>
      <w:r w:rsidRPr="003526D3">
        <w:rPr>
          <w:rFonts w:asciiTheme="majorHAnsi" w:eastAsia="Times New Roman" w:hAnsiTheme="majorHAnsi" w:cs="Arial"/>
          <w:color w:val="222222"/>
        </w:rPr>
        <w:t>Events – All indoor events in Track and Field EXCEPT for Pole Vault.  All implements are provided.</w:t>
      </w:r>
    </w:p>
    <w:p w14:paraId="3D357CDA" w14:textId="77777777" w:rsidR="00DD0063" w:rsidRPr="003526D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Ages 5 through 18. Members of Shocker Track Club Adult Teams may also practice at the same time.</w:t>
      </w:r>
    </w:p>
    <w:p w14:paraId="480380A0" w14:textId="77777777" w:rsidR="00DD0063" w:rsidRPr="003526D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Alternate Practice Location – Wichita State University Cessna Stadium</w:t>
      </w:r>
    </w:p>
    <w:p w14:paraId="2BB07C5F" w14:textId="77777777" w:rsidR="00DD0063" w:rsidRPr="003526D3" w:rsidRDefault="00DD0063" w:rsidP="00A061BE">
      <w:pPr>
        <w:jc w:val="center"/>
      </w:pPr>
    </w:p>
    <w:p w14:paraId="2CA0183D" w14:textId="77777777" w:rsidR="00DD0063" w:rsidRPr="003526D3" w:rsidRDefault="00DD0063" w:rsidP="00A061BE">
      <w:pPr>
        <w:jc w:val="center"/>
        <w:rPr>
          <w:b/>
        </w:rPr>
      </w:pPr>
      <w:r w:rsidRPr="003526D3">
        <w:rPr>
          <w:b/>
        </w:rPr>
        <w:t>POLE VAULT PRACTICE OVERVIEW</w:t>
      </w:r>
    </w:p>
    <w:p w14:paraId="14CE99D4" w14:textId="77777777"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Practice Location – Northeast Magnet High School in Bel Aire, Kansas.</w:t>
      </w:r>
    </w:p>
    <w:p w14:paraId="239372E2" w14:textId="6EE52A64" w:rsidR="002B5FB1" w:rsidRPr="003526D3" w:rsidRDefault="002B5FB1" w:rsidP="002B5FB1">
      <w:pPr>
        <w:jc w:val="center"/>
        <w:rPr>
          <w:rFonts w:asciiTheme="majorHAnsi" w:eastAsia="Times New Roman" w:hAnsiTheme="majorHAnsi" w:cs="Arial"/>
          <w:color w:val="222222"/>
        </w:rPr>
      </w:pPr>
      <w:r w:rsidRPr="003526D3">
        <w:rPr>
          <w:rFonts w:asciiTheme="majorHAnsi" w:eastAsia="Times New Roman" w:hAnsiTheme="majorHAnsi" w:cs="Arial"/>
          <w:color w:val="222222"/>
        </w:rPr>
        <w:t>Event – Pole Vault only.  Poles are provided for practices and meets.</w:t>
      </w:r>
    </w:p>
    <w:p w14:paraId="54F0204C" w14:textId="77777777" w:rsidR="00DD0063" w:rsidRDefault="00DD0063" w:rsidP="00A061BE">
      <w:pPr>
        <w:jc w:val="center"/>
        <w:rPr>
          <w:rFonts w:asciiTheme="majorHAnsi" w:eastAsia="Times New Roman" w:hAnsiTheme="majorHAnsi" w:cs="Arial"/>
          <w:color w:val="222222"/>
        </w:rPr>
      </w:pPr>
      <w:r w:rsidRPr="003526D3">
        <w:rPr>
          <w:rFonts w:asciiTheme="majorHAnsi" w:eastAsia="Times New Roman" w:hAnsiTheme="majorHAnsi" w:cs="Arial"/>
          <w:color w:val="222222"/>
        </w:rPr>
        <w:t>All Ages are welcome.</w:t>
      </w:r>
    </w:p>
    <w:p w14:paraId="68983550" w14:textId="6B809957" w:rsidR="002B5FB1" w:rsidRPr="003526D3" w:rsidRDefault="002B5FB1" w:rsidP="00A061BE">
      <w:pPr>
        <w:jc w:val="center"/>
        <w:rPr>
          <w:rFonts w:asciiTheme="majorHAnsi" w:eastAsia="Times New Roman" w:hAnsiTheme="majorHAnsi" w:cs="Arial"/>
          <w:color w:val="222222"/>
        </w:rPr>
      </w:pPr>
      <w:r>
        <w:rPr>
          <w:rFonts w:asciiTheme="majorHAnsi" w:eastAsia="Times New Roman" w:hAnsiTheme="majorHAnsi" w:cs="Arial"/>
          <w:color w:val="222222"/>
        </w:rPr>
        <w:t>Alternate Practice Location – Wichita State University Heskett Center and TBD</w:t>
      </w:r>
    </w:p>
    <w:p w14:paraId="4C1491F4" w14:textId="77777777" w:rsidR="00DD0063" w:rsidRPr="003526D3" w:rsidRDefault="00DD0063" w:rsidP="00DD0063"/>
    <w:p w14:paraId="4C302E2F" w14:textId="5B15BA97" w:rsidR="00DD0063" w:rsidRPr="003526D3" w:rsidRDefault="00DD0063" w:rsidP="00DD0063">
      <w:pPr>
        <w:jc w:val="center"/>
        <w:rPr>
          <w:rFonts w:asciiTheme="majorHAnsi" w:hAnsiTheme="majorHAnsi"/>
          <w:b/>
        </w:rPr>
      </w:pPr>
      <w:r w:rsidRPr="003526D3">
        <w:rPr>
          <w:rFonts w:asciiTheme="majorHAnsi" w:hAnsiTheme="majorHAnsi"/>
          <w:b/>
        </w:rPr>
        <w:t>PRACTICE CONCEPTS</w:t>
      </w:r>
      <w:r w:rsidR="00636D18">
        <w:rPr>
          <w:rFonts w:asciiTheme="majorHAnsi" w:hAnsiTheme="majorHAnsi"/>
          <w:b/>
        </w:rPr>
        <w:t xml:space="preserve"> and GOVERNANCE</w:t>
      </w:r>
    </w:p>
    <w:p w14:paraId="6F68942B" w14:textId="61EB48A5" w:rsidR="00DD0063" w:rsidRPr="003526D3" w:rsidRDefault="00DD0063" w:rsidP="00636D18">
      <w:pPr>
        <w:jc w:val="center"/>
      </w:pPr>
      <w:r w:rsidRPr="003526D3">
        <w:t>Coaches have developed practice strategies, and drills and activities for e</w:t>
      </w:r>
      <w:r w:rsidR="002B5FB1">
        <w:t>ach event in track and field.  All i</w:t>
      </w:r>
      <w:r w:rsidRPr="003526D3">
        <w:t>mplements and equipment are provided to support and enhance the drills.</w:t>
      </w:r>
      <w:r w:rsidR="00636D18">
        <w:t xml:space="preserve">  Each practice begins with dynamic warm-up drills.</w:t>
      </w:r>
    </w:p>
    <w:p w14:paraId="49281436" w14:textId="1E420265" w:rsidR="00DA01C3" w:rsidRDefault="00DA01C3" w:rsidP="00636D18">
      <w:pPr>
        <w:jc w:val="center"/>
      </w:pPr>
      <w:r>
        <w:t xml:space="preserve">Unfortunately some athletes </w:t>
      </w:r>
      <w:r w:rsidR="00636D18">
        <w:t>may become injured during practices.  Many of our Coaches are CPR certified and will take appropriate action. We will, however, notify parents/guardians of any injuries, contact 9-1-1 if appropriate, and also document and report them to USATF.</w:t>
      </w:r>
    </w:p>
    <w:p w14:paraId="1A4ECFD4" w14:textId="77777777" w:rsidR="00636D18" w:rsidRPr="003526D3" w:rsidRDefault="00636D18" w:rsidP="00DD0063">
      <w:pPr>
        <w:jc w:val="center"/>
      </w:pPr>
    </w:p>
    <w:p w14:paraId="1A092052" w14:textId="77777777" w:rsidR="00DD0063" w:rsidRPr="003526D3" w:rsidRDefault="00DD0063" w:rsidP="00DD0063">
      <w:pPr>
        <w:jc w:val="center"/>
        <w:rPr>
          <w:b/>
        </w:rPr>
      </w:pPr>
      <w:r w:rsidRPr="003526D3">
        <w:rPr>
          <w:b/>
        </w:rPr>
        <w:t>WHAT TO BRING TO PRACTICE</w:t>
      </w:r>
    </w:p>
    <w:p w14:paraId="420CC554" w14:textId="6B29B670" w:rsidR="00DD0063" w:rsidRPr="003526D3" w:rsidRDefault="00DD0063" w:rsidP="00DD0063">
      <w:r w:rsidRPr="003526D3">
        <w:t>Athletes should dress in layers, wear running shoes, and bring a water jug, hand-towel, and spiked track shoes.</w:t>
      </w:r>
    </w:p>
    <w:p w14:paraId="7EFB03C0" w14:textId="77777777" w:rsidR="00DD0063" w:rsidRPr="003526D3" w:rsidRDefault="00DD0063" w:rsidP="000D2121"/>
    <w:p w14:paraId="15BB8EFB" w14:textId="5768EDED" w:rsidR="00DD0063" w:rsidRPr="003526D3" w:rsidRDefault="00DD0063" w:rsidP="00DB5B6D">
      <w:pPr>
        <w:jc w:val="center"/>
        <w:rPr>
          <w:b/>
        </w:rPr>
      </w:pPr>
      <w:r w:rsidRPr="003526D3">
        <w:rPr>
          <w:b/>
        </w:rPr>
        <w:t>PARENTS/GUARDIANS AT PRACTICE</w:t>
      </w:r>
    </w:p>
    <w:p w14:paraId="6ED3BDAB" w14:textId="2C726779" w:rsidR="00DD0063" w:rsidRPr="003526D3" w:rsidRDefault="00DD0063" w:rsidP="00636D18">
      <w:pPr>
        <w:jc w:val="center"/>
      </w:pPr>
      <w:r w:rsidRPr="003526D3">
        <w:t xml:space="preserve">Parents must stay in the </w:t>
      </w:r>
      <w:r w:rsidR="00D52449">
        <w:t xml:space="preserve">seating area or </w:t>
      </w:r>
      <w:r w:rsidRPr="003526D3">
        <w:t>stands during practice; there are, however, t</w:t>
      </w:r>
      <w:r w:rsidR="00A061BE" w:rsidRPr="003526D3">
        <w:t xml:space="preserve">wo options </w:t>
      </w:r>
      <w:r w:rsidRPr="003526D3">
        <w:t>–</w:t>
      </w:r>
    </w:p>
    <w:p w14:paraId="0C175902" w14:textId="21E87AF2" w:rsidR="00DD0063" w:rsidRPr="00636D18" w:rsidRDefault="00DB5B6D" w:rsidP="00636D18">
      <w:pPr>
        <w:pStyle w:val="ListParagraph"/>
        <w:numPr>
          <w:ilvl w:val="0"/>
          <w:numId w:val="21"/>
        </w:numPr>
        <w:jc w:val="center"/>
        <w:rPr>
          <w:sz w:val="20"/>
          <w:szCs w:val="20"/>
        </w:rPr>
      </w:pPr>
      <w:r w:rsidRPr="00636D18">
        <w:rPr>
          <w:sz w:val="20"/>
          <w:szCs w:val="20"/>
        </w:rPr>
        <w:t>Parents c</w:t>
      </w:r>
      <w:r w:rsidR="00DD0063" w:rsidRPr="00636D18">
        <w:rPr>
          <w:sz w:val="20"/>
          <w:szCs w:val="20"/>
        </w:rPr>
        <w:t>an apply to be one of our “Kid Wrangler” Assistant Coaches that assist in various areas (e.g., timing running events, pit raking, bar setting, implement retrieving, etc.) during practice.  This requires you to complete an STC Application, become a member of USA Track and Field ($30), complete and pass the USATF Background Check ($16), and complete the United States Olympic Committee (USOC) online SafeSport Training.</w:t>
      </w:r>
    </w:p>
    <w:p w14:paraId="76BE5D37" w14:textId="3FE86B85" w:rsidR="00DD0063" w:rsidRPr="00636D18" w:rsidRDefault="00DD0063" w:rsidP="00636D18">
      <w:pPr>
        <w:pStyle w:val="ListParagraph"/>
        <w:numPr>
          <w:ilvl w:val="0"/>
          <w:numId w:val="21"/>
        </w:numPr>
        <w:jc w:val="center"/>
        <w:rPr>
          <w:sz w:val="20"/>
          <w:szCs w:val="20"/>
        </w:rPr>
      </w:pPr>
      <w:r w:rsidRPr="00636D18">
        <w:rPr>
          <w:sz w:val="20"/>
          <w:szCs w:val="20"/>
        </w:rPr>
        <w:t>Parents Of Track and Field athletes may join one of our other Shocker Track Club Te</w:t>
      </w:r>
      <w:r w:rsidR="001938EA">
        <w:rPr>
          <w:sz w:val="20"/>
          <w:szCs w:val="20"/>
        </w:rPr>
        <w:t>ams for Adults - (Open Team - $6</w:t>
      </w:r>
      <w:r w:rsidRPr="00636D18">
        <w:rPr>
          <w:sz w:val="20"/>
          <w:szCs w:val="20"/>
        </w:rPr>
        <w:t>0, Masters Te</w:t>
      </w:r>
      <w:r w:rsidR="001938EA">
        <w:rPr>
          <w:sz w:val="20"/>
          <w:szCs w:val="20"/>
        </w:rPr>
        <w:t>am - $50, Road Racing Team - $12</w:t>
      </w:r>
      <w:r w:rsidRPr="00636D18">
        <w:rPr>
          <w:sz w:val="20"/>
          <w:szCs w:val="20"/>
        </w:rPr>
        <w:t>0) and practice on the track during the Youth Team practices.  Membership includes a Team Jersey.  You may not, however, make anything more than “incidental and fr</w:t>
      </w:r>
      <w:r w:rsidR="00636D18">
        <w:rPr>
          <w:sz w:val="20"/>
          <w:szCs w:val="20"/>
        </w:rPr>
        <w:t xml:space="preserve">iendly” contact with any </w:t>
      </w:r>
      <w:r w:rsidRPr="00636D18">
        <w:rPr>
          <w:sz w:val="20"/>
          <w:szCs w:val="20"/>
        </w:rPr>
        <w:t>kids.</w:t>
      </w:r>
    </w:p>
    <w:p w14:paraId="5A6D7141" w14:textId="747702C6" w:rsidR="00A650A9" w:rsidRPr="003526D3" w:rsidRDefault="00DD0063" w:rsidP="003526D3">
      <w:pPr>
        <w:jc w:val="center"/>
      </w:pPr>
      <w:r w:rsidRPr="003526D3">
        <w:t xml:space="preserve">Contact Darren Muci at </w:t>
      </w:r>
      <w:hyperlink r:id="rId15" w:history="1">
        <w:r w:rsidRPr="003526D3">
          <w:rPr>
            <w:rStyle w:val="Hyperlink"/>
          </w:rPr>
          <w:t>president@shockertrackclub.com</w:t>
        </w:r>
      </w:hyperlink>
      <w:r w:rsidR="00A061BE" w:rsidRPr="003526D3">
        <w:t xml:space="preserve"> for details.</w:t>
      </w:r>
    </w:p>
    <w:p w14:paraId="4175E64A" w14:textId="77777777" w:rsidR="00253BD6" w:rsidRPr="003526D3" w:rsidRDefault="00253BD6" w:rsidP="00A061BE">
      <w:pPr>
        <w:jc w:val="center"/>
      </w:pPr>
    </w:p>
    <w:p w14:paraId="63108C5B" w14:textId="77777777" w:rsidR="00253BD6" w:rsidRPr="003526D3" w:rsidRDefault="00253BD6" w:rsidP="00A061BE">
      <w:pPr>
        <w:jc w:val="center"/>
      </w:pPr>
      <w:r w:rsidRPr="003526D3">
        <w:t>A parent, guardian or family member that fails to comply with the above, or with requests from the Director, Assistant Director, or Coaches, may be asked to leave the practice site.</w:t>
      </w:r>
    </w:p>
    <w:p w14:paraId="42240F80" w14:textId="77777777" w:rsidR="004B064C" w:rsidRPr="006C2040" w:rsidRDefault="004B064C" w:rsidP="004B064C">
      <w:pPr>
        <w:rPr>
          <w:sz w:val="24"/>
          <w:szCs w:val="24"/>
        </w:rPr>
      </w:pPr>
      <w:bookmarkStart w:id="0" w:name="OLE_LINK1"/>
      <w:bookmarkStart w:id="1" w:name="OLE_LINK2"/>
    </w:p>
    <w:p w14:paraId="7C738227" w14:textId="77777777" w:rsidR="004B064C" w:rsidRDefault="004B064C" w:rsidP="004B064C">
      <w:pPr>
        <w:jc w:val="center"/>
        <w:rPr>
          <w:sz w:val="24"/>
          <w:szCs w:val="24"/>
        </w:rPr>
      </w:pPr>
      <w:r>
        <w:rPr>
          <w:noProof/>
        </w:rPr>
        <w:drawing>
          <wp:inline distT="0" distB="0" distL="0" distR="0" wp14:anchorId="157E2A2A" wp14:editId="24244861">
            <wp:extent cx="827617" cy="852952"/>
            <wp:effectExtent l="0" t="0" r="10795" b="10795"/>
            <wp:docPr id="12" name="Picture 5"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617" cy="852952"/>
                    </a:xfrm>
                    <a:prstGeom prst="rect">
                      <a:avLst/>
                    </a:prstGeom>
                    <a:noFill/>
                    <a:ln>
                      <a:noFill/>
                    </a:ln>
                  </pic:spPr>
                </pic:pic>
              </a:graphicData>
            </a:graphic>
          </wp:inline>
        </w:drawing>
      </w:r>
    </w:p>
    <w:p w14:paraId="76551E81" w14:textId="77777777" w:rsidR="004B064C" w:rsidRDefault="004B064C" w:rsidP="004B064C">
      <w:pPr>
        <w:jc w:val="center"/>
        <w:rPr>
          <w:sz w:val="24"/>
          <w:szCs w:val="24"/>
        </w:rPr>
      </w:pPr>
    </w:p>
    <w:p w14:paraId="3A80434F" w14:textId="7DF9826B" w:rsidR="004B064C" w:rsidRPr="00981E87" w:rsidRDefault="004B064C" w:rsidP="004B064C">
      <w:pPr>
        <w:jc w:val="center"/>
        <w:rPr>
          <w:b/>
          <w:noProof/>
          <w:sz w:val="28"/>
          <w:szCs w:val="28"/>
        </w:rPr>
      </w:pPr>
      <w:r w:rsidRPr="00981E87">
        <w:rPr>
          <w:b/>
          <w:noProof/>
          <w:sz w:val="28"/>
          <w:szCs w:val="28"/>
        </w:rPr>
        <w:t xml:space="preserve">2018 </w:t>
      </w:r>
      <w:r w:rsidR="00F72D50">
        <w:rPr>
          <w:b/>
          <w:noProof/>
          <w:sz w:val="28"/>
          <w:szCs w:val="28"/>
        </w:rPr>
        <w:t xml:space="preserve">– 2019 Shocker Track Club YOUTH Indoor </w:t>
      </w:r>
      <w:r w:rsidRPr="00981E87">
        <w:rPr>
          <w:b/>
          <w:noProof/>
          <w:sz w:val="28"/>
          <w:szCs w:val="28"/>
        </w:rPr>
        <w:t xml:space="preserve">Team </w:t>
      </w:r>
    </w:p>
    <w:p w14:paraId="65A2FEB2" w14:textId="77777777" w:rsidR="004B064C" w:rsidRPr="00092A54" w:rsidRDefault="004B064C" w:rsidP="004B064C">
      <w:pPr>
        <w:jc w:val="center"/>
        <w:rPr>
          <w:b/>
          <w:sz w:val="28"/>
          <w:szCs w:val="28"/>
        </w:rPr>
      </w:pPr>
      <w:r w:rsidRPr="00092A54">
        <w:rPr>
          <w:b/>
          <w:sz w:val="28"/>
          <w:szCs w:val="28"/>
        </w:rPr>
        <w:t xml:space="preserve">GENERAL </w:t>
      </w:r>
      <w:r w:rsidRPr="00A86FC3">
        <w:rPr>
          <w:b/>
          <w:sz w:val="28"/>
          <w:szCs w:val="28"/>
        </w:rPr>
        <w:t>INFORMATION and EXPECTATIONS</w:t>
      </w:r>
    </w:p>
    <w:p w14:paraId="3911DA11" w14:textId="77777777" w:rsidR="004B064C" w:rsidRDefault="004B064C" w:rsidP="004B064C">
      <w:pPr>
        <w:rPr>
          <w:sz w:val="24"/>
          <w:szCs w:val="24"/>
        </w:rPr>
      </w:pPr>
    </w:p>
    <w:p w14:paraId="7CE78B20" w14:textId="77777777" w:rsidR="004B064C" w:rsidRPr="001C47EA" w:rsidRDefault="004B064C" w:rsidP="004B064C">
      <w:pPr>
        <w:rPr>
          <w:b/>
        </w:rPr>
      </w:pPr>
      <w:r w:rsidRPr="001C47EA">
        <w:rPr>
          <w:b/>
        </w:rPr>
        <w:t>Governance and Oversight</w:t>
      </w:r>
    </w:p>
    <w:p w14:paraId="59D1395E" w14:textId="77777777" w:rsidR="004B064C" w:rsidRPr="001C47EA" w:rsidRDefault="004B064C" w:rsidP="004B064C">
      <w:r w:rsidRPr="001C47EA">
        <w:t xml:space="preserve">The Shocker Track Club Youth Team operates under the auspices of the Shocker Track Club Board of Directors. Separate indoor and outdoor seasons provide opportunities for nearly eight months of training.  </w:t>
      </w:r>
    </w:p>
    <w:p w14:paraId="4A92B6F8" w14:textId="77777777" w:rsidR="004B064C" w:rsidRPr="001C47EA" w:rsidRDefault="004B064C" w:rsidP="004B064C"/>
    <w:p w14:paraId="7982308A" w14:textId="77777777" w:rsidR="004B064C" w:rsidRPr="00193E75" w:rsidRDefault="004B064C" w:rsidP="004B064C">
      <w:pPr>
        <w:rPr>
          <w:b/>
        </w:rPr>
      </w:pPr>
      <w:r w:rsidRPr="00193E75">
        <w:rPr>
          <w:b/>
        </w:rPr>
        <w:t>Mission Statement</w:t>
      </w:r>
    </w:p>
    <w:p w14:paraId="128D2648" w14:textId="77777777" w:rsidR="004B064C" w:rsidRPr="001C47EA" w:rsidRDefault="004B064C" w:rsidP="004B064C">
      <w:pPr>
        <w:rPr>
          <w:rFonts w:cs="Arial"/>
          <w:b/>
        </w:rPr>
      </w:pPr>
      <w:r w:rsidRPr="001C47EA">
        <w:rPr>
          <w:rFonts w:cs="Arial"/>
          <w:b/>
        </w:rPr>
        <w:t>The Mission of the Shocker Track Club Youth Team is to provide opportunities for youth to compete in track and field from an introductory level, to high-level competition, under the framework of USATF guidelines.</w:t>
      </w:r>
    </w:p>
    <w:p w14:paraId="4C024D48" w14:textId="77777777" w:rsidR="004B064C" w:rsidRPr="001C47EA" w:rsidRDefault="004B064C" w:rsidP="004B064C"/>
    <w:p w14:paraId="0F5B94AE" w14:textId="77777777" w:rsidR="004B064C" w:rsidRPr="001C47EA" w:rsidRDefault="004B064C" w:rsidP="004B064C">
      <w:pPr>
        <w:widowControl w:val="0"/>
        <w:autoSpaceDE w:val="0"/>
        <w:autoSpaceDN w:val="0"/>
        <w:adjustRightInd w:val="0"/>
        <w:rPr>
          <w:rFonts w:cs="Arial"/>
          <w:color w:val="262626"/>
        </w:rPr>
      </w:pPr>
      <w:r w:rsidRPr="001C47EA">
        <w:rPr>
          <w:rFonts w:cs="Arial"/>
          <w:b/>
          <w:bCs/>
          <w:color w:val="322D2B"/>
        </w:rPr>
        <w:t>Participation Eligibility</w:t>
      </w:r>
    </w:p>
    <w:p w14:paraId="4763A2AA" w14:textId="77777777" w:rsidR="004B064C" w:rsidRPr="00F3143C" w:rsidRDefault="004B064C" w:rsidP="004B064C">
      <w:pPr>
        <w:rPr>
          <w:rFonts w:cs="Arial"/>
          <w:color w:val="262626"/>
        </w:rPr>
      </w:pPr>
      <w:r>
        <w:rPr>
          <w:rFonts w:cs="Arial"/>
          <w:color w:val="262626"/>
        </w:rPr>
        <w:t xml:space="preserve">This program is for youth athletes above the age of 5 through 19. </w:t>
      </w:r>
      <w:r>
        <w:t>If a</w:t>
      </w:r>
      <w:r w:rsidRPr="00F3143C">
        <w:t>n athlete is also participating in a KSHSAA affiliated high school or middle school, the athlete may not participate with Shocker Track Club DURING the school season.  Home school or Middle school athletes that choose not to participate with their school’s team may participate. If your school is not KSHSAA sanctioned, the athlete can participate with Shocker Track Club.</w:t>
      </w:r>
      <w:r>
        <w:t xml:space="preserve">  </w:t>
      </w:r>
    </w:p>
    <w:p w14:paraId="54642A39" w14:textId="77777777" w:rsidR="004B064C" w:rsidRPr="001C47EA" w:rsidRDefault="004B064C" w:rsidP="004B064C">
      <w:pPr>
        <w:widowControl w:val="0"/>
        <w:numPr>
          <w:ilvl w:val="0"/>
          <w:numId w:val="16"/>
        </w:numPr>
        <w:tabs>
          <w:tab w:val="left" w:pos="220"/>
          <w:tab w:val="left" w:pos="720"/>
        </w:tabs>
        <w:autoSpaceDE w:val="0"/>
        <w:autoSpaceDN w:val="0"/>
        <w:adjustRightInd w:val="0"/>
        <w:ind w:hanging="720"/>
        <w:rPr>
          <w:rFonts w:cs="Arial"/>
          <w:color w:val="262626"/>
        </w:rPr>
      </w:pPr>
      <w:r w:rsidRPr="001C47EA">
        <w:rPr>
          <w:rFonts w:cs="Arial"/>
          <w:color w:val="262626"/>
          <w:kern w:val="1"/>
        </w:rPr>
        <w:tab/>
      </w:r>
    </w:p>
    <w:p w14:paraId="21B4BE13" w14:textId="77777777" w:rsidR="004B064C" w:rsidRPr="001C47EA" w:rsidRDefault="004B064C" w:rsidP="004B064C">
      <w:pPr>
        <w:widowControl w:val="0"/>
        <w:numPr>
          <w:ilvl w:val="0"/>
          <w:numId w:val="16"/>
        </w:numPr>
        <w:tabs>
          <w:tab w:val="left" w:pos="220"/>
          <w:tab w:val="left" w:pos="720"/>
        </w:tabs>
        <w:autoSpaceDE w:val="0"/>
        <w:autoSpaceDN w:val="0"/>
        <w:adjustRightInd w:val="0"/>
        <w:ind w:hanging="720"/>
        <w:rPr>
          <w:rFonts w:cs="Arial"/>
          <w:color w:val="262626"/>
        </w:rPr>
      </w:pPr>
      <w:r w:rsidRPr="001C47EA">
        <w:rPr>
          <w:rFonts w:cs="Arial"/>
          <w:b/>
          <w:bCs/>
          <w:color w:val="322D2B"/>
        </w:rPr>
        <w:t>Participation Conditions for Athletes</w:t>
      </w:r>
    </w:p>
    <w:p w14:paraId="2DECB1ED" w14:textId="77777777" w:rsidR="004B064C" w:rsidRPr="00BF1978" w:rsidRDefault="004B064C" w:rsidP="004B064C">
      <w:r w:rsidRPr="001C47EA">
        <w:t>We have a VERY clear and specific vision</w:t>
      </w:r>
      <w:r>
        <w:t xml:space="preserve"> and mission</w:t>
      </w:r>
      <w:r w:rsidRPr="001C47EA">
        <w:t xml:space="preserve"> about what youth track and field practices should be</w:t>
      </w:r>
      <w:r>
        <w:t>,</w:t>
      </w:r>
      <w:r w:rsidRPr="001C47EA">
        <w:t xml:space="preserve"> and about what youth and adult behavior should be.  Participation by the athletes and parents is strictly voluntary. Anyone who finds our vision and methods incompatible with their own should reconsider participating.</w:t>
      </w:r>
      <w:r>
        <w:t xml:space="preserve">  Shocker Track Club</w:t>
      </w:r>
      <w:r w:rsidRPr="00483490">
        <w:t xml:space="preserve"> is about development of character, respect, friendships and teamwork. We will NOT compromise these principles at any time.</w:t>
      </w:r>
      <w:r>
        <w:t xml:space="preserve">  </w:t>
      </w:r>
      <w:r w:rsidRPr="00483490">
        <w:t>Athletes are expected to</w:t>
      </w:r>
      <w:r>
        <w:t xml:space="preserve"> support teammates at all times</w:t>
      </w:r>
      <w:r w:rsidRPr="00483490">
        <w:t xml:space="preserve">. We will teach and expect positive behavior at all times. Mistreating or making fun of teammates will </w:t>
      </w:r>
      <w:r>
        <w:t xml:space="preserve">not </w:t>
      </w:r>
      <w:r w:rsidRPr="00483490">
        <w:t>be tolerated.</w:t>
      </w:r>
      <w:r>
        <w:t xml:space="preserve">  </w:t>
      </w:r>
      <w:r w:rsidRPr="00483490">
        <w:t>Athletes are expected to be attentive and not disruptive. ANY disruptive behavior will result in being dismissed from practice. Con</w:t>
      </w:r>
      <w:r>
        <w:t xml:space="preserve">tinued disruptive behavior may </w:t>
      </w:r>
      <w:r w:rsidRPr="00483490">
        <w:t>warrant dismissal from the team.</w:t>
      </w:r>
    </w:p>
    <w:p w14:paraId="6C728E76" w14:textId="77777777" w:rsidR="004B064C" w:rsidRDefault="004B064C" w:rsidP="004B064C"/>
    <w:p w14:paraId="01D03C02" w14:textId="77777777" w:rsidR="004B064C" w:rsidRPr="00A81999" w:rsidRDefault="004B064C" w:rsidP="004B064C">
      <w:pPr>
        <w:rPr>
          <w:b/>
        </w:rPr>
      </w:pPr>
      <w:r w:rsidRPr="00A81999">
        <w:rPr>
          <w:b/>
        </w:rPr>
        <w:t>Participation Conditions for Parents</w:t>
      </w:r>
    </w:p>
    <w:p w14:paraId="2C9AC503" w14:textId="77777777" w:rsidR="004B064C" w:rsidRDefault="004B064C" w:rsidP="004B064C">
      <w:r>
        <w:t xml:space="preserve">The Director and Assistant Director are in charge of the Youth program with assistance from the Team Mom and Youth Operations Director.  </w:t>
      </w:r>
      <w:r w:rsidRPr="00483490">
        <w:t>Coaches are in charge</w:t>
      </w:r>
      <w:r>
        <w:t xml:space="preserve"> of practices</w:t>
      </w:r>
      <w:r w:rsidRPr="00483490">
        <w:t>. What they say goes!</w:t>
      </w:r>
      <w:r>
        <w:t xml:space="preserve"> If you have questions about an aspect of the program, you are strongly encouraged to contact the Youth Team Director or Assistant Director.  </w:t>
      </w:r>
      <w:r w:rsidRPr="00483490">
        <w:t>An athlete or parent that fails to comply with the coaches’ estimation of what these principles entail, will be counseled. Any repetition of behavior will result in being expelled from practice and/or from the team.</w:t>
      </w:r>
      <w:r>
        <w:t xml:space="preserve">  </w:t>
      </w:r>
      <w:r w:rsidRPr="00483490">
        <w:t xml:space="preserve">When we participate in events, we expect the officials of the event to be treated with complete respect and appreciation. If there is an issue with the officials, simply contact one of the </w:t>
      </w:r>
      <w:r>
        <w:t>Shocker Track Club</w:t>
      </w:r>
      <w:r w:rsidRPr="00483490">
        <w:t xml:space="preserve"> coaches. The coaches will handle ALL issues with the officials.</w:t>
      </w:r>
    </w:p>
    <w:p w14:paraId="4884C4FB" w14:textId="77777777" w:rsidR="004B064C" w:rsidRDefault="004B064C" w:rsidP="004B064C"/>
    <w:p w14:paraId="2885A734" w14:textId="77777777" w:rsidR="004B064C" w:rsidRPr="00A86FC3" w:rsidRDefault="004B064C" w:rsidP="004B064C">
      <w:pPr>
        <w:rPr>
          <w:b/>
        </w:rPr>
      </w:pPr>
      <w:r w:rsidRPr="00A86FC3">
        <w:rPr>
          <w:b/>
        </w:rPr>
        <w:t>Keeping You Informed</w:t>
      </w:r>
    </w:p>
    <w:p w14:paraId="5158A45B" w14:textId="3C768DE2" w:rsidR="00B539FE" w:rsidRDefault="004B064C" w:rsidP="004B064C">
      <w:pPr>
        <w:rPr>
          <w:highlight w:val="lightGray"/>
        </w:rPr>
      </w:pPr>
      <w:r w:rsidRPr="001E5187">
        <w:rPr>
          <w:highlight w:val="lightGray"/>
        </w:rPr>
        <w:t>Brief parent meetings may be held before or after each practice.  A team newsletter will b</w:t>
      </w:r>
      <w:r w:rsidR="00B539FE">
        <w:rPr>
          <w:highlight w:val="lightGray"/>
        </w:rPr>
        <w:t xml:space="preserve">e issued bi-monthly via email.  Specific-topic emails are periodically issued.  </w:t>
      </w:r>
      <w:r w:rsidR="002B5FB1" w:rsidRPr="001E5187">
        <w:rPr>
          <w:highlight w:val="lightGray"/>
        </w:rPr>
        <w:t>Parents are STRONGLY ENCOURAGED to monitor their email and the Shocker Track Club social media platforms.</w:t>
      </w:r>
      <w:r w:rsidR="00B539FE">
        <w:rPr>
          <w:highlight w:val="lightGray"/>
        </w:rPr>
        <w:t xml:space="preserve"> </w:t>
      </w:r>
    </w:p>
    <w:p w14:paraId="0EA69070" w14:textId="77777777" w:rsidR="00B539FE" w:rsidRDefault="00B539FE" w:rsidP="004B064C">
      <w:pPr>
        <w:rPr>
          <w:highlight w:val="lightGray"/>
        </w:rPr>
      </w:pPr>
    </w:p>
    <w:p w14:paraId="02F17DAD" w14:textId="5C9247A9" w:rsidR="004B064C" w:rsidRPr="00283A45" w:rsidRDefault="004B064C" w:rsidP="00C41475">
      <w:r w:rsidRPr="00B539FE">
        <w:t xml:space="preserve">STC maintains a website – </w:t>
      </w:r>
      <w:hyperlink r:id="rId16" w:history="1">
        <w:r w:rsidRPr="00B539FE">
          <w:rPr>
            <w:rStyle w:val="Hyperlink"/>
          </w:rPr>
          <w:t>www.ShockerTrackClub.com</w:t>
        </w:r>
      </w:hyperlink>
      <w:r w:rsidRPr="00B539FE">
        <w:t>, two Youth Facebook pages (Shocker TC – Youth and Shocker Track Club Youth Team), and a Twitter account  @STCYouthTeam. If you have questions about an aspect of the program, you are strongly encouraged to contact the Youth Team Director or Assistant Director.</w:t>
      </w:r>
      <w:r>
        <w:t xml:space="preserve">  </w:t>
      </w:r>
    </w:p>
    <w:bookmarkEnd w:id="0"/>
    <w:bookmarkEnd w:id="1"/>
    <w:p w14:paraId="530AC0E7" w14:textId="53690F5D" w:rsidR="00F41993" w:rsidRDefault="0090360F" w:rsidP="004B40FA">
      <w:pPr>
        <w:jc w:val="center"/>
        <w:rPr>
          <w:sz w:val="24"/>
          <w:szCs w:val="24"/>
        </w:rPr>
      </w:pPr>
      <w:r>
        <w:rPr>
          <w:noProof/>
        </w:rPr>
        <w:drawing>
          <wp:inline distT="0" distB="0" distL="0" distR="0" wp14:anchorId="293288EC" wp14:editId="5B0CCE60">
            <wp:extent cx="584200" cy="605444"/>
            <wp:effectExtent l="0" t="0" r="0" b="4445"/>
            <wp:docPr id="2"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16" cy="605978"/>
                    </a:xfrm>
                    <a:prstGeom prst="rect">
                      <a:avLst/>
                    </a:prstGeom>
                    <a:noFill/>
                    <a:ln>
                      <a:noFill/>
                    </a:ln>
                  </pic:spPr>
                </pic:pic>
              </a:graphicData>
            </a:graphic>
          </wp:inline>
        </w:drawing>
      </w:r>
    </w:p>
    <w:p w14:paraId="650C38C8" w14:textId="7C6C975B" w:rsidR="003E7D10" w:rsidRDefault="006E3C7B" w:rsidP="00AB77AF">
      <w:pPr>
        <w:jc w:val="center"/>
        <w:rPr>
          <w:b/>
          <w:noProof/>
          <w:sz w:val="28"/>
          <w:szCs w:val="28"/>
        </w:rPr>
      </w:pPr>
      <w:r w:rsidRPr="00981E87">
        <w:rPr>
          <w:b/>
          <w:noProof/>
          <w:sz w:val="28"/>
          <w:szCs w:val="28"/>
        </w:rPr>
        <w:t>2018</w:t>
      </w:r>
      <w:r w:rsidR="00A061BE">
        <w:rPr>
          <w:b/>
          <w:noProof/>
          <w:sz w:val="28"/>
          <w:szCs w:val="28"/>
        </w:rPr>
        <w:t xml:space="preserve"> - 2019</w:t>
      </w:r>
      <w:r w:rsidRPr="00981E87">
        <w:rPr>
          <w:b/>
          <w:noProof/>
          <w:sz w:val="28"/>
          <w:szCs w:val="28"/>
        </w:rPr>
        <w:t xml:space="preserve"> </w:t>
      </w:r>
      <w:r w:rsidR="00F41993" w:rsidRPr="00981E87">
        <w:rPr>
          <w:b/>
          <w:noProof/>
          <w:sz w:val="28"/>
          <w:szCs w:val="28"/>
        </w:rPr>
        <w:t>S</w:t>
      </w:r>
      <w:r w:rsidR="00AB77AF">
        <w:rPr>
          <w:b/>
          <w:noProof/>
          <w:sz w:val="28"/>
          <w:szCs w:val="28"/>
        </w:rPr>
        <w:t>hocker Track Club Youth</w:t>
      </w:r>
      <w:r w:rsidR="00012793" w:rsidRPr="00981E87">
        <w:rPr>
          <w:b/>
          <w:noProof/>
          <w:sz w:val="28"/>
          <w:szCs w:val="28"/>
        </w:rPr>
        <w:t xml:space="preserve"> </w:t>
      </w:r>
      <w:r w:rsidR="00A061BE">
        <w:rPr>
          <w:b/>
          <w:noProof/>
          <w:sz w:val="28"/>
          <w:szCs w:val="28"/>
        </w:rPr>
        <w:t>Indoor</w:t>
      </w:r>
      <w:r w:rsidR="00012793" w:rsidRPr="00981E87">
        <w:rPr>
          <w:b/>
          <w:noProof/>
          <w:sz w:val="28"/>
          <w:szCs w:val="28"/>
        </w:rPr>
        <w:t xml:space="preserve"> </w:t>
      </w:r>
      <w:r w:rsidR="00F41993" w:rsidRPr="00981E87">
        <w:rPr>
          <w:b/>
          <w:noProof/>
          <w:sz w:val="28"/>
          <w:szCs w:val="28"/>
        </w:rPr>
        <w:t xml:space="preserve">Team </w:t>
      </w:r>
    </w:p>
    <w:p w14:paraId="155614F7" w14:textId="6340F741" w:rsidR="00A4611F" w:rsidRDefault="00F41993" w:rsidP="003131EB">
      <w:pPr>
        <w:jc w:val="center"/>
        <w:rPr>
          <w:b/>
          <w:sz w:val="28"/>
          <w:szCs w:val="28"/>
        </w:rPr>
      </w:pPr>
      <w:r w:rsidRPr="00092A54">
        <w:rPr>
          <w:b/>
          <w:sz w:val="28"/>
          <w:szCs w:val="28"/>
        </w:rPr>
        <w:t>TRACK MEETS</w:t>
      </w:r>
      <w:r w:rsidR="00A4611F">
        <w:rPr>
          <w:b/>
          <w:sz w:val="28"/>
          <w:szCs w:val="28"/>
        </w:rPr>
        <w:t xml:space="preserve"> </w:t>
      </w:r>
    </w:p>
    <w:p w14:paraId="5134F5B0" w14:textId="4E5A742B" w:rsidR="005D7C73" w:rsidRDefault="00A4611F" w:rsidP="003131EB">
      <w:pPr>
        <w:jc w:val="center"/>
        <w:rPr>
          <w:b/>
          <w:sz w:val="28"/>
          <w:szCs w:val="28"/>
        </w:rPr>
      </w:pPr>
      <w:r>
        <w:rPr>
          <w:b/>
          <w:sz w:val="28"/>
          <w:szCs w:val="28"/>
        </w:rPr>
        <w:t>ALL LISTED ARE TENTATIVE UNLESS SPECIFIED OTHERWISE</w:t>
      </w:r>
    </w:p>
    <w:p w14:paraId="58D0A09C" w14:textId="77777777" w:rsidR="00AB77AF" w:rsidRPr="003131EB" w:rsidRDefault="00AB77AF" w:rsidP="003131EB">
      <w:pPr>
        <w:jc w:val="center"/>
        <w:rPr>
          <w:b/>
          <w:sz w:val="28"/>
          <w:szCs w:val="28"/>
        </w:rPr>
      </w:pPr>
    </w:p>
    <w:p w14:paraId="77C24AF5" w14:textId="4320380B" w:rsidR="00A81999" w:rsidRPr="00283A45" w:rsidRDefault="005077A3" w:rsidP="00A81999">
      <w:pPr>
        <w:jc w:val="center"/>
        <w:rPr>
          <w:b/>
        </w:rPr>
      </w:pPr>
      <w:r w:rsidRPr="00283A45">
        <w:rPr>
          <w:b/>
        </w:rPr>
        <w:t>GENERAL INFORMATION</w:t>
      </w:r>
    </w:p>
    <w:p w14:paraId="0B9BF6A8" w14:textId="25069C3D" w:rsidR="00A81999" w:rsidRPr="00283A45" w:rsidRDefault="00A81999" w:rsidP="008842D9">
      <w:pPr>
        <w:jc w:val="center"/>
      </w:pPr>
      <w:r w:rsidRPr="00283A45">
        <w:t>All track meets are optional.  Your child can participate in any, or all</w:t>
      </w:r>
      <w:r w:rsidR="003C45D4" w:rsidRPr="00283A45">
        <w:t>,</w:t>
      </w:r>
      <w:r w:rsidRPr="00283A45">
        <w:t xml:space="preserve"> of the meets. </w:t>
      </w:r>
    </w:p>
    <w:p w14:paraId="79524519" w14:textId="197FCE37" w:rsidR="00A81999" w:rsidRPr="00283A45" w:rsidRDefault="00A81999" w:rsidP="00A81999">
      <w:pPr>
        <w:jc w:val="center"/>
      </w:pPr>
      <w:r w:rsidRPr="00283A45">
        <w:t>The cost of each tra</w:t>
      </w:r>
      <w:r w:rsidR="00AB77AF" w:rsidRPr="00283A45">
        <w:t>ck meet typically ranges from $10.00 to $25</w:t>
      </w:r>
      <w:r w:rsidRPr="00283A45">
        <w:t>.00.</w:t>
      </w:r>
    </w:p>
    <w:p w14:paraId="6431C784" w14:textId="47C5480E" w:rsidR="00A81999" w:rsidRPr="00283A45" w:rsidRDefault="00823714" w:rsidP="00A81999">
      <w:pPr>
        <w:jc w:val="center"/>
      </w:pPr>
      <w:r w:rsidRPr="00283A45">
        <w:t>Parents must register their child/children for the meets</w:t>
      </w:r>
    </w:p>
    <w:p w14:paraId="64C00178" w14:textId="227847F3" w:rsidR="00A81999" w:rsidRPr="00283A45" w:rsidRDefault="00A81999" w:rsidP="00A81999">
      <w:pPr>
        <w:jc w:val="center"/>
      </w:pPr>
      <w:r w:rsidRPr="00283A45">
        <w:t>Parents are responsible for t</w:t>
      </w:r>
      <w:r w:rsidR="00AB77AF" w:rsidRPr="00283A45">
        <w:t>ransportation to and from meets unless other arrangements are made.</w:t>
      </w:r>
    </w:p>
    <w:p w14:paraId="350555BA" w14:textId="77777777" w:rsidR="00A81999" w:rsidRPr="00283A45" w:rsidRDefault="00A81999" w:rsidP="00DB5B6D">
      <w:pPr>
        <w:rPr>
          <w:b/>
        </w:rPr>
      </w:pPr>
    </w:p>
    <w:p w14:paraId="28B68116" w14:textId="508578D9" w:rsidR="00A81999" w:rsidRPr="00283A45" w:rsidRDefault="001F23AB" w:rsidP="00F41993">
      <w:pPr>
        <w:jc w:val="center"/>
        <w:rPr>
          <w:b/>
        </w:rPr>
      </w:pPr>
      <w:r w:rsidRPr="00283A45">
        <w:rPr>
          <w:b/>
        </w:rPr>
        <w:t xml:space="preserve">USA TRACK and FIELD </w:t>
      </w:r>
      <w:r w:rsidR="00A81999" w:rsidRPr="00283A45">
        <w:rPr>
          <w:b/>
        </w:rPr>
        <w:t>MEETS</w:t>
      </w:r>
    </w:p>
    <w:p w14:paraId="7C82EB86" w14:textId="009374AC" w:rsidR="00B40AEE" w:rsidRPr="00283A45" w:rsidRDefault="00B40AEE" w:rsidP="00B40AEE">
      <w:pPr>
        <w:jc w:val="center"/>
        <w:rPr>
          <w:b/>
          <w:i/>
        </w:rPr>
      </w:pPr>
      <w:r w:rsidRPr="00283A45">
        <w:rPr>
          <w:b/>
          <w:i/>
        </w:rPr>
        <w:t>If you desire to have you</w:t>
      </w:r>
      <w:r w:rsidR="003E7D10" w:rsidRPr="00283A45">
        <w:rPr>
          <w:b/>
          <w:i/>
        </w:rPr>
        <w:t>r child</w:t>
      </w:r>
      <w:r w:rsidR="001C30BA" w:rsidRPr="00283A45">
        <w:rPr>
          <w:b/>
          <w:i/>
        </w:rPr>
        <w:t xml:space="preserve"> compete in USATF qualifying m</w:t>
      </w:r>
      <w:r w:rsidR="00B91CDC" w:rsidRPr="00283A45">
        <w:rPr>
          <w:b/>
          <w:i/>
        </w:rPr>
        <w:t xml:space="preserve">eets </w:t>
      </w:r>
      <w:r w:rsidRPr="00283A45">
        <w:rPr>
          <w:b/>
          <w:i/>
        </w:rPr>
        <w:t>purchase:</w:t>
      </w:r>
    </w:p>
    <w:p w14:paraId="20296331" w14:textId="07CACE4A" w:rsidR="00B40AEE" w:rsidRPr="00283A45" w:rsidRDefault="00B40AEE" w:rsidP="003E7D10">
      <w:pPr>
        <w:jc w:val="center"/>
        <w:rPr>
          <w:i/>
        </w:rPr>
      </w:pPr>
      <w:r w:rsidRPr="00283A45">
        <w:rPr>
          <w:i/>
        </w:rPr>
        <w:t xml:space="preserve">USATF Youth Membership $20 </w:t>
      </w:r>
      <w:hyperlink r:id="rId17" w:history="1">
        <w:r w:rsidRPr="00283A45">
          <w:rPr>
            <w:rStyle w:val="Hyperlink"/>
            <w:i/>
          </w:rPr>
          <w:t>www.usatf.org</w:t>
        </w:r>
      </w:hyperlink>
      <w:r w:rsidRPr="00283A45">
        <w:rPr>
          <w:i/>
        </w:rPr>
        <w:t xml:space="preserve"> (Assign your child to Club 28-4080)</w:t>
      </w:r>
    </w:p>
    <w:p w14:paraId="73957C68" w14:textId="1DB8D6CC" w:rsidR="0030232C" w:rsidRPr="00283A45" w:rsidRDefault="005077A3" w:rsidP="0030232C">
      <w:pPr>
        <w:jc w:val="center"/>
        <w:rPr>
          <w:u w:val="single"/>
        </w:rPr>
      </w:pPr>
      <w:r w:rsidRPr="00283A45">
        <w:t>P</w:t>
      </w:r>
      <w:r w:rsidR="00A81999" w:rsidRPr="00283A45">
        <w:t xml:space="preserve">arents must </w:t>
      </w:r>
      <w:r w:rsidR="00C12896" w:rsidRPr="00283A45">
        <w:t>forwar</w:t>
      </w:r>
      <w:r w:rsidR="00A81999" w:rsidRPr="00283A45">
        <w:t>d a scanned copy of your child’</w:t>
      </w:r>
      <w:r w:rsidR="00C12896" w:rsidRPr="00283A45">
        <w:t>s birth certificate to</w:t>
      </w:r>
      <w:r w:rsidR="0030232C" w:rsidRPr="00283A45">
        <w:t xml:space="preserve"> </w:t>
      </w:r>
      <w:hyperlink r:id="rId18" w:history="1">
        <w:r w:rsidR="0030232C" w:rsidRPr="00283A45">
          <w:rPr>
            <w:rStyle w:val="Hyperlink"/>
          </w:rPr>
          <w:t>youth@missourivalley.usatf.org</w:t>
        </w:r>
      </w:hyperlink>
    </w:p>
    <w:p w14:paraId="06BFDD6B" w14:textId="6BA6500B" w:rsidR="00C24BF4" w:rsidRPr="00283A45" w:rsidRDefault="00C12896" w:rsidP="008842D9">
      <w:pPr>
        <w:jc w:val="center"/>
      </w:pPr>
      <w:r w:rsidRPr="00283A45">
        <w:t>USA Track &amp; Field will contact youth members directly to provide important membership information.</w:t>
      </w:r>
    </w:p>
    <w:p w14:paraId="5477F71C" w14:textId="77777777" w:rsidR="00D8181B" w:rsidRPr="00283A45" w:rsidRDefault="00D8181B" w:rsidP="005077A3">
      <w:pPr>
        <w:rPr>
          <w:b/>
        </w:rPr>
      </w:pPr>
    </w:p>
    <w:p w14:paraId="315A2AFE" w14:textId="0DA973FD" w:rsidR="003F4BAD" w:rsidRPr="00283A45" w:rsidRDefault="00865772" w:rsidP="003F4BAD">
      <w:pPr>
        <w:jc w:val="center"/>
        <w:rPr>
          <w:b/>
        </w:rPr>
      </w:pPr>
      <w:r w:rsidRPr="00283A45">
        <w:rPr>
          <w:b/>
        </w:rPr>
        <w:t xml:space="preserve">OPEN COMPETITION </w:t>
      </w:r>
      <w:r w:rsidR="003F4BAD" w:rsidRPr="00283A45">
        <w:rPr>
          <w:b/>
        </w:rPr>
        <w:t>SCHEDULED MEETS</w:t>
      </w:r>
      <w:r w:rsidR="00244BC3" w:rsidRPr="00283A45">
        <w:rPr>
          <w:b/>
        </w:rPr>
        <w:t xml:space="preserve"> (Tentative</w:t>
      </w:r>
      <w:r w:rsidR="00F743DC" w:rsidRPr="00283A45">
        <w:rPr>
          <w:b/>
        </w:rPr>
        <w:t xml:space="preserve"> ONLY</w:t>
      </w:r>
      <w:r w:rsidR="00244BC3" w:rsidRPr="00283A45">
        <w:rPr>
          <w:b/>
        </w:rPr>
        <w:t>)</w:t>
      </w:r>
    </w:p>
    <w:p w14:paraId="4708A05C" w14:textId="6BD31366" w:rsidR="003526D3" w:rsidRPr="00283A45" w:rsidRDefault="003526D3" w:rsidP="003F4BAD">
      <w:pPr>
        <w:jc w:val="center"/>
        <w:rPr>
          <w:b/>
        </w:rPr>
      </w:pPr>
      <w:r w:rsidRPr="00283A45">
        <w:rPr>
          <w:b/>
        </w:rPr>
        <w:t>Additional information will be provided as the dates approach.</w:t>
      </w:r>
    </w:p>
    <w:p w14:paraId="0B943BDF" w14:textId="77777777" w:rsidR="003C5174" w:rsidRPr="00283A45" w:rsidRDefault="003C5174" w:rsidP="003F4BAD">
      <w:pPr>
        <w:jc w:val="center"/>
        <w:rPr>
          <w:b/>
        </w:rPr>
      </w:pPr>
    </w:p>
    <w:p w14:paraId="50C98818" w14:textId="75B18A2E" w:rsidR="003C5174" w:rsidRPr="00283A45" w:rsidRDefault="003C5174" w:rsidP="003F4BAD">
      <w:pPr>
        <w:jc w:val="center"/>
        <w:rPr>
          <w:b/>
        </w:rPr>
      </w:pPr>
      <w:r w:rsidRPr="00283A45">
        <w:rPr>
          <w:b/>
        </w:rPr>
        <w:t>January 2019 Meets</w:t>
      </w:r>
    </w:p>
    <w:p w14:paraId="57C1C477" w14:textId="1206EC67" w:rsidR="00283A45" w:rsidRDefault="00283A45" w:rsidP="00A53E51">
      <w:pPr>
        <w:jc w:val="center"/>
        <w:rPr>
          <w:rFonts w:asciiTheme="majorHAnsi" w:hAnsiTheme="majorHAnsi"/>
        </w:rPr>
      </w:pPr>
      <w:bookmarkStart w:id="2" w:name="OLE_LINK9"/>
      <w:bookmarkStart w:id="3" w:name="OLE_LINK10"/>
      <w:r>
        <w:rPr>
          <w:rFonts w:asciiTheme="majorHAnsi" w:hAnsiTheme="majorHAnsi"/>
        </w:rPr>
        <w:t xml:space="preserve">Missouri Valley Association vs. Ozark </w:t>
      </w:r>
      <w:r w:rsidR="006B0616">
        <w:rPr>
          <w:rFonts w:asciiTheme="majorHAnsi" w:hAnsiTheme="majorHAnsi"/>
        </w:rPr>
        <w:t xml:space="preserve">and Oklahoma </w:t>
      </w:r>
      <w:r>
        <w:rPr>
          <w:rFonts w:asciiTheme="majorHAnsi" w:hAnsiTheme="majorHAnsi"/>
        </w:rPr>
        <w:t>Association</w:t>
      </w:r>
      <w:r w:rsidR="006B0616">
        <w:rPr>
          <w:rFonts w:asciiTheme="majorHAnsi" w:hAnsiTheme="majorHAnsi"/>
        </w:rPr>
        <w:t>s</w:t>
      </w:r>
      <w:r>
        <w:rPr>
          <w:rFonts w:asciiTheme="majorHAnsi" w:hAnsiTheme="majorHAnsi"/>
        </w:rPr>
        <w:t xml:space="preserve"> Border War Indoor</w:t>
      </w:r>
    </w:p>
    <w:p w14:paraId="37DA2F1D" w14:textId="096D172D" w:rsidR="00283A45" w:rsidRDefault="00283A45" w:rsidP="00A53E51">
      <w:pPr>
        <w:jc w:val="center"/>
        <w:rPr>
          <w:rFonts w:asciiTheme="majorHAnsi" w:hAnsiTheme="majorHAnsi"/>
        </w:rPr>
      </w:pPr>
      <w:r>
        <w:rPr>
          <w:rFonts w:asciiTheme="majorHAnsi" w:hAnsiTheme="majorHAnsi"/>
        </w:rPr>
        <w:t>January 12, 2019 – Pittsburg, Kansas – Pittsburg State University – Plattner Center</w:t>
      </w:r>
    </w:p>
    <w:p w14:paraId="3F9AFC9F" w14:textId="77777777" w:rsidR="00283A45" w:rsidRDefault="00283A45" w:rsidP="00A53E51">
      <w:pPr>
        <w:jc w:val="center"/>
        <w:rPr>
          <w:rFonts w:asciiTheme="majorHAnsi" w:hAnsiTheme="majorHAnsi"/>
        </w:rPr>
      </w:pPr>
    </w:p>
    <w:p w14:paraId="71AC8090" w14:textId="77777777" w:rsidR="00244BC3" w:rsidRPr="00283A45" w:rsidRDefault="00244BC3" w:rsidP="00A53E51">
      <w:pPr>
        <w:jc w:val="center"/>
        <w:rPr>
          <w:rFonts w:asciiTheme="majorHAnsi" w:hAnsiTheme="majorHAnsi"/>
        </w:rPr>
      </w:pPr>
      <w:r w:rsidRPr="00283A45">
        <w:rPr>
          <w:rFonts w:asciiTheme="majorHAnsi" w:hAnsiTheme="majorHAnsi"/>
        </w:rPr>
        <w:t>National Pole Vault Summit</w:t>
      </w:r>
    </w:p>
    <w:p w14:paraId="01CD01A3" w14:textId="77777777" w:rsidR="00244BC3" w:rsidRPr="00283A45" w:rsidRDefault="00244BC3" w:rsidP="00A53E51">
      <w:pPr>
        <w:jc w:val="center"/>
        <w:rPr>
          <w:rFonts w:asciiTheme="majorHAnsi" w:hAnsiTheme="majorHAnsi"/>
        </w:rPr>
      </w:pPr>
      <w:r w:rsidRPr="00283A45">
        <w:rPr>
          <w:rFonts w:asciiTheme="majorHAnsi" w:hAnsiTheme="majorHAnsi"/>
        </w:rPr>
        <w:t>January 18-19, 2019 – Reno, Nevada</w:t>
      </w:r>
    </w:p>
    <w:p w14:paraId="32D02E1A" w14:textId="77777777" w:rsidR="00244BC3" w:rsidRPr="00283A45" w:rsidRDefault="00244BC3" w:rsidP="00743B97">
      <w:pPr>
        <w:rPr>
          <w:rFonts w:asciiTheme="majorHAnsi" w:hAnsiTheme="majorHAnsi"/>
        </w:rPr>
      </w:pPr>
    </w:p>
    <w:p w14:paraId="5F294FF9" w14:textId="77777777" w:rsidR="00244BC3" w:rsidRPr="00283A45" w:rsidRDefault="00244BC3" w:rsidP="00A53E51">
      <w:pPr>
        <w:jc w:val="center"/>
        <w:rPr>
          <w:rFonts w:asciiTheme="majorHAnsi" w:hAnsiTheme="majorHAnsi"/>
        </w:rPr>
      </w:pPr>
      <w:r w:rsidRPr="00283A45">
        <w:rPr>
          <w:rFonts w:asciiTheme="majorHAnsi" w:hAnsiTheme="majorHAnsi"/>
        </w:rPr>
        <w:t>Kansas State University Youth Open</w:t>
      </w:r>
    </w:p>
    <w:p w14:paraId="4EEDF1FA" w14:textId="77777777" w:rsidR="00244BC3" w:rsidRPr="00283A45" w:rsidRDefault="00244BC3" w:rsidP="00A53E51">
      <w:pPr>
        <w:jc w:val="center"/>
        <w:rPr>
          <w:rFonts w:asciiTheme="majorHAnsi" w:hAnsiTheme="majorHAnsi"/>
        </w:rPr>
      </w:pPr>
      <w:r w:rsidRPr="00283A45">
        <w:rPr>
          <w:rFonts w:asciiTheme="majorHAnsi" w:hAnsiTheme="majorHAnsi"/>
        </w:rPr>
        <w:t>Sunday, January XX, 2019 - Manhattan, Kansas – Ahearn Field House</w:t>
      </w:r>
    </w:p>
    <w:p w14:paraId="7785640C" w14:textId="77777777" w:rsidR="00244BC3" w:rsidRPr="00283A45" w:rsidRDefault="00244BC3" w:rsidP="003C5174">
      <w:pPr>
        <w:ind w:left="1440"/>
        <w:rPr>
          <w:rFonts w:asciiTheme="majorHAnsi" w:hAnsiTheme="majorHAnsi"/>
        </w:rPr>
      </w:pPr>
    </w:p>
    <w:p w14:paraId="0EFF24E5" w14:textId="370EEC8A" w:rsidR="003C5174" w:rsidRPr="00283A45" w:rsidRDefault="003C5174" w:rsidP="003C5174">
      <w:pPr>
        <w:jc w:val="center"/>
        <w:rPr>
          <w:rFonts w:asciiTheme="majorHAnsi" w:hAnsiTheme="majorHAnsi"/>
          <w:b/>
        </w:rPr>
      </w:pPr>
      <w:r w:rsidRPr="00283A45">
        <w:rPr>
          <w:rFonts w:asciiTheme="majorHAnsi" w:hAnsiTheme="majorHAnsi"/>
          <w:b/>
        </w:rPr>
        <w:t>February 2019 Meets</w:t>
      </w:r>
    </w:p>
    <w:p w14:paraId="1968DA97" w14:textId="6D3A372B" w:rsidR="00244BC3" w:rsidRPr="00283A45" w:rsidRDefault="00244BC3" w:rsidP="00A53E51">
      <w:pPr>
        <w:jc w:val="center"/>
        <w:rPr>
          <w:rFonts w:asciiTheme="majorHAnsi" w:hAnsiTheme="majorHAnsi"/>
        </w:rPr>
      </w:pPr>
      <w:r w:rsidRPr="00283A45">
        <w:rPr>
          <w:rFonts w:asciiTheme="majorHAnsi" w:hAnsiTheme="majorHAnsi"/>
        </w:rPr>
        <w:t xml:space="preserve">Shocker Track Club Bill Butterworth Indoor – </w:t>
      </w:r>
      <w:r w:rsidR="00743B97" w:rsidRPr="00283A45">
        <w:rPr>
          <w:rFonts w:asciiTheme="majorHAnsi" w:hAnsiTheme="majorHAnsi"/>
        </w:rPr>
        <w:t>All Ages</w:t>
      </w:r>
    </w:p>
    <w:p w14:paraId="6696935E" w14:textId="77777777" w:rsidR="00244BC3" w:rsidRPr="00283A45" w:rsidRDefault="00244BC3" w:rsidP="00A53E51">
      <w:pPr>
        <w:jc w:val="center"/>
        <w:rPr>
          <w:rFonts w:asciiTheme="majorHAnsi" w:hAnsiTheme="majorHAnsi"/>
        </w:rPr>
      </w:pPr>
      <w:r w:rsidRPr="00283A45">
        <w:rPr>
          <w:rFonts w:asciiTheme="majorHAnsi" w:hAnsiTheme="majorHAnsi"/>
        </w:rPr>
        <w:t>Saturday, February 2, 2019 - Wichita, Kansas – Heskett Center</w:t>
      </w:r>
    </w:p>
    <w:p w14:paraId="3F9F27AC" w14:textId="77777777" w:rsidR="00283A45" w:rsidRPr="00283A45" w:rsidRDefault="00283A45" w:rsidP="006C2040">
      <w:pPr>
        <w:rPr>
          <w:rFonts w:asciiTheme="majorHAnsi" w:hAnsiTheme="majorHAnsi"/>
        </w:rPr>
      </w:pPr>
    </w:p>
    <w:p w14:paraId="39A0660C" w14:textId="77777777" w:rsidR="00244BC3" w:rsidRPr="00283A45" w:rsidRDefault="00244BC3" w:rsidP="00A53E51">
      <w:pPr>
        <w:jc w:val="center"/>
        <w:rPr>
          <w:rFonts w:asciiTheme="majorHAnsi" w:hAnsiTheme="majorHAnsi"/>
        </w:rPr>
      </w:pPr>
      <w:r w:rsidRPr="00283A45">
        <w:rPr>
          <w:rFonts w:asciiTheme="majorHAnsi" w:hAnsiTheme="majorHAnsi"/>
        </w:rPr>
        <w:t>Kansas University Open – HIGH SCHOOL ONLY</w:t>
      </w:r>
    </w:p>
    <w:p w14:paraId="5977BF96" w14:textId="1B9C15CF" w:rsidR="00244BC3" w:rsidRPr="00283A45" w:rsidRDefault="00244BC3" w:rsidP="00A53E51">
      <w:pPr>
        <w:jc w:val="center"/>
        <w:rPr>
          <w:rFonts w:asciiTheme="majorHAnsi" w:hAnsiTheme="majorHAnsi"/>
        </w:rPr>
      </w:pPr>
      <w:r w:rsidRPr="00283A45">
        <w:rPr>
          <w:rFonts w:asciiTheme="majorHAnsi" w:hAnsiTheme="majorHAnsi"/>
        </w:rPr>
        <w:t>Sunday,  - Lawrence, Kansas</w:t>
      </w:r>
    </w:p>
    <w:p w14:paraId="1F76C334" w14:textId="77777777" w:rsidR="00520FE0" w:rsidRPr="00283A45" w:rsidRDefault="00520FE0" w:rsidP="00A53E51">
      <w:pPr>
        <w:jc w:val="center"/>
        <w:rPr>
          <w:rFonts w:asciiTheme="majorHAnsi" w:hAnsiTheme="majorHAnsi"/>
        </w:rPr>
      </w:pPr>
    </w:p>
    <w:p w14:paraId="6CE63A01" w14:textId="77777777" w:rsidR="00520FE0" w:rsidRPr="00283A45" w:rsidRDefault="00520FE0" w:rsidP="00520FE0">
      <w:pPr>
        <w:jc w:val="center"/>
        <w:rPr>
          <w:rFonts w:asciiTheme="majorHAnsi" w:hAnsiTheme="majorHAnsi"/>
        </w:rPr>
      </w:pPr>
      <w:r w:rsidRPr="00283A45">
        <w:rPr>
          <w:rFonts w:asciiTheme="majorHAnsi" w:hAnsiTheme="majorHAnsi"/>
        </w:rPr>
        <w:t>Pittsburg State University Youth Open</w:t>
      </w:r>
    </w:p>
    <w:p w14:paraId="574C26BB" w14:textId="77777777" w:rsidR="00520FE0" w:rsidRPr="00283A45" w:rsidRDefault="00520FE0" w:rsidP="00520FE0">
      <w:pPr>
        <w:jc w:val="center"/>
        <w:rPr>
          <w:rFonts w:asciiTheme="majorHAnsi" w:hAnsiTheme="majorHAnsi"/>
        </w:rPr>
      </w:pPr>
      <w:r w:rsidRPr="00283A45">
        <w:rPr>
          <w:rFonts w:asciiTheme="majorHAnsi" w:hAnsiTheme="majorHAnsi"/>
        </w:rPr>
        <w:t>Saturday, February xx, 2018 - Pittsburg, Kansas – Plattner Center</w:t>
      </w:r>
    </w:p>
    <w:p w14:paraId="10047F65" w14:textId="77777777" w:rsidR="00244BC3" w:rsidRPr="00283A45" w:rsidRDefault="00244BC3" w:rsidP="00A53E51">
      <w:pPr>
        <w:ind w:left="1440"/>
        <w:jc w:val="center"/>
        <w:rPr>
          <w:rFonts w:asciiTheme="majorHAnsi" w:hAnsiTheme="majorHAnsi"/>
        </w:rPr>
      </w:pPr>
    </w:p>
    <w:p w14:paraId="61FDC68A" w14:textId="77777777" w:rsidR="00244BC3" w:rsidRPr="00283A45" w:rsidRDefault="00244BC3" w:rsidP="00A53E51">
      <w:pPr>
        <w:jc w:val="center"/>
        <w:rPr>
          <w:rFonts w:asciiTheme="majorHAnsi" w:hAnsiTheme="majorHAnsi"/>
        </w:rPr>
      </w:pPr>
      <w:r w:rsidRPr="00283A45">
        <w:rPr>
          <w:rFonts w:asciiTheme="majorHAnsi" w:hAnsiTheme="majorHAnsi"/>
        </w:rPr>
        <w:t>Kansas State University Lance Lenard NEK Scholarship Open</w:t>
      </w:r>
    </w:p>
    <w:p w14:paraId="5FB68F4C" w14:textId="3C7EF715" w:rsidR="00244BC3" w:rsidRPr="00283A45" w:rsidRDefault="00244BC3" w:rsidP="00A53E51">
      <w:pPr>
        <w:jc w:val="center"/>
        <w:rPr>
          <w:rFonts w:asciiTheme="majorHAnsi" w:hAnsiTheme="majorHAnsi"/>
        </w:rPr>
      </w:pPr>
      <w:r w:rsidRPr="00283A45">
        <w:rPr>
          <w:rFonts w:asciiTheme="majorHAnsi" w:hAnsiTheme="majorHAnsi"/>
        </w:rPr>
        <w:t>Sunday, February xx, 2018 - Manhattan, Kansas - Ahearn Fieldhouse</w:t>
      </w:r>
    </w:p>
    <w:p w14:paraId="4D6F28D9" w14:textId="77777777" w:rsidR="00244BC3" w:rsidRPr="00283A45" w:rsidRDefault="00244BC3" w:rsidP="00A53E51">
      <w:pPr>
        <w:ind w:left="1440"/>
        <w:jc w:val="center"/>
        <w:rPr>
          <w:rFonts w:asciiTheme="majorHAnsi" w:hAnsiTheme="majorHAnsi"/>
        </w:rPr>
      </w:pPr>
    </w:p>
    <w:p w14:paraId="6D63657A" w14:textId="77777777" w:rsidR="00743B97" w:rsidRPr="00283A45" w:rsidRDefault="00743B97" w:rsidP="006C2040">
      <w:pPr>
        <w:jc w:val="center"/>
        <w:rPr>
          <w:rFonts w:asciiTheme="majorHAnsi" w:hAnsiTheme="majorHAnsi"/>
        </w:rPr>
      </w:pPr>
    </w:p>
    <w:p w14:paraId="558978D3" w14:textId="77777777" w:rsidR="00283A45" w:rsidRDefault="00283A45" w:rsidP="00557FF2">
      <w:pPr>
        <w:rPr>
          <w:rFonts w:asciiTheme="majorHAnsi" w:hAnsiTheme="majorHAnsi"/>
          <w:sz w:val="24"/>
          <w:szCs w:val="24"/>
        </w:rPr>
      </w:pPr>
    </w:p>
    <w:p w14:paraId="32B55A61" w14:textId="77777777" w:rsidR="00B06714" w:rsidRDefault="00B06714" w:rsidP="00557FF2">
      <w:pPr>
        <w:rPr>
          <w:rFonts w:asciiTheme="majorHAnsi" w:hAnsiTheme="majorHAnsi"/>
          <w:sz w:val="24"/>
          <w:szCs w:val="24"/>
        </w:rPr>
      </w:pPr>
    </w:p>
    <w:bookmarkEnd w:id="2"/>
    <w:bookmarkEnd w:id="3"/>
    <w:p w14:paraId="441A06FD" w14:textId="77777777" w:rsidR="0096080C" w:rsidRDefault="0090360F" w:rsidP="00B732E8">
      <w:pPr>
        <w:jc w:val="center"/>
        <w:rPr>
          <w:rFonts w:ascii="Arial Black" w:hAnsi="Arial Black"/>
          <w:noProof/>
          <w:sz w:val="32"/>
          <w:szCs w:val="32"/>
        </w:rPr>
      </w:pPr>
      <w:r>
        <w:rPr>
          <w:noProof/>
        </w:rPr>
        <w:drawing>
          <wp:inline distT="0" distB="0" distL="0" distR="0" wp14:anchorId="17D3B09B" wp14:editId="08C894B8">
            <wp:extent cx="611717" cy="627009"/>
            <wp:effectExtent l="0" t="0" r="0" b="8255"/>
            <wp:docPr id="5"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35" cy="627438"/>
                    </a:xfrm>
                    <a:prstGeom prst="rect">
                      <a:avLst/>
                    </a:prstGeom>
                    <a:noFill/>
                    <a:ln>
                      <a:noFill/>
                    </a:ln>
                  </pic:spPr>
                </pic:pic>
              </a:graphicData>
            </a:graphic>
          </wp:inline>
        </w:drawing>
      </w:r>
    </w:p>
    <w:p w14:paraId="30276270" w14:textId="6BAB08A7" w:rsidR="0096080C" w:rsidRPr="00981E87" w:rsidRDefault="00D877EA" w:rsidP="00B732E8">
      <w:pPr>
        <w:jc w:val="center"/>
        <w:rPr>
          <w:b/>
          <w:noProof/>
          <w:sz w:val="28"/>
          <w:szCs w:val="28"/>
        </w:rPr>
      </w:pPr>
      <w:r w:rsidRPr="00981E87">
        <w:rPr>
          <w:b/>
          <w:noProof/>
          <w:sz w:val="28"/>
          <w:szCs w:val="28"/>
        </w:rPr>
        <w:t>2018</w:t>
      </w:r>
      <w:r w:rsidR="00637A85" w:rsidRPr="00981E87">
        <w:rPr>
          <w:b/>
          <w:noProof/>
          <w:sz w:val="28"/>
          <w:szCs w:val="28"/>
        </w:rPr>
        <w:t xml:space="preserve"> </w:t>
      </w:r>
      <w:r w:rsidR="00B732E8">
        <w:rPr>
          <w:b/>
          <w:noProof/>
          <w:sz w:val="28"/>
          <w:szCs w:val="28"/>
        </w:rPr>
        <w:t xml:space="preserve">– 2019 </w:t>
      </w:r>
      <w:r w:rsidR="00637A85" w:rsidRPr="00981E87">
        <w:rPr>
          <w:b/>
          <w:noProof/>
          <w:sz w:val="28"/>
          <w:szCs w:val="28"/>
        </w:rPr>
        <w:t>Shoc</w:t>
      </w:r>
      <w:r w:rsidR="00B732E8">
        <w:rPr>
          <w:b/>
          <w:noProof/>
          <w:sz w:val="28"/>
          <w:szCs w:val="28"/>
        </w:rPr>
        <w:t>ker Track Club Youth In</w:t>
      </w:r>
      <w:r w:rsidR="00637A85" w:rsidRPr="00981E87">
        <w:rPr>
          <w:b/>
          <w:noProof/>
          <w:sz w:val="28"/>
          <w:szCs w:val="28"/>
        </w:rPr>
        <w:t xml:space="preserve">door </w:t>
      </w:r>
      <w:r w:rsidR="0096080C" w:rsidRPr="00981E87">
        <w:rPr>
          <w:b/>
          <w:noProof/>
          <w:sz w:val="28"/>
          <w:szCs w:val="28"/>
        </w:rPr>
        <w:t>Team</w:t>
      </w:r>
    </w:p>
    <w:p w14:paraId="5A98BFD4" w14:textId="02442707" w:rsidR="000C6842" w:rsidRPr="00AB77AF" w:rsidRDefault="00B0108C" w:rsidP="00101F55">
      <w:pPr>
        <w:jc w:val="center"/>
        <w:rPr>
          <w:rFonts w:ascii="Arial Black" w:hAnsi="Arial Black"/>
          <w:noProof/>
          <w:sz w:val="28"/>
          <w:szCs w:val="28"/>
        </w:rPr>
      </w:pPr>
      <w:r w:rsidRPr="00AB77AF">
        <w:rPr>
          <w:rFonts w:ascii="Arial Black" w:hAnsi="Arial Black"/>
          <w:noProof/>
          <w:sz w:val="28"/>
          <w:szCs w:val="28"/>
        </w:rPr>
        <w:t>TEAM LEADERSHIP</w:t>
      </w:r>
      <w:r w:rsidR="00F33D35" w:rsidRPr="00AB77AF">
        <w:rPr>
          <w:rFonts w:ascii="Arial Black" w:hAnsi="Arial Black"/>
          <w:noProof/>
          <w:sz w:val="28"/>
          <w:szCs w:val="28"/>
        </w:rPr>
        <w:t xml:space="preserve"> and COACHES</w:t>
      </w:r>
    </w:p>
    <w:p w14:paraId="0CB51257" w14:textId="77777777" w:rsidR="00637A85" w:rsidRPr="009A4EE5" w:rsidRDefault="00637A85" w:rsidP="000C6842">
      <w:pPr>
        <w:rPr>
          <w:b/>
          <w:sz w:val="16"/>
          <w:szCs w:val="16"/>
        </w:rPr>
      </w:pPr>
    </w:p>
    <w:p w14:paraId="70BB236C" w14:textId="352CE0EF" w:rsidR="00924938" w:rsidRPr="001C59B2" w:rsidRDefault="00CC3FB0" w:rsidP="00924938">
      <w:pPr>
        <w:jc w:val="center"/>
        <w:rPr>
          <w:b/>
          <w:sz w:val="20"/>
          <w:szCs w:val="20"/>
        </w:rPr>
      </w:pPr>
      <w:r>
        <w:rPr>
          <w:b/>
          <w:sz w:val="20"/>
          <w:szCs w:val="20"/>
        </w:rPr>
        <w:t xml:space="preserve">Youth </w:t>
      </w:r>
      <w:r w:rsidR="001A7F67" w:rsidRPr="001C59B2">
        <w:rPr>
          <w:b/>
          <w:sz w:val="20"/>
          <w:szCs w:val="20"/>
        </w:rPr>
        <w:t>Team Director</w:t>
      </w:r>
      <w:r w:rsidR="00823714">
        <w:rPr>
          <w:b/>
          <w:sz w:val="20"/>
          <w:szCs w:val="20"/>
        </w:rPr>
        <w:t xml:space="preserve"> – Stephanie Knab Aranda</w:t>
      </w:r>
    </w:p>
    <w:p w14:paraId="15C53D38" w14:textId="00A238C7" w:rsidR="00924938" w:rsidRPr="007E0C45" w:rsidRDefault="00823714" w:rsidP="007E0C45">
      <w:pPr>
        <w:jc w:val="center"/>
        <w:rPr>
          <w:sz w:val="20"/>
          <w:szCs w:val="20"/>
        </w:rPr>
      </w:pPr>
      <w:r>
        <w:rPr>
          <w:sz w:val="20"/>
          <w:szCs w:val="20"/>
        </w:rPr>
        <w:t xml:space="preserve">STC Board Member, </w:t>
      </w:r>
      <w:r w:rsidR="00C41136">
        <w:rPr>
          <w:sz w:val="20"/>
          <w:szCs w:val="20"/>
        </w:rPr>
        <w:t>(</w:t>
      </w:r>
      <w:r>
        <w:rPr>
          <w:sz w:val="20"/>
          <w:szCs w:val="20"/>
        </w:rPr>
        <w:t xml:space="preserve">315) 751-6033, </w:t>
      </w:r>
      <w:r w:rsidR="007E0C45" w:rsidRPr="001C59B2">
        <w:rPr>
          <w:sz w:val="20"/>
          <w:szCs w:val="20"/>
        </w:rPr>
        <w:t>Former Wichita State High Jumper</w:t>
      </w:r>
    </w:p>
    <w:p w14:paraId="6E7B046C" w14:textId="07213A86" w:rsidR="00924938" w:rsidRPr="001C59B2" w:rsidRDefault="00AC00EE" w:rsidP="00AC00EE">
      <w:pPr>
        <w:jc w:val="center"/>
        <w:rPr>
          <w:sz w:val="20"/>
          <w:szCs w:val="20"/>
        </w:rPr>
      </w:pPr>
      <w:r w:rsidRPr="001C59B2">
        <w:rPr>
          <w:sz w:val="20"/>
          <w:szCs w:val="20"/>
        </w:rPr>
        <w:t xml:space="preserve"> </w:t>
      </w:r>
      <w:hyperlink r:id="rId19" w:history="1">
        <w:r w:rsidR="00924938" w:rsidRPr="001C59B2">
          <w:rPr>
            <w:rStyle w:val="Hyperlink"/>
            <w:sz w:val="20"/>
            <w:szCs w:val="20"/>
          </w:rPr>
          <w:t>youth@shockertrackclub.com</w:t>
        </w:r>
      </w:hyperlink>
    </w:p>
    <w:p w14:paraId="15B93B4E" w14:textId="77777777" w:rsidR="00AC00EE" w:rsidRPr="009A4EE5" w:rsidRDefault="00AC00EE" w:rsidP="004B724D">
      <w:pPr>
        <w:jc w:val="center"/>
        <w:rPr>
          <w:b/>
          <w:sz w:val="16"/>
          <w:szCs w:val="16"/>
        </w:rPr>
      </w:pPr>
    </w:p>
    <w:p w14:paraId="55839D9E" w14:textId="15BE0FC3" w:rsidR="001A7F67" w:rsidRPr="001C59B2" w:rsidRDefault="00CC3FB0" w:rsidP="004B724D">
      <w:pPr>
        <w:jc w:val="center"/>
        <w:rPr>
          <w:b/>
          <w:sz w:val="20"/>
          <w:szCs w:val="20"/>
        </w:rPr>
      </w:pPr>
      <w:r>
        <w:rPr>
          <w:b/>
          <w:sz w:val="20"/>
          <w:szCs w:val="20"/>
        </w:rPr>
        <w:t xml:space="preserve">Youth </w:t>
      </w:r>
      <w:r w:rsidR="001A7F67" w:rsidRPr="001C59B2">
        <w:rPr>
          <w:b/>
          <w:sz w:val="20"/>
          <w:szCs w:val="20"/>
        </w:rPr>
        <w:t>Team Mom</w:t>
      </w:r>
      <w:r w:rsidR="00823714">
        <w:rPr>
          <w:b/>
          <w:sz w:val="20"/>
          <w:szCs w:val="20"/>
        </w:rPr>
        <w:t xml:space="preserve"> - Anita Curtis</w:t>
      </w:r>
    </w:p>
    <w:p w14:paraId="3542A49E" w14:textId="52531449" w:rsidR="001A7F67" w:rsidRPr="001C59B2" w:rsidRDefault="00823714" w:rsidP="00D7626F">
      <w:pPr>
        <w:jc w:val="center"/>
        <w:rPr>
          <w:sz w:val="20"/>
          <w:szCs w:val="20"/>
        </w:rPr>
      </w:pPr>
      <w:r>
        <w:rPr>
          <w:sz w:val="20"/>
          <w:szCs w:val="20"/>
        </w:rPr>
        <w:t>STC Board Member,</w:t>
      </w:r>
      <w:r w:rsidR="00D7626F" w:rsidRPr="00D7626F">
        <w:rPr>
          <w:sz w:val="20"/>
          <w:szCs w:val="20"/>
        </w:rPr>
        <w:t xml:space="preserve"> </w:t>
      </w:r>
      <w:r w:rsidR="00C41136" w:rsidRPr="001C59B2">
        <w:rPr>
          <w:sz w:val="20"/>
          <w:szCs w:val="20"/>
        </w:rPr>
        <w:t>(620) 253-2858</w:t>
      </w:r>
      <w:r>
        <w:rPr>
          <w:sz w:val="20"/>
          <w:szCs w:val="20"/>
        </w:rPr>
        <w:t xml:space="preserve">, </w:t>
      </w:r>
      <w:r w:rsidR="00427DA6">
        <w:rPr>
          <w:sz w:val="20"/>
          <w:szCs w:val="20"/>
        </w:rPr>
        <w:t xml:space="preserve">Former Fort Hays State University </w:t>
      </w:r>
      <w:r w:rsidR="00D7626F" w:rsidRPr="001C59B2">
        <w:rPr>
          <w:sz w:val="20"/>
          <w:szCs w:val="20"/>
        </w:rPr>
        <w:t>athlete</w:t>
      </w:r>
    </w:p>
    <w:p w14:paraId="2FD0A2C7" w14:textId="29FFE64A" w:rsidR="004B724D" w:rsidRPr="001C59B2" w:rsidRDefault="00913871" w:rsidP="004B724D">
      <w:pPr>
        <w:jc w:val="center"/>
        <w:rPr>
          <w:sz w:val="20"/>
          <w:szCs w:val="20"/>
        </w:rPr>
      </w:pPr>
      <w:r w:rsidRPr="001C59B2">
        <w:rPr>
          <w:sz w:val="20"/>
          <w:szCs w:val="20"/>
        </w:rPr>
        <w:t xml:space="preserve"> </w:t>
      </w:r>
      <w:r w:rsidR="004B724D" w:rsidRPr="001C59B2">
        <w:rPr>
          <w:sz w:val="20"/>
          <w:szCs w:val="20"/>
        </w:rPr>
        <w:t>(</w:t>
      </w:r>
      <w:hyperlink r:id="rId20" w:history="1">
        <w:r w:rsidR="00137D8A" w:rsidRPr="001C59B2">
          <w:rPr>
            <w:rStyle w:val="Hyperlink"/>
            <w:sz w:val="20"/>
            <w:szCs w:val="20"/>
          </w:rPr>
          <w:t>teammom@shockertrackclub.com</w:t>
        </w:r>
      </w:hyperlink>
      <w:r w:rsidR="004B724D" w:rsidRPr="001C59B2">
        <w:rPr>
          <w:sz w:val="20"/>
          <w:szCs w:val="20"/>
        </w:rPr>
        <w:t>)</w:t>
      </w:r>
    </w:p>
    <w:p w14:paraId="5AEBCEBD" w14:textId="77777777" w:rsidR="001C59B2" w:rsidRPr="009A4EE5" w:rsidRDefault="001C59B2" w:rsidP="001C59B2">
      <w:pPr>
        <w:jc w:val="center"/>
        <w:rPr>
          <w:sz w:val="16"/>
          <w:szCs w:val="16"/>
        </w:rPr>
      </w:pPr>
    </w:p>
    <w:p w14:paraId="4A7D0D19" w14:textId="376F64A3" w:rsidR="00B01402" w:rsidRDefault="00B01402" w:rsidP="00B01402">
      <w:pPr>
        <w:jc w:val="center"/>
        <w:rPr>
          <w:b/>
          <w:sz w:val="20"/>
          <w:szCs w:val="20"/>
        </w:rPr>
      </w:pPr>
      <w:r w:rsidRPr="00B01402">
        <w:rPr>
          <w:b/>
          <w:sz w:val="20"/>
          <w:szCs w:val="20"/>
        </w:rPr>
        <w:t xml:space="preserve">Youth </w:t>
      </w:r>
      <w:r w:rsidR="00CC3FB0">
        <w:rPr>
          <w:b/>
          <w:sz w:val="20"/>
          <w:szCs w:val="20"/>
        </w:rPr>
        <w:t xml:space="preserve">Team </w:t>
      </w:r>
      <w:r w:rsidRPr="00B01402">
        <w:rPr>
          <w:b/>
          <w:sz w:val="20"/>
          <w:szCs w:val="20"/>
        </w:rPr>
        <w:t>Operations</w:t>
      </w:r>
      <w:r w:rsidR="00823714">
        <w:rPr>
          <w:b/>
          <w:sz w:val="20"/>
          <w:szCs w:val="20"/>
        </w:rPr>
        <w:t xml:space="preserve"> – Gilda Muci</w:t>
      </w:r>
    </w:p>
    <w:p w14:paraId="6840ABE1" w14:textId="77777777" w:rsidR="003E19FB" w:rsidRDefault="00823714" w:rsidP="00D47181">
      <w:pPr>
        <w:jc w:val="center"/>
        <w:rPr>
          <w:sz w:val="20"/>
          <w:szCs w:val="20"/>
        </w:rPr>
      </w:pPr>
      <w:r>
        <w:rPr>
          <w:sz w:val="20"/>
          <w:szCs w:val="20"/>
        </w:rPr>
        <w:t xml:space="preserve">STC Board Member, </w:t>
      </w:r>
      <w:r w:rsidR="00C41136">
        <w:rPr>
          <w:sz w:val="20"/>
          <w:szCs w:val="20"/>
        </w:rPr>
        <w:t>(316) 990-6824</w:t>
      </w:r>
      <w:r>
        <w:rPr>
          <w:sz w:val="20"/>
          <w:szCs w:val="20"/>
        </w:rPr>
        <w:t>,</w:t>
      </w:r>
      <w:r w:rsidR="00C41136">
        <w:rPr>
          <w:sz w:val="20"/>
          <w:szCs w:val="20"/>
        </w:rPr>
        <w:t xml:space="preserve"> </w:t>
      </w:r>
      <w:r w:rsidR="00D7626F">
        <w:rPr>
          <w:sz w:val="20"/>
          <w:szCs w:val="20"/>
        </w:rPr>
        <w:t>USATF Certified Official</w:t>
      </w:r>
    </w:p>
    <w:p w14:paraId="3A6C4B7A" w14:textId="140EB321" w:rsidR="00B01402" w:rsidRDefault="00B01402" w:rsidP="00D47181">
      <w:pPr>
        <w:jc w:val="center"/>
        <w:rPr>
          <w:sz w:val="20"/>
          <w:szCs w:val="20"/>
        </w:rPr>
      </w:pPr>
      <w:r w:rsidRPr="00101F55">
        <w:rPr>
          <w:sz w:val="20"/>
          <w:szCs w:val="20"/>
        </w:rPr>
        <w:t>(</w:t>
      </w:r>
      <w:hyperlink r:id="rId21" w:history="1">
        <w:r w:rsidR="00106031" w:rsidRPr="00F50BA7">
          <w:rPr>
            <w:rStyle w:val="Hyperlink"/>
            <w:sz w:val="20"/>
            <w:szCs w:val="20"/>
          </w:rPr>
          <w:t>youthoperations@shockertrackclub.com</w:t>
        </w:r>
      </w:hyperlink>
      <w:r w:rsidR="00A748DB">
        <w:rPr>
          <w:sz w:val="20"/>
          <w:szCs w:val="20"/>
        </w:rPr>
        <w:t>)</w:t>
      </w:r>
    </w:p>
    <w:p w14:paraId="5B8BBDBB" w14:textId="77777777" w:rsidR="00F179E5" w:rsidRPr="009A4EE5" w:rsidRDefault="00F179E5" w:rsidP="00F2686E">
      <w:pPr>
        <w:jc w:val="center"/>
        <w:rPr>
          <w:b/>
          <w:sz w:val="16"/>
          <w:szCs w:val="16"/>
        </w:rPr>
      </w:pPr>
      <w:bookmarkStart w:id="4" w:name="OLE_LINK3"/>
      <w:bookmarkStart w:id="5" w:name="OLE_LINK4"/>
    </w:p>
    <w:p w14:paraId="1E79BA88" w14:textId="77777777" w:rsidR="00CC3FB0" w:rsidRPr="00F179E5" w:rsidRDefault="00CC3FB0" w:rsidP="00CC3FB0">
      <w:pPr>
        <w:jc w:val="center"/>
        <w:rPr>
          <w:b/>
          <w:sz w:val="20"/>
          <w:szCs w:val="20"/>
        </w:rPr>
      </w:pPr>
      <w:r w:rsidRPr="00F179E5">
        <w:rPr>
          <w:b/>
          <w:sz w:val="20"/>
          <w:szCs w:val="20"/>
        </w:rPr>
        <w:t>Multi Events</w:t>
      </w:r>
      <w:r>
        <w:rPr>
          <w:b/>
          <w:sz w:val="20"/>
          <w:szCs w:val="20"/>
        </w:rPr>
        <w:t xml:space="preserve"> – Patric Jackson</w:t>
      </w:r>
    </w:p>
    <w:p w14:paraId="7409BB80" w14:textId="2AB9FD12" w:rsidR="00CC3FB0" w:rsidRDefault="00CC3FB0" w:rsidP="00A4611F">
      <w:pPr>
        <w:jc w:val="center"/>
        <w:rPr>
          <w:sz w:val="20"/>
          <w:szCs w:val="20"/>
        </w:rPr>
      </w:pPr>
      <w:r>
        <w:rPr>
          <w:sz w:val="20"/>
          <w:szCs w:val="20"/>
        </w:rPr>
        <w:t>Head Multi-Events Coach, STC Board Member, (316) 993-5642, Former Wichita State University Jumper</w:t>
      </w:r>
    </w:p>
    <w:p w14:paraId="47748EEA" w14:textId="77777777" w:rsidR="00CC3FB0" w:rsidRPr="009A4EE5" w:rsidRDefault="00CC3FB0" w:rsidP="00F2686E">
      <w:pPr>
        <w:jc w:val="center"/>
        <w:rPr>
          <w:b/>
          <w:sz w:val="16"/>
          <w:szCs w:val="16"/>
        </w:rPr>
      </w:pPr>
    </w:p>
    <w:p w14:paraId="31B635CD" w14:textId="1DAF8362" w:rsidR="001A7F67" w:rsidRPr="001C59B2" w:rsidRDefault="00073F9D" w:rsidP="00F2686E">
      <w:pPr>
        <w:jc w:val="center"/>
        <w:rPr>
          <w:b/>
          <w:sz w:val="20"/>
          <w:szCs w:val="20"/>
        </w:rPr>
      </w:pPr>
      <w:r>
        <w:rPr>
          <w:b/>
          <w:sz w:val="20"/>
          <w:szCs w:val="20"/>
        </w:rPr>
        <w:t>Throws</w:t>
      </w:r>
      <w:r w:rsidR="00823714">
        <w:rPr>
          <w:b/>
          <w:sz w:val="20"/>
          <w:szCs w:val="20"/>
        </w:rPr>
        <w:t xml:space="preserve"> – Krisha Parmar</w:t>
      </w:r>
    </w:p>
    <w:p w14:paraId="0509CD4D" w14:textId="6A99756B" w:rsidR="00073F9D" w:rsidRDefault="00073F9D" w:rsidP="00073F9D">
      <w:pPr>
        <w:jc w:val="center"/>
        <w:rPr>
          <w:sz w:val="20"/>
          <w:szCs w:val="20"/>
        </w:rPr>
      </w:pPr>
      <w:r>
        <w:rPr>
          <w:sz w:val="20"/>
          <w:szCs w:val="20"/>
        </w:rPr>
        <w:t xml:space="preserve">Head Throws </w:t>
      </w:r>
      <w:r w:rsidR="00823714">
        <w:rPr>
          <w:sz w:val="20"/>
          <w:szCs w:val="20"/>
        </w:rPr>
        <w:t xml:space="preserve">Coach, (316) 708-4766, </w:t>
      </w:r>
      <w:r>
        <w:rPr>
          <w:sz w:val="20"/>
          <w:szCs w:val="20"/>
        </w:rPr>
        <w:t>Former Wichita State University Thrower</w:t>
      </w:r>
    </w:p>
    <w:p w14:paraId="1AFAA8D8" w14:textId="099F13E7" w:rsidR="00F179E5" w:rsidRDefault="00B06714" w:rsidP="00CC3FB0">
      <w:pPr>
        <w:jc w:val="center"/>
        <w:rPr>
          <w:sz w:val="20"/>
          <w:szCs w:val="20"/>
        </w:rPr>
      </w:pPr>
      <w:hyperlink r:id="rId22" w:history="1">
        <w:r w:rsidR="00F179E5" w:rsidRPr="009A19F7">
          <w:rPr>
            <w:rStyle w:val="Hyperlink"/>
            <w:sz w:val="20"/>
            <w:szCs w:val="20"/>
          </w:rPr>
          <w:t>youththrows@shockertrackclub.com</w:t>
        </w:r>
      </w:hyperlink>
    </w:p>
    <w:p w14:paraId="648ED2D7" w14:textId="77777777" w:rsidR="00F179E5" w:rsidRPr="009A4EE5" w:rsidRDefault="00F179E5" w:rsidP="00F2686E">
      <w:pPr>
        <w:jc w:val="center"/>
        <w:rPr>
          <w:sz w:val="16"/>
          <w:szCs w:val="16"/>
        </w:rPr>
      </w:pPr>
    </w:p>
    <w:p w14:paraId="4253BB1A" w14:textId="7B156EFC" w:rsidR="001A7F67" w:rsidRDefault="00073F9D" w:rsidP="00F2686E">
      <w:pPr>
        <w:jc w:val="center"/>
        <w:rPr>
          <w:b/>
          <w:sz w:val="20"/>
          <w:szCs w:val="20"/>
        </w:rPr>
      </w:pPr>
      <w:r>
        <w:rPr>
          <w:b/>
          <w:sz w:val="20"/>
          <w:szCs w:val="20"/>
        </w:rPr>
        <w:t>Distance</w:t>
      </w:r>
      <w:r w:rsidR="003E19FB">
        <w:rPr>
          <w:b/>
          <w:sz w:val="20"/>
          <w:szCs w:val="20"/>
        </w:rPr>
        <w:t xml:space="preserve"> – Tonya Nero</w:t>
      </w:r>
    </w:p>
    <w:p w14:paraId="2E29224B" w14:textId="7C12167F" w:rsidR="003E19FB" w:rsidRPr="003E19FB" w:rsidRDefault="003E19FB" w:rsidP="00F2686E">
      <w:pPr>
        <w:jc w:val="center"/>
        <w:rPr>
          <w:sz w:val="20"/>
          <w:szCs w:val="20"/>
        </w:rPr>
      </w:pPr>
      <w:r w:rsidRPr="003E19FB">
        <w:rPr>
          <w:sz w:val="20"/>
          <w:szCs w:val="20"/>
        </w:rPr>
        <w:t xml:space="preserve">Head Distance Coach, </w:t>
      </w:r>
      <w:r w:rsidR="00CE165F">
        <w:rPr>
          <w:sz w:val="20"/>
          <w:szCs w:val="20"/>
        </w:rPr>
        <w:t xml:space="preserve">(316) (868) 380-1894, </w:t>
      </w:r>
      <w:r w:rsidRPr="003E19FB">
        <w:rPr>
          <w:sz w:val="20"/>
          <w:szCs w:val="20"/>
        </w:rPr>
        <w:t>Former Wichita State Distance Runner and Shocker Track Club Elite Team Member</w:t>
      </w:r>
    </w:p>
    <w:bookmarkEnd w:id="4"/>
    <w:bookmarkEnd w:id="5"/>
    <w:p w14:paraId="4A2DDADD" w14:textId="77777777" w:rsidR="000107FD" w:rsidRPr="009A4EE5" w:rsidRDefault="000107FD" w:rsidP="000107FD">
      <w:pPr>
        <w:rPr>
          <w:b/>
          <w:sz w:val="16"/>
          <w:szCs w:val="16"/>
        </w:rPr>
      </w:pPr>
    </w:p>
    <w:p w14:paraId="4EB423E9" w14:textId="1786F684" w:rsidR="00101F55" w:rsidRDefault="002527FC" w:rsidP="00101F55">
      <w:pPr>
        <w:jc w:val="center"/>
        <w:rPr>
          <w:b/>
          <w:sz w:val="20"/>
          <w:szCs w:val="20"/>
        </w:rPr>
      </w:pPr>
      <w:r>
        <w:rPr>
          <w:b/>
          <w:sz w:val="20"/>
          <w:szCs w:val="20"/>
        </w:rPr>
        <w:t>Sprints</w:t>
      </w:r>
      <w:r w:rsidR="00823714">
        <w:rPr>
          <w:b/>
          <w:sz w:val="20"/>
          <w:szCs w:val="20"/>
        </w:rPr>
        <w:t xml:space="preserve"> – Alex Muci</w:t>
      </w:r>
    </w:p>
    <w:p w14:paraId="0E5A6683" w14:textId="0931EC8E" w:rsidR="002527FC" w:rsidRDefault="00CE165F" w:rsidP="002527FC">
      <w:pPr>
        <w:jc w:val="center"/>
        <w:rPr>
          <w:sz w:val="20"/>
          <w:szCs w:val="20"/>
        </w:rPr>
      </w:pPr>
      <w:r>
        <w:rPr>
          <w:sz w:val="20"/>
          <w:szCs w:val="20"/>
        </w:rPr>
        <w:t xml:space="preserve">Head Sprints Coach, (316) 734-6824, </w:t>
      </w:r>
      <w:r w:rsidR="00F179E5">
        <w:rPr>
          <w:sz w:val="20"/>
          <w:szCs w:val="20"/>
        </w:rPr>
        <w:t>Wichita State University Student</w:t>
      </w:r>
    </w:p>
    <w:p w14:paraId="4293E7C9" w14:textId="77777777" w:rsidR="00101F55" w:rsidRPr="009A4EE5" w:rsidRDefault="00101F55" w:rsidP="000107FD">
      <w:pPr>
        <w:rPr>
          <w:b/>
          <w:sz w:val="16"/>
          <w:szCs w:val="16"/>
        </w:rPr>
      </w:pPr>
    </w:p>
    <w:p w14:paraId="32D41185" w14:textId="1CF2D09F" w:rsidR="00D24523" w:rsidRPr="008263D7" w:rsidRDefault="002527FC" w:rsidP="008263D7">
      <w:pPr>
        <w:jc w:val="center"/>
        <w:rPr>
          <w:b/>
          <w:sz w:val="20"/>
          <w:szCs w:val="20"/>
        </w:rPr>
      </w:pPr>
      <w:r>
        <w:rPr>
          <w:b/>
          <w:sz w:val="20"/>
          <w:szCs w:val="20"/>
        </w:rPr>
        <w:t>Hurdles</w:t>
      </w:r>
      <w:r w:rsidR="00823714">
        <w:rPr>
          <w:b/>
          <w:sz w:val="20"/>
          <w:szCs w:val="20"/>
        </w:rPr>
        <w:t xml:space="preserve"> – Chelsea Baker</w:t>
      </w:r>
    </w:p>
    <w:p w14:paraId="43041A86" w14:textId="706F2B9B" w:rsidR="00D24523" w:rsidRDefault="0039128B" w:rsidP="00D24523">
      <w:pPr>
        <w:jc w:val="center"/>
        <w:rPr>
          <w:b/>
          <w:sz w:val="20"/>
          <w:szCs w:val="20"/>
        </w:rPr>
      </w:pPr>
      <w:r w:rsidRPr="0039128B">
        <w:rPr>
          <w:sz w:val="20"/>
          <w:szCs w:val="20"/>
        </w:rPr>
        <w:t>Head Hurdles Coach,</w:t>
      </w:r>
      <w:r>
        <w:rPr>
          <w:b/>
          <w:sz w:val="20"/>
          <w:szCs w:val="20"/>
        </w:rPr>
        <w:t xml:space="preserve"> </w:t>
      </w:r>
      <w:r w:rsidR="00D24523" w:rsidRPr="005D59B6">
        <w:rPr>
          <w:sz w:val="20"/>
          <w:szCs w:val="20"/>
        </w:rPr>
        <w:t>Former Friends Unive</w:t>
      </w:r>
      <w:r w:rsidR="00D24523">
        <w:rPr>
          <w:sz w:val="20"/>
          <w:szCs w:val="20"/>
        </w:rPr>
        <w:t xml:space="preserve">rsity </w:t>
      </w:r>
      <w:r w:rsidR="00B06714">
        <w:rPr>
          <w:sz w:val="20"/>
          <w:szCs w:val="20"/>
        </w:rPr>
        <w:t xml:space="preserve">National Champion and </w:t>
      </w:r>
      <w:bookmarkStart w:id="6" w:name="_GoBack"/>
      <w:bookmarkEnd w:id="6"/>
      <w:r w:rsidR="00D24523">
        <w:rPr>
          <w:sz w:val="20"/>
          <w:szCs w:val="20"/>
        </w:rPr>
        <w:t>All-American Multi-Event and High Jump Athlete</w:t>
      </w:r>
    </w:p>
    <w:p w14:paraId="71587FF3" w14:textId="77777777" w:rsidR="00C3669B" w:rsidRPr="009A4EE5" w:rsidRDefault="00C3669B" w:rsidP="000107FD">
      <w:pPr>
        <w:rPr>
          <w:b/>
          <w:sz w:val="16"/>
          <w:szCs w:val="16"/>
        </w:rPr>
      </w:pPr>
    </w:p>
    <w:p w14:paraId="3C8965EE" w14:textId="4284A5F3" w:rsidR="00361DAA" w:rsidRDefault="005D59B6" w:rsidP="00361DAA">
      <w:pPr>
        <w:jc w:val="center"/>
        <w:rPr>
          <w:b/>
          <w:sz w:val="20"/>
          <w:szCs w:val="20"/>
        </w:rPr>
      </w:pPr>
      <w:r>
        <w:rPr>
          <w:b/>
          <w:sz w:val="20"/>
          <w:szCs w:val="20"/>
        </w:rPr>
        <w:t xml:space="preserve">Horizontal </w:t>
      </w:r>
      <w:r w:rsidR="00073F9D">
        <w:rPr>
          <w:b/>
          <w:sz w:val="20"/>
          <w:szCs w:val="20"/>
        </w:rPr>
        <w:t>Jumps</w:t>
      </w:r>
      <w:r w:rsidR="0039128B">
        <w:rPr>
          <w:b/>
          <w:sz w:val="20"/>
          <w:szCs w:val="20"/>
        </w:rPr>
        <w:t xml:space="preserve"> – Meghan Holmes</w:t>
      </w:r>
    </w:p>
    <w:p w14:paraId="5D5E84E8" w14:textId="29F110C1" w:rsidR="00F179E5" w:rsidRDefault="0039128B" w:rsidP="00A4611F">
      <w:pPr>
        <w:jc w:val="center"/>
        <w:rPr>
          <w:sz w:val="20"/>
          <w:szCs w:val="20"/>
        </w:rPr>
      </w:pPr>
      <w:r>
        <w:rPr>
          <w:sz w:val="20"/>
          <w:szCs w:val="20"/>
        </w:rPr>
        <w:t xml:space="preserve">Head Horizontal Jumps Coach, </w:t>
      </w:r>
      <w:r w:rsidR="00774EDE">
        <w:rPr>
          <w:sz w:val="20"/>
          <w:szCs w:val="20"/>
        </w:rPr>
        <w:t>Former Wichita State University All-Conference Triple Jumper</w:t>
      </w:r>
    </w:p>
    <w:p w14:paraId="69AB6F15" w14:textId="77777777" w:rsidR="00361DAA" w:rsidRPr="009A4EE5" w:rsidRDefault="00361DAA" w:rsidP="000107FD">
      <w:pPr>
        <w:rPr>
          <w:b/>
          <w:sz w:val="16"/>
          <w:szCs w:val="16"/>
        </w:rPr>
      </w:pPr>
    </w:p>
    <w:p w14:paraId="228196B4" w14:textId="536A0BB7" w:rsidR="005D59B6" w:rsidRDefault="00073F9D" w:rsidP="005D59B6">
      <w:pPr>
        <w:jc w:val="center"/>
        <w:rPr>
          <w:b/>
          <w:sz w:val="20"/>
          <w:szCs w:val="20"/>
        </w:rPr>
      </w:pPr>
      <w:r>
        <w:rPr>
          <w:b/>
          <w:sz w:val="20"/>
          <w:szCs w:val="20"/>
        </w:rPr>
        <w:t>High Jump</w:t>
      </w:r>
      <w:r w:rsidR="0039128B">
        <w:rPr>
          <w:b/>
          <w:sz w:val="20"/>
          <w:szCs w:val="20"/>
        </w:rPr>
        <w:t xml:space="preserve"> – Chelsea Baker</w:t>
      </w:r>
    </w:p>
    <w:p w14:paraId="324F2892" w14:textId="381F2C35" w:rsidR="00506885" w:rsidRDefault="00F179E5" w:rsidP="00774EDE">
      <w:pPr>
        <w:jc w:val="center"/>
        <w:rPr>
          <w:sz w:val="20"/>
          <w:szCs w:val="20"/>
        </w:rPr>
      </w:pPr>
      <w:r w:rsidRPr="0039128B">
        <w:rPr>
          <w:sz w:val="20"/>
          <w:szCs w:val="20"/>
        </w:rPr>
        <w:t>Head High Jump Coach</w:t>
      </w:r>
      <w:r w:rsidR="0039128B" w:rsidRPr="0039128B">
        <w:rPr>
          <w:sz w:val="20"/>
          <w:szCs w:val="20"/>
        </w:rPr>
        <w:t>,</w:t>
      </w:r>
      <w:r w:rsidR="0039128B">
        <w:rPr>
          <w:b/>
          <w:sz w:val="20"/>
          <w:szCs w:val="20"/>
        </w:rPr>
        <w:t xml:space="preserve"> </w:t>
      </w:r>
      <w:r w:rsidR="005D59B6" w:rsidRPr="005D59B6">
        <w:rPr>
          <w:sz w:val="20"/>
          <w:szCs w:val="20"/>
        </w:rPr>
        <w:t>Former Friends Unive</w:t>
      </w:r>
      <w:r w:rsidR="00D47181">
        <w:rPr>
          <w:sz w:val="20"/>
          <w:szCs w:val="20"/>
        </w:rPr>
        <w:t>rsity All-American Multi-Event and High Jump Athlete</w:t>
      </w:r>
    </w:p>
    <w:p w14:paraId="445F8867" w14:textId="77777777" w:rsidR="00F179E5" w:rsidRPr="009A4EE5" w:rsidRDefault="00F179E5" w:rsidP="00F179E5">
      <w:pPr>
        <w:rPr>
          <w:sz w:val="16"/>
          <w:szCs w:val="16"/>
        </w:rPr>
      </w:pPr>
    </w:p>
    <w:p w14:paraId="2000B84D" w14:textId="2344C424" w:rsidR="00F179E5" w:rsidRPr="001C59B2" w:rsidRDefault="00F179E5" w:rsidP="00F179E5">
      <w:pPr>
        <w:jc w:val="center"/>
        <w:rPr>
          <w:b/>
          <w:sz w:val="20"/>
          <w:szCs w:val="20"/>
        </w:rPr>
      </w:pPr>
      <w:r>
        <w:rPr>
          <w:b/>
          <w:sz w:val="20"/>
          <w:szCs w:val="20"/>
        </w:rPr>
        <w:t>Pole Vault</w:t>
      </w:r>
      <w:r w:rsidR="0039128B">
        <w:rPr>
          <w:b/>
          <w:sz w:val="20"/>
          <w:szCs w:val="20"/>
        </w:rPr>
        <w:t xml:space="preserve"> – Denis Fraizer</w:t>
      </w:r>
    </w:p>
    <w:p w14:paraId="56AB367E" w14:textId="4904638C" w:rsidR="00F179E5" w:rsidRPr="008263D7" w:rsidRDefault="00F179E5" w:rsidP="00F179E5">
      <w:pPr>
        <w:jc w:val="center"/>
        <w:rPr>
          <w:sz w:val="20"/>
          <w:szCs w:val="20"/>
        </w:rPr>
      </w:pPr>
      <w:r w:rsidRPr="0039128B">
        <w:rPr>
          <w:sz w:val="20"/>
          <w:szCs w:val="20"/>
        </w:rPr>
        <w:t>Head Pole Vault Coach</w:t>
      </w:r>
      <w:r>
        <w:rPr>
          <w:b/>
          <w:sz w:val="20"/>
          <w:szCs w:val="20"/>
        </w:rPr>
        <w:t xml:space="preserve"> </w:t>
      </w:r>
      <w:r>
        <w:rPr>
          <w:sz w:val="20"/>
          <w:szCs w:val="20"/>
        </w:rPr>
        <w:t xml:space="preserve">(STC Board Member), former Wichita State Pole Vaulter, (316) </w:t>
      </w:r>
      <w:r w:rsidRPr="001C59B2">
        <w:rPr>
          <w:sz w:val="20"/>
          <w:szCs w:val="20"/>
        </w:rPr>
        <w:t>680-0852 (</w:t>
      </w:r>
      <w:hyperlink r:id="rId23" w:history="1">
        <w:r w:rsidRPr="001C59B2">
          <w:rPr>
            <w:rStyle w:val="Hyperlink"/>
            <w:sz w:val="20"/>
            <w:szCs w:val="20"/>
          </w:rPr>
          <w:t>polevault@shockertrackclub.com</w:t>
        </w:r>
      </w:hyperlink>
      <w:r w:rsidRPr="001C59B2">
        <w:rPr>
          <w:sz w:val="20"/>
          <w:szCs w:val="20"/>
        </w:rPr>
        <w:t>)</w:t>
      </w:r>
    </w:p>
    <w:p w14:paraId="0062D8CB" w14:textId="0BC360CC" w:rsidR="00E414F7" w:rsidRPr="00073F9D" w:rsidRDefault="008C612A" w:rsidP="00E414F7">
      <w:pPr>
        <w:jc w:val="center"/>
        <w:rPr>
          <w:sz w:val="20"/>
          <w:szCs w:val="20"/>
        </w:rPr>
      </w:pPr>
      <w:r w:rsidRPr="0039128B">
        <w:rPr>
          <w:sz w:val="20"/>
          <w:szCs w:val="20"/>
        </w:rPr>
        <w:t>Assistant Head Pole Vault Coach</w:t>
      </w:r>
      <w:r>
        <w:rPr>
          <w:b/>
          <w:sz w:val="20"/>
          <w:szCs w:val="20"/>
        </w:rPr>
        <w:t xml:space="preserve"> </w:t>
      </w:r>
      <w:r w:rsidR="00F179E5" w:rsidRPr="00E60716">
        <w:rPr>
          <w:b/>
          <w:sz w:val="20"/>
          <w:szCs w:val="20"/>
        </w:rPr>
        <w:t>Tyler Knight</w:t>
      </w:r>
      <w:r w:rsidR="00F179E5" w:rsidRPr="00B07327">
        <w:rPr>
          <w:sz w:val="20"/>
          <w:szCs w:val="20"/>
        </w:rPr>
        <w:t xml:space="preserve"> </w:t>
      </w:r>
      <w:r w:rsidR="00E414F7" w:rsidRPr="00E414F7">
        <w:rPr>
          <w:sz w:val="20"/>
          <w:szCs w:val="20"/>
        </w:rPr>
        <w:t>(STC Board Member)</w:t>
      </w:r>
      <w:r w:rsidR="00E414F7">
        <w:rPr>
          <w:b/>
          <w:sz w:val="20"/>
          <w:szCs w:val="20"/>
        </w:rPr>
        <w:t xml:space="preserve"> </w:t>
      </w:r>
      <w:r w:rsidR="00CC3FB0">
        <w:rPr>
          <w:sz w:val="20"/>
          <w:szCs w:val="20"/>
        </w:rPr>
        <w:t xml:space="preserve">Former Wichita State </w:t>
      </w:r>
      <w:r w:rsidR="00F179E5" w:rsidRPr="00B07327">
        <w:rPr>
          <w:sz w:val="20"/>
          <w:szCs w:val="20"/>
        </w:rPr>
        <w:t>Pole Vaulter</w:t>
      </w:r>
      <w:r w:rsidR="00E414F7">
        <w:rPr>
          <w:sz w:val="20"/>
          <w:szCs w:val="20"/>
        </w:rPr>
        <w:t xml:space="preserve"> </w:t>
      </w:r>
      <w:r w:rsidR="0039128B">
        <w:rPr>
          <w:sz w:val="20"/>
          <w:szCs w:val="20"/>
        </w:rPr>
        <w:t xml:space="preserve">and </w:t>
      </w:r>
      <w:r w:rsidR="00F179E5">
        <w:rPr>
          <w:sz w:val="20"/>
          <w:szCs w:val="20"/>
        </w:rPr>
        <w:t>STC Elite Team Member</w:t>
      </w:r>
      <w:r w:rsidR="00E414F7">
        <w:rPr>
          <w:sz w:val="20"/>
          <w:szCs w:val="20"/>
        </w:rPr>
        <w:t xml:space="preserve"> </w:t>
      </w:r>
    </w:p>
    <w:p w14:paraId="6817B4F2" w14:textId="5F5DB53B" w:rsidR="00F179E5" w:rsidRPr="00B07327" w:rsidRDefault="00CE165F" w:rsidP="00F179E5">
      <w:pPr>
        <w:jc w:val="center"/>
        <w:rPr>
          <w:sz w:val="20"/>
          <w:szCs w:val="20"/>
        </w:rPr>
      </w:pPr>
      <w:r>
        <w:rPr>
          <w:sz w:val="20"/>
          <w:szCs w:val="20"/>
        </w:rPr>
        <w:t xml:space="preserve">Assistant </w:t>
      </w:r>
      <w:r w:rsidR="00F179E5" w:rsidRPr="00B07327">
        <w:rPr>
          <w:sz w:val="20"/>
          <w:szCs w:val="20"/>
        </w:rPr>
        <w:t xml:space="preserve">Pole Vault </w:t>
      </w:r>
      <w:r>
        <w:rPr>
          <w:sz w:val="20"/>
          <w:szCs w:val="20"/>
        </w:rPr>
        <w:t xml:space="preserve">Coach </w:t>
      </w:r>
      <w:r w:rsidR="00F179E5" w:rsidRPr="00B07327">
        <w:rPr>
          <w:sz w:val="20"/>
          <w:szCs w:val="20"/>
        </w:rPr>
        <w:t xml:space="preserve">- </w:t>
      </w:r>
      <w:r w:rsidR="00F179E5" w:rsidRPr="00E60716">
        <w:rPr>
          <w:b/>
          <w:sz w:val="20"/>
          <w:szCs w:val="20"/>
        </w:rPr>
        <w:t>Andrew Brown</w:t>
      </w:r>
      <w:r w:rsidR="00F179E5" w:rsidRPr="00B07327">
        <w:rPr>
          <w:sz w:val="20"/>
          <w:szCs w:val="20"/>
        </w:rPr>
        <w:t xml:space="preserve"> - Former University of Nebraska - Kearney Pole Vaulter</w:t>
      </w:r>
      <w:r w:rsidR="00636D18">
        <w:rPr>
          <w:sz w:val="20"/>
          <w:szCs w:val="20"/>
        </w:rPr>
        <w:t xml:space="preserve"> – STC Masters </w:t>
      </w:r>
      <w:r w:rsidR="00F179E5">
        <w:rPr>
          <w:sz w:val="20"/>
          <w:szCs w:val="20"/>
        </w:rPr>
        <w:t>Team Member</w:t>
      </w:r>
    </w:p>
    <w:p w14:paraId="7085A844" w14:textId="68CE61D6" w:rsidR="00F179E5" w:rsidRDefault="00CE165F" w:rsidP="00F179E5">
      <w:pPr>
        <w:jc w:val="center"/>
        <w:rPr>
          <w:sz w:val="20"/>
          <w:szCs w:val="20"/>
        </w:rPr>
      </w:pPr>
      <w:r>
        <w:rPr>
          <w:sz w:val="20"/>
          <w:szCs w:val="20"/>
        </w:rPr>
        <w:t xml:space="preserve">Assistant </w:t>
      </w:r>
      <w:r w:rsidR="00F179E5" w:rsidRPr="00B07327">
        <w:rPr>
          <w:sz w:val="20"/>
          <w:szCs w:val="20"/>
        </w:rPr>
        <w:t xml:space="preserve">Pole Vault </w:t>
      </w:r>
      <w:r>
        <w:rPr>
          <w:sz w:val="20"/>
          <w:szCs w:val="20"/>
        </w:rPr>
        <w:t xml:space="preserve">Coach </w:t>
      </w:r>
      <w:r w:rsidR="00F179E5" w:rsidRPr="00B07327">
        <w:rPr>
          <w:sz w:val="20"/>
          <w:szCs w:val="20"/>
        </w:rPr>
        <w:t xml:space="preserve">– </w:t>
      </w:r>
      <w:r w:rsidR="00F179E5" w:rsidRPr="00E60716">
        <w:rPr>
          <w:b/>
          <w:sz w:val="20"/>
          <w:szCs w:val="20"/>
        </w:rPr>
        <w:t>Jaimie Bookout</w:t>
      </w:r>
      <w:r w:rsidR="00F179E5" w:rsidRPr="00B07327">
        <w:rPr>
          <w:sz w:val="20"/>
          <w:szCs w:val="20"/>
        </w:rPr>
        <w:t xml:space="preserve"> – Former University of Kansas Pole Vaulter</w:t>
      </w:r>
      <w:r w:rsidR="00F179E5">
        <w:rPr>
          <w:sz w:val="20"/>
          <w:szCs w:val="20"/>
        </w:rPr>
        <w:t xml:space="preserve"> – STC Elite Team Member</w:t>
      </w:r>
    </w:p>
    <w:p w14:paraId="6EA21B46" w14:textId="28FE829C" w:rsidR="009A4EE5" w:rsidRDefault="009A4EE5" w:rsidP="00F179E5">
      <w:pPr>
        <w:jc w:val="center"/>
        <w:rPr>
          <w:sz w:val="20"/>
          <w:szCs w:val="20"/>
        </w:rPr>
      </w:pPr>
      <w:r>
        <w:rPr>
          <w:sz w:val="20"/>
          <w:szCs w:val="20"/>
        </w:rPr>
        <w:t xml:space="preserve">Assistant Pole Vault Coach – </w:t>
      </w:r>
      <w:r w:rsidRPr="002B5FB1">
        <w:rPr>
          <w:b/>
          <w:sz w:val="20"/>
          <w:szCs w:val="20"/>
        </w:rPr>
        <w:t>Tina Clausen</w:t>
      </w:r>
      <w:r>
        <w:rPr>
          <w:sz w:val="20"/>
          <w:szCs w:val="20"/>
        </w:rPr>
        <w:t xml:space="preserve"> – Former Friends University Pole Vaulter</w:t>
      </w:r>
      <w:r w:rsidR="00636D18">
        <w:rPr>
          <w:sz w:val="20"/>
          <w:szCs w:val="20"/>
        </w:rPr>
        <w:t xml:space="preserve"> and Multi-Event Athlete</w:t>
      </w:r>
    </w:p>
    <w:p w14:paraId="09D612EF" w14:textId="508C3D99" w:rsidR="00244BC3" w:rsidRDefault="00F179E5" w:rsidP="00CE165F">
      <w:pPr>
        <w:jc w:val="center"/>
        <w:rPr>
          <w:sz w:val="20"/>
          <w:szCs w:val="20"/>
        </w:rPr>
      </w:pPr>
      <w:r>
        <w:rPr>
          <w:sz w:val="20"/>
          <w:szCs w:val="20"/>
        </w:rPr>
        <w:t xml:space="preserve">Assistant Pole Vault </w:t>
      </w:r>
      <w:r w:rsidR="00CE165F">
        <w:rPr>
          <w:sz w:val="20"/>
          <w:szCs w:val="20"/>
        </w:rPr>
        <w:t xml:space="preserve">Coach </w:t>
      </w:r>
      <w:r>
        <w:rPr>
          <w:sz w:val="20"/>
          <w:szCs w:val="20"/>
        </w:rPr>
        <w:t xml:space="preserve">– </w:t>
      </w:r>
      <w:r>
        <w:rPr>
          <w:b/>
          <w:sz w:val="20"/>
          <w:szCs w:val="20"/>
        </w:rPr>
        <w:t xml:space="preserve">Mike Bailey – </w:t>
      </w:r>
      <w:r w:rsidRPr="008263D7">
        <w:rPr>
          <w:sz w:val="20"/>
          <w:szCs w:val="20"/>
        </w:rPr>
        <w:t>Super Active Dad</w:t>
      </w:r>
    </w:p>
    <w:p w14:paraId="777E1A53" w14:textId="77777777" w:rsidR="006C2040" w:rsidRPr="009A4EE5" w:rsidRDefault="006C2040" w:rsidP="00CE165F">
      <w:pPr>
        <w:jc w:val="center"/>
        <w:rPr>
          <w:sz w:val="16"/>
          <w:szCs w:val="16"/>
        </w:rPr>
      </w:pPr>
    </w:p>
    <w:p w14:paraId="7D249BAE" w14:textId="0075547B" w:rsidR="006C2040" w:rsidRDefault="006C2040" w:rsidP="006C2040">
      <w:pPr>
        <w:jc w:val="center"/>
        <w:rPr>
          <w:b/>
          <w:sz w:val="20"/>
          <w:szCs w:val="20"/>
        </w:rPr>
      </w:pPr>
      <w:r w:rsidRPr="008C612A">
        <w:rPr>
          <w:b/>
          <w:sz w:val="20"/>
          <w:szCs w:val="20"/>
        </w:rPr>
        <w:t>Pole Vault Team Dad – Darren Muci</w:t>
      </w:r>
    </w:p>
    <w:p w14:paraId="61652C67" w14:textId="7ADE1732" w:rsidR="00CC3FB0" w:rsidRDefault="00CC3FB0" w:rsidP="006C2040">
      <w:pPr>
        <w:jc w:val="center"/>
        <w:rPr>
          <w:sz w:val="20"/>
          <w:szCs w:val="20"/>
        </w:rPr>
      </w:pPr>
      <w:r w:rsidRPr="00CC3FB0">
        <w:rPr>
          <w:sz w:val="20"/>
          <w:szCs w:val="20"/>
        </w:rPr>
        <w:t xml:space="preserve">STC President, </w:t>
      </w:r>
      <w:hyperlink r:id="rId24" w:history="1">
        <w:r w:rsidRPr="00CC3FB0">
          <w:rPr>
            <w:rStyle w:val="Hyperlink"/>
            <w:sz w:val="20"/>
            <w:szCs w:val="20"/>
          </w:rPr>
          <w:t>president@shockertrackclub.com</w:t>
        </w:r>
      </w:hyperlink>
      <w:r w:rsidRPr="00CC3FB0">
        <w:rPr>
          <w:sz w:val="20"/>
          <w:szCs w:val="20"/>
        </w:rPr>
        <w:t>, (316) 993-6824</w:t>
      </w:r>
    </w:p>
    <w:p w14:paraId="3C2E5F80" w14:textId="77777777" w:rsidR="00A4611F" w:rsidRDefault="00A4611F" w:rsidP="006C2040">
      <w:pPr>
        <w:jc w:val="center"/>
        <w:rPr>
          <w:sz w:val="20"/>
          <w:szCs w:val="20"/>
        </w:rPr>
      </w:pPr>
    </w:p>
    <w:p w14:paraId="5A1281AC" w14:textId="77777777" w:rsidR="00A4611F" w:rsidRDefault="00A4611F" w:rsidP="006C2040">
      <w:pPr>
        <w:jc w:val="center"/>
        <w:rPr>
          <w:sz w:val="20"/>
          <w:szCs w:val="20"/>
        </w:rPr>
      </w:pPr>
    </w:p>
    <w:p w14:paraId="13058AF7" w14:textId="77777777" w:rsidR="00A4611F" w:rsidRDefault="00A4611F" w:rsidP="006C2040">
      <w:pPr>
        <w:jc w:val="center"/>
        <w:rPr>
          <w:sz w:val="20"/>
          <w:szCs w:val="20"/>
        </w:rPr>
      </w:pPr>
    </w:p>
    <w:p w14:paraId="56B0D349" w14:textId="77777777" w:rsidR="00A4611F" w:rsidRPr="00CC3FB0" w:rsidRDefault="00A4611F" w:rsidP="006C2040">
      <w:pPr>
        <w:jc w:val="center"/>
        <w:rPr>
          <w:sz w:val="20"/>
          <w:szCs w:val="20"/>
        </w:rPr>
      </w:pPr>
    </w:p>
    <w:p w14:paraId="52C7AE16" w14:textId="77777777" w:rsidR="00165675" w:rsidRDefault="0090360F" w:rsidP="00092A54">
      <w:pPr>
        <w:jc w:val="center"/>
        <w:rPr>
          <w:sz w:val="24"/>
          <w:szCs w:val="24"/>
        </w:rPr>
      </w:pPr>
      <w:r>
        <w:rPr>
          <w:noProof/>
        </w:rPr>
        <w:drawing>
          <wp:inline distT="0" distB="0" distL="0" distR="0" wp14:anchorId="1EE3A7A5" wp14:editId="1EA32861">
            <wp:extent cx="660400" cy="690880"/>
            <wp:effectExtent l="0" t="0" r="0" b="0"/>
            <wp:docPr id="6"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690880"/>
                    </a:xfrm>
                    <a:prstGeom prst="rect">
                      <a:avLst/>
                    </a:prstGeom>
                    <a:noFill/>
                    <a:ln>
                      <a:noFill/>
                    </a:ln>
                  </pic:spPr>
                </pic:pic>
              </a:graphicData>
            </a:graphic>
          </wp:inline>
        </w:drawing>
      </w:r>
    </w:p>
    <w:p w14:paraId="516E72E9" w14:textId="77777777" w:rsidR="00165675" w:rsidRDefault="00165675" w:rsidP="00092A54">
      <w:pPr>
        <w:jc w:val="center"/>
        <w:rPr>
          <w:sz w:val="24"/>
          <w:szCs w:val="24"/>
        </w:rPr>
      </w:pPr>
    </w:p>
    <w:p w14:paraId="153B2439" w14:textId="33C02BBD" w:rsidR="00BA41C3" w:rsidRPr="00A86FC3" w:rsidRDefault="00BA41C3" w:rsidP="00BA41C3">
      <w:pPr>
        <w:pStyle w:val="NoSpacing"/>
        <w:jc w:val="center"/>
        <w:rPr>
          <w:rFonts w:ascii="Calibri" w:hAnsi="Calibri"/>
          <w:b/>
          <w:sz w:val="20"/>
          <w:szCs w:val="20"/>
        </w:rPr>
      </w:pPr>
      <w:r w:rsidRPr="00A86FC3">
        <w:rPr>
          <w:rFonts w:ascii="Calibri" w:hAnsi="Calibri"/>
          <w:b/>
          <w:sz w:val="20"/>
          <w:szCs w:val="20"/>
        </w:rPr>
        <w:t>KSHSAA RECOMMENDED CONCUSSION &amp; HEAD INJUR</w:t>
      </w:r>
      <w:r w:rsidR="00983289">
        <w:rPr>
          <w:rFonts w:ascii="Calibri" w:hAnsi="Calibri"/>
          <w:b/>
          <w:sz w:val="20"/>
          <w:szCs w:val="20"/>
        </w:rPr>
        <w:t xml:space="preserve">Y INFORMATION RELEASE FORM </w:t>
      </w:r>
      <w:r w:rsidR="002830C3">
        <w:rPr>
          <w:rFonts w:ascii="Calibri" w:hAnsi="Calibri"/>
          <w:b/>
          <w:sz w:val="20"/>
          <w:szCs w:val="20"/>
        </w:rPr>
        <w:t>2017</w:t>
      </w:r>
    </w:p>
    <w:p w14:paraId="18E94E70" w14:textId="77777777" w:rsidR="00BA41C3" w:rsidRPr="00A86FC3" w:rsidRDefault="00BA41C3" w:rsidP="00BA41C3">
      <w:pPr>
        <w:pStyle w:val="NoSpacing"/>
        <w:rPr>
          <w:rFonts w:ascii="Calibri" w:hAnsi="Calibri"/>
          <w:sz w:val="20"/>
          <w:szCs w:val="20"/>
        </w:rPr>
      </w:pPr>
    </w:p>
    <w:p w14:paraId="4972ED36" w14:textId="77777777" w:rsidR="00BA41C3" w:rsidRPr="00A86FC3" w:rsidRDefault="0048662D" w:rsidP="00BA41C3">
      <w:pPr>
        <w:pStyle w:val="NoSpacing"/>
        <w:rPr>
          <w:rFonts w:ascii="Calibri" w:hAnsi="Calibri"/>
          <w:b/>
          <w:sz w:val="18"/>
          <w:szCs w:val="18"/>
        </w:rPr>
      </w:pPr>
      <w:r w:rsidRPr="00A86FC3">
        <w:rPr>
          <w:rFonts w:ascii="Calibri" w:hAnsi="Calibri"/>
          <w:b/>
          <w:sz w:val="18"/>
          <w:szCs w:val="18"/>
        </w:rPr>
        <w:t>All student athletes and parents/guardians must review this form before the student participates in any athletic practice</w:t>
      </w:r>
    </w:p>
    <w:p w14:paraId="5903183E"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66C5E461" w14:textId="77777777" w:rsidR="00BA41C3" w:rsidRPr="00A86FC3" w:rsidRDefault="00BA41C3" w:rsidP="00BA41C3">
      <w:pPr>
        <w:rPr>
          <w:sz w:val="18"/>
          <w:szCs w:val="18"/>
        </w:rPr>
      </w:pPr>
    </w:p>
    <w:p w14:paraId="50D73F9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What can happen if my child keeps on playing with a concussion or returns too soon?</w:t>
      </w:r>
    </w:p>
    <w:p w14:paraId="6CB07D31"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(second impact syndrome). This can lead to prolonged recovery, or even to severe brain swelling with devastating and even fatal consequences. It is well known that adolescent or teenage athletes will often under report symptoms of injuries. And concussions are no different. As a result, education of administrators, coaches, parents and students is the key for student-athlete’s safety.</w:t>
      </w:r>
    </w:p>
    <w:p w14:paraId="49BFB71D" w14:textId="77777777" w:rsidR="00BA41C3" w:rsidRPr="00A86FC3" w:rsidRDefault="00BA41C3" w:rsidP="00BA41C3">
      <w:pPr>
        <w:pStyle w:val="NoSpacing"/>
        <w:rPr>
          <w:rFonts w:ascii="Calibri" w:hAnsi="Calibri"/>
          <w:sz w:val="18"/>
          <w:szCs w:val="18"/>
        </w:rPr>
      </w:pPr>
    </w:p>
    <w:p w14:paraId="5AE0A62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Symptoms or Signs May Include One of More of the Following</w:t>
      </w:r>
    </w:p>
    <w:p w14:paraId="775419F6" w14:textId="77777777" w:rsidR="00BA41C3" w:rsidRPr="00A86FC3" w:rsidRDefault="00BA41C3" w:rsidP="00BA41C3">
      <w:pPr>
        <w:widowControl w:val="0"/>
        <w:numPr>
          <w:ilvl w:val="0"/>
          <w:numId w:val="16"/>
        </w:numPr>
        <w:tabs>
          <w:tab w:val="left" w:pos="220"/>
        </w:tabs>
        <w:autoSpaceDE w:val="0"/>
        <w:autoSpaceDN w:val="0"/>
        <w:adjustRightInd w:val="0"/>
        <w:spacing w:after="240"/>
        <w:ind w:left="0" w:firstLine="0"/>
        <w:rPr>
          <w:rFonts w:cs="Times"/>
          <w:sz w:val="18"/>
          <w:szCs w:val="18"/>
        </w:rPr>
      </w:pPr>
      <w:r w:rsidRPr="00A86FC3">
        <w:rPr>
          <w:sz w:val="18"/>
          <w:szCs w:val="18"/>
        </w:rPr>
        <w:t>Headaches, “Pressure in head”, Nausea or vomiting, Neck pain, Balance problems, dizziness, Blurred or double or fuzzy vision, Sensitivity to light or noise, Feeling sluggish or slowed down, Feeling foggy or groggy, Drowsiness, Change in sleep patterns, Amnesia, “Don’t feel right”, Fatigue or low energy, Sadness Nervousness or anxiety, Irritability, More emotional, Confusion, Concentration or memory problems, (forgetting game plays), Repeating the same question or comment, Appears dazed or vacant facial expression, Confused about assignment, Forgets plays Is unsure of game, score, or opponent, Moves clumsily or displays incoordination, Answers questions, slowly, Slurred speech, Shows behavior or personality changes, Can’t recall events prior to hit or after hit, Seizures or convulsions, Any change in typical behavior or personality, Loses consciousness.</w:t>
      </w:r>
    </w:p>
    <w:p w14:paraId="7074D7B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If you think your child has suffered a concussion</w:t>
      </w:r>
    </w:p>
    <w:p w14:paraId="4D858B16"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Any athlete even suspected of suffering a concussion should be removed from the game or practice immediately. No athlete may return to activity after sustaining a concussion,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 Remember it is better to miss one game than miss the whole season. When in doubt, the athlete sits out!</w:t>
      </w:r>
    </w:p>
    <w:p w14:paraId="17359699" w14:textId="77777777" w:rsidR="00BA41C3" w:rsidRPr="00A86FC3" w:rsidRDefault="00BA41C3" w:rsidP="00BA41C3">
      <w:pPr>
        <w:pStyle w:val="NoSpacing"/>
        <w:rPr>
          <w:rFonts w:ascii="Calibri" w:hAnsi="Calibri"/>
          <w:sz w:val="18"/>
          <w:szCs w:val="18"/>
        </w:rPr>
      </w:pPr>
    </w:p>
    <w:p w14:paraId="7DDF299F"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Cognitive Rest &amp; Return to Learn</w:t>
      </w:r>
    </w:p>
    <w:p w14:paraId="754CA1E2"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The first step to concussion recovery is cognitive rest. This is essential for the brain to heal. Activities that require concentration and attention such as trying to meet academic requirements, the use of electronic devices (computers, tablets, video games, texting, etc.), and exposure to loud noises may worsen symptoms and delay recovery. Students may need their academic workload modified while they are initially recovering from a concussion. Decreasing stress on the brain early on after a concussion may lessen symptoms and shorten the recovery time. This may involve staying home from school for a few days, followed by a lightened school schedule, gradually increasing to normal. Any academic modifications should be coordinated jointly between the student’s medical providers and school personnel. No consideration should be given to returning to physical activity until the student is fully integrated back into the classroom setting and is symptom free.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17EB5550" w14:textId="77777777" w:rsidR="00BA41C3" w:rsidRPr="00A86FC3" w:rsidRDefault="00BA41C3" w:rsidP="00BA41C3">
      <w:pPr>
        <w:pStyle w:val="NoSpacing"/>
        <w:rPr>
          <w:rFonts w:ascii="Calibri" w:hAnsi="Calibri"/>
          <w:sz w:val="18"/>
          <w:szCs w:val="18"/>
        </w:rPr>
      </w:pPr>
    </w:p>
    <w:p w14:paraId="3A349B6E" w14:textId="77777777" w:rsidR="00BA41C3" w:rsidRPr="00A86FC3" w:rsidRDefault="00BA41C3" w:rsidP="00BA41C3">
      <w:pPr>
        <w:pStyle w:val="NoSpacing"/>
        <w:rPr>
          <w:rFonts w:ascii="Calibri" w:hAnsi="Calibri"/>
          <w:b/>
          <w:sz w:val="18"/>
          <w:szCs w:val="18"/>
        </w:rPr>
      </w:pPr>
      <w:r w:rsidRPr="00A86FC3">
        <w:rPr>
          <w:rFonts w:ascii="Calibri" w:hAnsi="Calibri"/>
          <w:b/>
          <w:sz w:val="18"/>
          <w:szCs w:val="18"/>
        </w:rPr>
        <w:t>Return to Practice and Competition</w:t>
      </w:r>
    </w:p>
    <w:p w14:paraId="0F3B9BBD"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the athlete suffers or is suspected of suffering a concussion. The KSHSAA also recommends that an athlete’s return to practice and competition should follow a graduated protocol under the supervision of the health care provider (MD or DO).</w:t>
      </w:r>
    </w:p>
    <w:p w14:paraId="7CD24DCA" w14:textId="77777777" w:rsidR="00BA41C3" w:rsidRPr="00A86FC3" w:rsidRDefault="00BA41C3" w:rsidP="00BA41C3">
      <w:pPr>
        <w:pStyle w:val="NoSpacing"/>
        <w:rPr>
          <w:rFonts w:ascii="Calibri" w:hAnsi="Calibri"/>
          <w:sz w:val="18"/>
          <w:szCs w:val="18"/>
        </w:rPr>
      </w:pPr>
    </w:p>
    <w:p w14:paraId="2AFF3E10" w14:textId="77777777" w:rsidR="00BA41C3" w:rsidRPr="00A86FC3" w:rsidRDefault="00BA41C3" w:rsidP="00BA41C3">
      <w:pPr>
        <w:pStyle w:val="NoSpacing"/>
        <w:rPr>
          <w:rFonts w:ascii="Calibri" w:hAnsi="Calibri"/>
          <w:sz w:val="18"/>
          <w:szCs w:val="18"/>
        </w:rPr>
      </w:pPr>
      <w:r w:rsidRPr="00A86FC3">
        <w:rPr>
          <w:rFonts w:ascii="Calibri" w:hAnsi="Calibri"/>
          <w:sz w:val="18"/>
          <w:szCs w:val="18"/>
        </w:rPr>
        <w:t>For current and up-to-date information on concussions you can go to:</w:t>
      </w:r>
    </w:p>
    <w:p w14:paraId="1CFCB312" w14:textId="77777777" w:rsidR="00BA41C3" w:rsidRDefault="00BA41C3" w:rsidP="00BA41C3">
      <w:pPr>
        <w:pStyle w:val="NoSpacing"/>
        <w:rPr>
          <w:rStyle w:val="Hyperlink"/>
          <w:rFonts w:ascii="Calibri" w:hAnsi="Calibri"/>
          <w:sz w:val="18"/>
          <w:szCs w:val="18"/>
        </w:rPr>
      </w:pPr>
      <w:r w:rsidRPr="00A86FC3">
        <w:rPr>
          <w:rFonts w:ascii="Calibri" w:hAnsi="Calibri"/>
          <w:sz w:val="18"/>
          <w:szCs w:val="18"/>
        </w:rPr>
        <w:t xml:space="preserve">http://www.cdc.gov/concussion/HeadsUp/youth.html </w:t>
      </w:r>
      <w:hyperlink r:id="rId25" w:history="1">
        <w:r w:rsidRPr="00A86FC3">
          <w:rPr>
            <w:rStyle w:val="Hyperlink"/>
            <w:rFonts w:ascii="Calibri" w:hAnsi="Calibri"/>
            <w:sz w:val="18"/>
            <w:szCs w:val="18"/>
          </w:rPr>
          <w:t>http://www.kansasconcussion.org</w:t>
        </w:r>
      </w:hyperlink>
    </w:p>
    <w:p w14:paraId="0A380363" w14:textId="77777777" w:rsidR="00E414F7" w:rsidRDefault="00E414F7" w:rsidP="00BA41C3">
      <w:pPr>
        <w:pStyle w:val="NoSpacing"/>
        <w:rPr>
          <w:rStyle w:val="Hyperlink"/>
          <w:rFonts w:ascii="Calibri" w:hAnsi="Calibri"/>
          <w:sz w:val="18"/>
          <w:szCs w:val="18"/>
        </w:rPr>
      </w:pPr>
    </w:p>
    <w:p w14:paraId="2566FA97" w14:textId="77777777" w:rsidR="00E414F7" w:rsidRPr="00BF7F3F" w:rsidRDefault="00E414F7" w:rsidP="00BA41C3">
      <w:pPr>
        <w:pStyle w:val="NoSpacing"/>
        <w:rPr>
          <w:rFonts w:ascii="Calibri" w:hAnsi="Calibri"/>
          <w:sz w:val="18"/>
          <w:szCs w:val="18"/>
        </w:rPr>
      </w:pPr>
    </w:p>
    <w:sectPr w:rsidR="00E414F7" w:rsidRPr="00BF7F3F" w:rsidSect="00074FB7">
      <w:footerReference w:type="even" r:id="rId26"/>
      <w:foot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316B" w14:textId="77777777" w:rsidR="00B06714" w:rsidRDefault="00B06714" w:rsidP="004078E7">
      <w:r>
        <w:separator/>
      </w:r>
    </w:p>
  </w:endnote>
  <w:endnote w:type="continuationSeparator" w:id="0">
    <w:p w14:paraId="22108457" w14:textId="77777777" w:rsidR="00B06714" w:rsidRDefault="00B06714" w:rsidP="004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7B6D" w14:textId="77777777" w:rsidR="00B06714" w:rsidRDefault="00B06714"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ED957" w14:textId="77777777" w:rsidR="00B06714" w:rsidRDefault="00B06714" w:rsidP="004078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C264" w14:textId="77777777" w:rsidR="00B06714" w:rsidRDefault="00B06714"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28E">
      <w:rPr>
        <w:rStyle w:val="PageNumber"/>
        <w:noProof/>
      </w:rPr>
      <w:t>1</w:t>
    </w:r>
    <w:r>
      <w:rPr>
        <w:rStyle w:val="PageNumber"/>
      </w:rPr>
      <w:fldChar w:fldCharType="end"/>
    </w:r>
  </w:p>
  <w:p w14:paraId="4F5F85BE" w14:textId="0921CAC3" w:rsidR="00B06714" w:rsidRDefault="00B06714" w:rsidP="004078E7">
    <w:pPr>
      <w:pStyle w:val="Footer"/>
      <w:ind w:right="360"/>
    </w:pPr>
    <w:r>
      <w:t>October 8,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7BA9" w14:textId="77777777" w:rsidR="00B06714" w:rsidRDefault="00B06714" w:rsidP="004078E7">
      <w:r>
        <w:separator/>
      </w:r>
    </w:p>
  </w:footnote>
  <w:footnote w:type="continuationSeparator" w:id="0">
    <w:p w14:paraId="6FBEC7E4" w14:textId="77777777" w:rsidR="00B06714" w:rsidRDefault="00B06714" w:rsidP="00407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AB7DCC"/>
    <w:multiLevelType w:val="hybridMultilevel"/>
    <w:tmpl w:val="B2806DE0"/>
    <w:lvl w:ilvl="0" w:tplc="9078CFF6">
      <w:start w:val="1"/>
      <w:numFmt w:val="bullet"/>
      <w:lvlText w:val="•"/>
      <w:lvlJc w:val="left"/>
      <w:pPr>
        <w:tabs>
          <w:tab w:val="num" w:pos="720"/>
        </w:tabs>
        <w:ind w:left="720" w:hanging="360"/>
      </w:pPr>
      <w:rPr>
        <w:rFonts w:ascii="Arial" w:hAnsi="Arial" w:hint="default"/>
      </w:rPr>
    </w:lvl>
    <w:lvl w:ilvl="1" w:tplc="C7F47F5C">
      <w:numFmt w:val="bullet"/>
      <w:lvlText w:val="•"/>
      <w:lvlJc w:val="left"/>
      <w:pPr>
        <w:tabs>
          <w:tab w:val="num" w:pos="1440"/>
        </w:tabs>
        <w:ind w:left="1440" w:hanging="360"/>
      </w:pPr>
      <w:rPr>
        <w:rFonts w:ascii="Arial" w:hAnsi="Arial" w:hint="default"/>
      </w:rPr>
    </w:lvl>
    <w:lvl w:ilvl="2" w:tplc="65B0A026" w:tentative="1">
      <w:start w:val="1"/>
      <w:numFmt w:val="bullet"/>
      <w:lvlText w:val="•"/>
      <w:lvlJc w:val="left"/>
      <w:pPr>
        <w:tabs>
          <w:tab w:val="num" w:pos="2160"/>
        </w:tabs>
        <w:ind w:left="2160" w:hanging="360"/>
      </w:pPr>
      <w:rPr>
        <w:rFonts w:ascii="Arial" w:hAnsi="Arial" w:hint="default"/>
      </w:rPr>
    </w:lvl>
    <w:lvl w:ilvl="3" w:tplc="6F96431C" w:tentative="1">
      <w:start w:val="1"/>
      <w:numFmt w:val="bullet"/>
      <w:lvlText w:val="•"/>
      <w:lvlJc w:val="left"/>
      <w:pPr>
        <w:tabs>
          <w:tab w:val="num" w:pos="2880"/>
        </w:tabs>
        <w:ind w:left="2880" w:hanging="360"/>
      </w:pPr>
      <w:rPr>
        <w:rFonts w:ascii="Arial" w:hAnsi="Arial" w:hint="default"/>
      </w:rPr>
    </w:lvl>
    <w:lvl w:ilvl="4" w:tplc="DC0C6B04" w:tentative="1">
      <w:start w:val="1"/>
      <w:numFmt w:val="bullet"/>
      <w:lvlText w:val="•"/>
      <w:lvlJc w:val="left"/>
      <w:pPr>
        <w:tabs>
          <w:tab w:val="num" w:pos="3600"/>
        </w:tabs>
        <w:ind w:left="3600" w:hanging="360"/>
      </w:pPr>
      <w:rPr>
        <w:rFonts w:ascii="Arial" w:hAnsi="Arial" w:hint="default"/>
      </w:rPr>
    </w:lvl>
    <w:lvl w:ilvl="5" w:tplc="DC347688" w:tentative="1">
      <w:start w:val="1"/>
      <w:numFmt w:val="bullet"/>
      <w:lvlText w:val="•"/>
      <w:lvlJc w:val="left"/>
      <w:pPr>
        <w:tabs>
          <w:tab w:val="num" w:pos="4320"/>
        </w:tabs>
        <w:ind w:left="4320" w:hanging="360"/>
      </w:pPr>
      <w:rPr>
        <w:rFonts w:ascii="Arial" w:hAnsi="Arial" w:hint="default"/>
      </w:rPr>
    </w:lvl>
    <w:lvl w:ilvl="6" w:tplc="B1349A80" w:tentative="1">
      <w:start w:val="1"/>
      <w:numFmt w:val="bullet"/>
      <w:lvlText w:val="•"/>
      <w:lvlJc w:val="left"/>
      <w:pPr>
        <w:tabs>
          <w:tab w:val="num" w:pos="5040"/>
        </w:tabs>
        <w:ind w:left="5040" w:hanging="360"/>
      </w:pPr>
      <w:rPr>
        <w:rFonts w:ascii="Arial" w:hAnsi="Arial" w:hint="default"/>
      </w:rPr>
    </w:lvl>
    <w:lvl w:ilvl="7" w:tplc="CE644B3E" w:tentative="1">
      <w:start w:val="1"/>
      <w:numFmt w:val="bullet"/>
      <w:lvlText w:val="•"/>
      <w:lvlJc w:val="left"/>
      <w:pPr>
        <w:tabs>
          <w:tab w:val="num" w:pos="5760"/>
        </w:tabs>
        <w:ind w:left="5760" w:hanging="360"/>
      </w:pPr>
      <w:rPr>
        <w:rFonts w:ascii="Arial" w:hAnsi="Arial" w:hint="default"/>
      </w:rPr>
    </w:lvl>
    <w:lvl w:ilvl="8" w:tplc="19AAD810" w:tentative="1">
      <w:start w:val="1"/>
      <w:numFmt w:val="bullet"/>
      <w:lvlText w:val="•"/>
      <w:lvlJc w:val="left"/>
      <w:pPr>
        <w:tabs>
          <w:tab w:val="num" w:pos="6480"/>
        </w:tabs>
        <w:ind w:left="6480" w:hanging="360"/>
      </w:pPr>
      <w:rPr>
        <w:rFonts w:ascii="Arial" w:hAnsi="Arial" w:hint="default"/>
      </w:rPr>
    </w:lvl>
  </w:abstractNum>
  <w:abstractNum w:abstractNumId="4">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36E73"/>
    <w:multiLevelType w:val="hybridMultilevel"/>
    <w:tmpl w:val="155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338CF"/>
    <w:multiLevelType w:val="hybridMultilevel"/>
    <w:tmpl w:val="2B98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66392A"/>
    <w:multiLevelType w:val="hybridMultilevel"/>
    <w:tmpl w:val="FB3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6F05"/>
    <w:multiLevelType w:val="hybridMultilevel"/>
    <w:tmpl w:val="B69A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3592B"/>
    <w:multiLevelType w:val="hybridMultilevel"/>
    <w:tmpl w:val="FA648D72"/>
    <w:lvl w:ilvl="0" w:tplc="D47E803A">
      <w:start w:val="1"/>
      <w:numFmt w:val="bullet"/>
      <w:lvlText w:val="•"/>
      <w:lvlJc w:val="left"/>
      <w:pPr>
        <w:tabs>
          <w:tab w:val="num" w:pos="720"/>
        </w:tabs>
        <w:ind w:left="720" w:hanging="360"/>
      </w:pPr>
      <w:rPr>
        <w:rFonts w:ascii="Arial" w:hAnsi="Arial" w:hint="default"/>
      </w:rPr>
    </w:lvl>
    <w:lvl w:ilvl="1" w:tplc="A7B66A6E" w:tentative="1">
      <w:start w:val="1"/>
      <w:numFmt w:val="bullet"/>
      <w:lvlText w:val="•"/>
      <w:lvlJc w:val="left"/>
      <w:pPr>
        <w:tabs>
          <w:tab w:val="num" w:pos="1440"/>
        </w:tabs>
        <w:ind w:left="1440" w:hanging="360"/>
      </w:pPr>
      <w:rPr>
        <w:rFonts w:ascii="Arial" w:hAnsi="Arial" w:hint="default"/>
      </w:rPr>
    </w:lvl>
    <w:lvl w:ilvl="2" w:tplc="7960E954" w:tentative="1">
      <w:start w:val="1"/>
      <w:numFmt w:val="bullet"/>
      <w:lvlText w:val="•"/>
      <w:lvlJc w:val="left"/>
      <w:pPr>
        <w:tabs>
          <w:tab w:val="num" w:pos="2160"/>
        </w:tabs>
        <w:ind w:left="2160" w:hanging="360"/>
      </w:pPr>
      <w:rPr>
        <w:rFonts w:ascii="Arial" w:hAnsi="Arial" w:hint="default"/>
      </w:rPr>
    </w:lvl>
    <w:lvl w:ilvl="3" w:tplc="E6C832D0" w:tentative="1">
      <w:start w:val="1"/>
      <w:numFmt w:val="bullet"/>
      <w:lvlText w:val="•"/>
      <w:lvlJc w:val="left"/>
      <w:pPr>
        <w:tabs>
          <w:tab w:val="num" w:pos="2880"/>
        </w:tabs>
        <w:ind w:left="2880" w:hanging="360"/>
      </w:pPr>
      <w:rPr>
        <w:rFonts w:ascii="Arial" w:hAnsi="Arial" w:hint="default"/>
      </w:rPr>
    </w:lvl>
    <w:lvl w:ilvl="4" w:tplc="D4F8E684" w:tentative="1">
      <w:start w:val="1"/>
      <w:numFmt w:val="bullet"/>
      <w:lvlText w:val="•"/>
      <w:lvlJc w:val="left"/>
      <w:pPr>
        <w:tabs>
          <w:tab w:val="num" w:pos="3600"/>
        </w:tabs>
        <w:ind w:left="3600" w:hanging="360"/>
      </w:pPr>
      <w:rPr>
        <w:rFonts w:ascii="Arial" w:hAnsi="Arial" w:hint="default"/>
      </w:rPr>
    </w:lvl>
    <w:lvl w:ilvl="5" w:tplc="F8C40A78" w:tentative="1">
      <w:start w:val="1"/>
      <w:numFmt w:val="bullet"/>
      <w:lvlText w:val="•"/>
      <w:lvlJc w:val="left"/>
      <w:pPr>
        <w:tabs>
          <w:tab w:val="num" w:pos="4320"/>
        </w:tabs>
        <w:ind w:left="4320" w:hanging="360"/>
      </w:pPr>
      <w:rPr>
        <w:rFonts w:ascii="Arial" w:hAnsi="Arial" w:hint="default"/>
      </w:rPr>
    </w:lvl>
    <w:lvl w:ilvl="6" w:tplc="107E2182" w:tentative="1">
      <w:start w:val="1"/>
      <w:numFmt w:val="bullet"/>
      <w:lvlText w:val="•"/>
      <w:lvlJc w:val="left"/>
      <w:pPr>
        <w:tabs>
          <w:tab w:val="num" w:pos="5040"/>
        </w:tabs>
        <w:ind w:left="5040" w:hanging="360"/>
      </w:pPr>
      <w:rPr>
        <w:rFonts w:ascii="Arial" w:hAnsi="Arial" w:hint="default"/>
      </w:rPr>
    </w:lvl>
    <w:lvl w:ilvl="7" w:tplc="0450B19A" w:tentative="1">
      <w:start w:val="1"/>
      <w:numFmt w:val="bullet"/>
      <w:lvlText w:val="•"/>
      <w:lvlJc w:val="left"/>
      <w:pPr>
        <w:tabs>
          <w:tab w:val="num" w:pos="5760"/>
        </w:tabs>
        <w:ind w:left="5760" w:hanging="360"/>
      </w:pPr>
      <w:rPr>
        <w:rFonts w:ascii="Arial" w:hAnsi="Arial" w:hint="default"/>
      </w:rPr>
    </w:lvl>
    <w:lvl w:ilvl="8" w:tplc="FC94519C" w:tentative="1">
      <w:start w:val="1"/>
      <w:numFmt w:val="bullet"/>
      <w:lvlText w:val="•"/>
      <w:lvlJc w:val="left"/>
      <w:pPr>
        <w:tabs>
          <w:tab w:val="num" w:pos="6480"/>
        </w:tabs>
        <w:ind w:left="6480" w:hanging="360"/>
      </w:pPr>
      <w:rPr>
        <w:rFonts w:ascii="Arial" w:hAnsi="Arial" w:hint="default"/>
      </w:rPr>
    </w:lvl>
  </w:abstractNum>
  <w:abstractNum w:abstractNumId="10">
    <w:nsid w:val="2842216A"/>
    <w:multiLevelType w:val="hybridMultilevel"/>
    <w:tmpl w:val="1B8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6571C"/>
    <w:multiLevelType w:val="hybridMultilevel"/>
    <w:tmpl w:val="4CEA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C26C53"/>
    <w:multiLevelType w:val="hybridMultilevel"/>
    <w:tmpl w:val="0D1EB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391C75"/>
    <w:multiLevelType w:val="hybridMultilevel"/>
    <w:tmpl w:val="DFFA1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200F3B"/>
    <w:multiLevelType w:val="hybridMultilevel"/>
    <w:tmpl w:val="DD801342"/>
    <w:lvl w:ilvl="0" w:tplc="44D2BD88">
      <w:start w:val="1"/>
      <w:numFmt w:val="decimal"/>
      <w:lvlText w:val="(%1)"/>
      <w:lvlJc w:val="left"/>
      <w:pPr>
        <w:tabs>
          <w:tab w:val="num" w:pos="720"/>
        </w:tabs>
        <w:ind w:left="720" w:hanging="360"/>
      </w:pPr>
      <w:rPr>
        <w:rFonts w:ascii="Calibri" w:eastAsia="Calibri" w:hAnsi="Calibri" w:cs="Times New Roman"/>
      </w:rPr>
    </w:lvl>
    <w:lvl w:ilvl="1" w:tplc="31061236">
      <w:numFmt w:val="bullet"/>
      <w:lvlText w:val="•"/>
      <w:lvlJc w:val="left"/>
      <w:pPr>
        <w:tabs>
          <w:tab w:val="num" w:pos="1440"/>
        </w:tabs>
        <w:ind w:left="1440" w:hanging="360"/>
      </w:pPr>
      <w:rPr>
        <w:rFonts w:ascii="Arial" w:hAnsi="Arial" w:hint="default"/>
      </w:rPr>
    </w:lvl>
    <w:lvl w:ilvl="2" w:tplc="254AF7C6" w:tentative="1">
      <w:start w:val="1"/>
      <w:numFmt w:val="bullet"/>
      <w:lvlText w:val="•"/>
      <w:lvlJc w:val="left"/>
      <w:pPr>
        <w:tabs>
          <w:tab w:val="num" w:pos="2160"/>
        </w:tabs>
        <w:ind w:left="2160" w:hanging="360"/>
      </w:pPr>
      <w:rPr>
        <w:rFonts w:ascii="Arial" w:hAnsi="Arial" w:hint="default"/>
      </w:rPr>
    </w:lvl>
    <w:lvl w:ilvl="3" w:tplc="08D8862C" w:tentative="1">
      <w:start w:val="1"/>
      <w:numFmt w:val="bullet"/>
      <w:lvlText w:val="•"/>
      <w:lvlJc w:val="left"/>
      <w:pPr>
        <w:tabs>
          <w:tab w:val="num" w:pos="2880"/>
        </w:tabs>
        <w:ind w:left="2880" w:hanging="360"/>
      </w:pPr>
      <w:rPr>
        <w:rFonts w:ascii="Arial" w:hAnsi="Arial" w:hint="default"/>
      </w:rPr>
    </w:lvl>
    <w:lvl w:ilvl="4" w:tplc="C2060C86" w:tentative="1">
      <w:start w:val="1"/>
      <w:numFmt w:val="bullet"/>
      <w:lvlText w:val="•"/>
      <w:lvlJc w:val="left"/>
      <w:pPr>
        <w:tabs>
          <w:tab w:val="num" w:pos="3600"/>
        </w:tabs>
        <w:ind w:left="3600" w:hanging="360"/>
      </w:pPr>
      <w:rPr>
        <w:rFonts w:ascii="Arial" w:hAnsi="Arial" w:hint="default"/>
      </w:rPr>
    </w:lvl>
    <w:lvl w:ilvl="5" w:tplc="B77ED012" w:tentative="1">
      <w:start w:val="1"/>
      <w:numFmt w:val="bullet"/>
      <w:lvlText w:val="•"/>
      <w:lvlJc w:val="left"/>
      <w:pPr>
        <w:tabs>
          <w:tab w:val="num" w:pos="4320"/>
        </w:tabs>
        <w:ind w:left="4320" w:hanging="360"/>
      </w:pPr>
      <w:rPr>
        <w:rFonts w:ascii="Arial" w:hAnsi="Arial" w:hint="default"/>
      </w:rPr>
    </w:lvl>
    <w:lvl w:ilvl="6" w:tplc="E86C2A24" w:tentative="1">
      <w:start w:val="1"/>
      <w:numFmt w:val="bullet"/>
      <w:lvlText w:val="•"/>
      <w:lvlJc w:val="left"/>
      <w:pPr>
        <w:tabs>
          <w:tab w:val="num" w:pos="5040"/>
        </w:tabs>
        <w:ind w:left="5040" w:hanging="360"/>
      </w:pPr>
      <w:rPr>
        <w:rFonts w:ascii="Arial" w:hAnsi="Arial" w:hint="default"/>
      </w:rPr>
    </w:lvl>
    <w:lvl w:ilvl="7" w:tplc="34948AC0" w:tentative="1">
      <w:start w:val="1"/>
      <w:numFmt w:val="bullet"/>
      <w:lvlText w:val="•"/>
      <w:lvlJc w:val="left"/>
      <w:pPr>
        <w:tabs>
          <w:tab w:val="num" w:pos="5760"/>
        </w:tabs>
        <w:ind w:left="5760" w:hanging="360"/>
      </w:pPr>
      <w:rPr>
        <w:rFonts w:ascii="Arial" w:hAnsi="Arial" w:hint="default"/>
      </w:rPr>
    </w:lvl>
    <w:lvl w:ilvl="8" w:tplc="62CA5DAE" w:tentative="1">
      <w:start w:val="1"/>
      <w:numFmt w:val="bullet"/>
      <w:lvlText w:val="•"/>
      <w:lvlJc w:val="left"/>
      <w:pPr>
        <w:tabs>
          <w:tab w:val="num" w:pos="6480"/>
        </w:tabs>
        <w:ind w:left="6480" w:hanging="360"/>
      </w:pPr>
      <w:rPr>
        <w:rFonts w:ascii="Arial" w:hAnsi="Arial" w:hint="default"/>
      </w:rPr>
    </w:lvl>
  </w:abstractNum>
  <w:abstractNum w:abstractNumId="15">
    <w:nsid w:val="4BEF482D"/>
    <w:multiLevelType w:val="hybridMultilevel"/>
    <w:tmpl w:val="2ED27B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325D0"/>
    <w:multiLevelType w:val="hybridMultilevel"/>
    <w:tmpl w:val="AC80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B0490"/>
    <w:multiLevelType w:val="hybridMultilevel"/>
    <w:tmpl w:val="A8B005F4"/>
    <w:lvl w:ilvl="0" w:tplc="587AD9AE">
      <w:start w:val="1"/>
      <w:numFmt w:val="bullet"/>
      <w:lvlText w:val=""/>
      <w:lvlJc w:val="left"/>
      <w:pPr>
        <w:ind w:left="720" w:hanging="360"/>
      </w:pPr>
      <w:rPr>
        <w:rFonts w:ascii="Symbol" w:eastAsia="ＭＳ 明朝"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E0100"/>
    <w:multiLevelType w:val="hybridMultilevel"/>
    <w:tmpl w:val="151649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nsid w:val="5F330266"/>
    <w:multiLevelType w:val="hybridMultilevel"/>
    <w:tmpl w:val="CC0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71CF3"/>
    <w:multiLevelType w:val="hybridMultilevel"/>
    <w:tmpl w:val="A8CC49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9"/>
  </w:num>
  <w:num w:numId="2">
    <w:abstractNumId w:val="7"/>
  </w:num>
  <w:num w:numId="3">
    <w:abstractNumId w:val="12"/>
  </w:num>
  <w:num w:numId="4">
    <w:abstractNumId w:val="8"/>
  </w:num>
  <w:num w:numId="5">
    <w:abstractNumId w:val="4"/>
  </w:num>
  <w:num w:numId="6">
    <w:abstractNumId w:val="16"/>
  </w:num>
  <w:num w:numId="7">
    <w:abstractNumId w:val="20"/>
  </w:num>
  <w:num w:numId="8">
    <w:abstractNumId w:val="10"/>
  </w:num>
  <w:num w:numId="9">
    <w:abstractNumId w:val="15"/>
  </w:num>
  <w:num w:numId="10">
    <w:abstractNumId w:val="18"/>
  </w:num>
  <w:num w:numId="11">
    <w:abstractNumId w:val="5"/>
  </w:num>
  <w:num w:numId="12">
    <w:abstractNumId w:val="11"/>
  </w:num>
  <w:num w:numId="13">
    <w:abstractNumId w:val="21"/>
  </w:num>
  <w:num w:numId="14">
    <w:abstractNumId w:val="13"/>
  </w:num>
  <w:num w:numId="15">
    <w:abstractNumId w:val="6"/>
  </w:num>
  <w:num w:numId="16">
    <w:abstractNumId w:val="0"/>
  </w:num>
  <w:num w:numId="17">
    <w:abstractNumId w:val="1"/>
  </w:num>
  <w:num w:numId="18">
    <w:abstractNumId w:val="2"/>
  </w:num>
  <w:num w:numId="19">
    <w:abstractNumId w:val="9"/>
  </w:num>
  <w:num w:numId="20">
    <w:abstractNumId w:val="17"/>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8B"/>
    <w:rsid w:val="00000EA0"/>
    <w:rsid w:val="000016BD"/>
    <w:rsid w:val="00007D75"/>
    <w:rsid w:val="000107FD"/>
    <w:rsid w:val="00010862"/>
    <w:rsid w:val="000124C4"/>
    <w:rsid w:val="00012793"/>
    <w:rsid w:val="00012E06"/>
    <w:rsid w:val="00015815"/>
    <w:rsid w:val="00022941"/>
    <w:rsid w:val="00024909"/>
    <w:rsid w:val="00027308"/>
    <w:rsid w:val="00031149"/>
    <w:rsid w:val="000333E0"/>
    <w:rsid w:val="00045E35"/>
    <w:rsid w:val="000514EC"/>
    <w:rsid w:val="0005156D"/>
    <w:rsid w:val="000611A3"/>
    <w:rsid w:val="00073525"/>
    <w:rsid w:val="00073F9D"/>
    <w:rsid w:val="000741E3"/>
    <w:rsid w:val="00074AC6"/>
    <w:rsid w:val="00074FB7"/>
    <w:rsid w:val="000875A1"/>
    <w:rsid w:val="00092498"/>
    <w:rsid w:val="00092A54"/>
    <w:rsid w:val="000935AB"/>
    <w:rsid w:val="000959A9"/>
    <w:rsid w:val="000A06C5"/>
    <w:rsid w:val="000A73E2"/>
    <w:rsid w:val="000B7C17"/>
    <w:rsid w:val="000C1B6F"/>
    <w:rsid w:val="000C37DA"/>
    <w:rsid w:val="000C6842"/>
    <w:rsid w:val="000C69CD"/>
    <w:rsid w:val="000D2121"/>
    <w:rsid w:val="000D3E2C"/>
    <w:rsid w:val="000E168A"/>
    <w:rsid w:val="000E344F"/>
    <w:rsid w:val="000E552D"/>
    <w:rsid w:val="000E6A7D"/>
    <w:rsid w:val="000F2873"/>
    <w:rsid w:val="000F5CA5"/>
    <w:rsid w:val="00101F55"/>
    <w:rsid w:val="00103D82"/>
    <w:rsid w:val="0010457B"/>
    <w:rsid w:val="00104A9B"/>
    <w:rsid w:val="00106031"/>
    <w:rsid w:val="00110E8B"/>
    <w:rsid w:val="001121A2"/>
    <w:rsid w:val="001123AB"/>
    <w:rsid w:val="00125CFF"/>
    <w:rsid w:val="0013416B"/>
    <w:rsid w:val="00136A60"/>
    <w:rsid w:val="00137D8A"/>
    <w:rsid w:val="00146A29"/>
    <w:rsid w:val="00152846"/>
    <w:rsid w:val="001574D7"/>
    <w:rsid w:val="00160F0E"/>
    <w:rsid w:val="00161FD9"/>
    <w:rsid w:val="0016545A"/>
    <w:rsid w:val="00165675"/>
    <w:rsid w:val="0016799F"/>
    <w:rsid w:val="00167A68"/>
    <w:rsid w:val="00167EFB"/>
    <w:rsid w:val="0017048C"/>
    <w:rsid w:val="00174E26"/>
    <w:rsid w:val="00185ECE"/>
    <w:rsid w:val="00186BC0"/>
    <w:rsid w:val="00191E5F"/>
    <w:rsid w:val="00192753"/>
    <w:rsid w:val="001935F2"/>
    <w:rsid w:val="001938EA"/>
    <w:rsid w:val="00193E75"/>
    <w:rsid w:val="0019585B"/>
    <w:rsid w:val="001A3D51"/>
    <w:rsid w:val="001A6796"/>
    <w:rsid w:val="001A7B5A"/>
    <w:rsid w:val="001A7F67"/>
    <w:rsid w:val="001B1722"/>
    <w:rsid w:val="001B23A4"/>
    <w:rsid w:val="001B55AD"/>
    <w:rsid w:val="001C037D"/>
    <w:rsid w:val="001C0836"/>
    <w:rsid w:val="001C2DEC"/>
    <w:rsid w:val="001C30BA"/>
    <w:rsid w:val="001C3DEB"/>
    <w:rsid w:val="001C47EA"/>
    <w:rsid w:val="001C59B2"/>
    <w:rsid w:val="001C5B25"/>
    <w:rsid w:val="001D4FEA"/>
    <w:rsid w:val="001D6EA4"/>
    <w:rsid w:val="001E125F"/>
    <w:rsid w:val="001E3D56"/>
    <w:rsid w:val="001E4334"/>
    <w:rsid w:val="001E5187"/>
    <w:rsid w:val="001E5C36"/>
    <w:rsid w:val="001E60EA"/>
    <w:rsid w:val="001F23AB"/>
    <w:rsid w:val="001F7886"/>
    <w:rsid w:val="00201570"/>
    <w:rsid w:val="00204319"/>
    <w:rsid w:val="00210C8F"/>
    <w:rsid w:val="0021403B"/>
    <w:rsid w:val="002209A8"/>
    <w:rsid w:val="002260A0"/>
    <w:rsid w:val="00233614"/>
    <w:rsid w:val="0024193A"/>
    <w:rsid w:val="00244BC3"/>
    <w:rsid w:val="00247537"/>
    <w:rsid w:val="0025074A"/>
    <w:rsid w:val="00251755"/>
    <w:rsid w:val="002527FC"/>
    <w:rsid w:val="002529EE"/>
    <w:rsid w:val="00253BD6"/>
    <w:rsid w:val="00265AC3"/>
    <w:rsid w:val="00272FB5"/>
    <w:rsid w:val="00273588"/>
    <w:rsid w:val="00281CFE"/>
    <w:rsid w:val="002830C3"/>
    <w:rsid w:val="00283A45"/>
    <w:rsid w:val="0028487D"/>
    <w:rsid w:val="00284BBC"/>
    <w:rsid w:val="00291D76"/>
    <w:rsid w:val="002A6FF5"/>
    <w:rsid w:val="002B1860"/>
    <w:rsid w:val="002B2D4D"/>
    <w:rsid w:val="002B375B"/>
    <w:rsid w:val="002B5FB1"/>
    <w:rsid w:val="002B6B15"/>
    <w:rsid w:val="002B76A2"/>
    <w:rsid w:val="002C0130"/>
    <w:rsid w:val="002C1FB5"/>
    <w:rsid w:val="002C2C44"/>
    <w:rsid w:val="002D0202"/>
    <w:rsid w:val="002D1900"/>
    <w:rsid w:val="002D537A"/>
    <w:rsid w:val="002E3C75"/>
    <w:rsid w:val="002F56F4"/>
    <w:rsid w:val="00300673"/>
    <w:rsid w:val="0030232C"/>
    <w:rsid w:val="00302F80"/>
    <w:rsid w:val="00303C84"/>
    <w:rsid w:val="00305CEA"/>
    <w:rsid w:val="00306374"/>
    <w:rsid w:val="003131EB"/>
    <w:rsid w:val="00314539"/>
    <w:rsid w:val="00316D79"/>
    <w:rsid w:val="00320449"/>
    <w:rsid w:val="00321903"/>
    <w:rsid w:val="00331570"/>
    <w:rsid w:val="00331E59"/>
    <w:rsid w:val="0033258C"/>
    <w:rsid w:val="0033610D"/>
    <w:rsid w:val="00336B9F"/>
    <w:rsid w:val="00337136"/>
    <w:rsid w:val="00337E91"/>
    <w:rsid w:val="0034285B"/>
    <w:rsid w:val="00343B0C"/>
    <w:rsid w:val="00344DC1"/>
    <w:rsid w:val="00347BF5"/>
    <w:rsid w:val="003502EE"/>
    <w:rsid w:val="003526D3"/>
    <w:rsid w:val="00360D55"/>
    <w:rsid w:val="00360E7A"/>
    <w:rsid w:val="00361DAA"/>
    <w:rsid w:val="003630F6"/>
    <w:rsid w:val="00363470"/>
    <w:rsid w:val="00373418"/>
    <w:rsid w:val="00376C45"/>
    <w:rsid w:val="0038015F"/>
    <w:rsid w:val="003809A5"/>
    <w:rsid w:val="00381608"/>
    <w:rsid w:val="00381718"/>
    <w:rsid w:val="00382D6F"/>
    <w:rsid w:val="003848B4"/>
    <w:rsid w:val="00385056"/>
    <w:rsid w:val="003855F9"/>
    <w:rsid w:val="00390944"/>
    <w:rsid w:val="0039128B"/>
    <w:rsid w:val="00394923"/>
    <w:rsid w:val="003969E4"/>
    <w:rsid w:val="003A1CF5"/>
    <w:rsid w:val="003A2F0B"/>
    <w:rsid w:val="003A5145"/>
    <w:rsid w:val="003A6674"/>
    <w:rsid w:val="003A6C2C"/>
    <w:rsid w:val="003B0413"/>
    <w:rsid w:val="003B20D9"/>
    <w:rsid w:val="003B43CE"/>
    <w:rsid w:val="003C45D4"/>
    <w:rsid w:val="003C5052"/>
    <w:rsid w:val="003C5174"/>
    <w:rsid w:val="003C6DE2"/>
    <w:rsid w:val="003D5F65"/>
    <w:rsid w:val="003E19FB"/>
    <w:rsid w:val="003E2417"/>
    <w:rsid w:val="003E39BF"/>
    <w:rsid w:val="003E6554"/>
    <w:rsid w:val="003E7D10"/>
    <w:rsid w:val="003F4BAD"/>
    <w:rsid w:val="004078E7"/>
    <w:rsid w:val="0041308A"/>
    <w:rsid w:val="00421535"/>
    <w:rsid w:val="00422C4E"/>
    <w:rsid w:val="004273A7"/>
    <w:rsid w:val="00427DA6"/>
    <w:rsid w:val="00431587"/>
    <w:rsid w:val="00432CC1"/>
    <w:rsid w:val="00433873"/>
    <w:rsid w:val="00434EF7"/>
    <w:rsid w:val="00442E50"/>
    <w:rsid w:val="00447F32"/>
    <w:rsid w:val="004528B9"/>
    <w:rsid w:val="004535B8"/>
    <w:rsid w:val="004537EE"/>
    <w:rsid w:val="0045442A"/>
    <w:rsid w:val="004551A7"/>
    <w:rsid w:val="00456540"/>
    <w:rsid w:val="00456C2E"/>
    <w:rsid w:val="00463404"/>
    <w:rsid w:val="00470A94"/>
    <w:rsid w:val="0047248D"/>
    <w:rsid w:val="00477C1C"/>
    <w:rsid w:val="004803BF"/>
    <w:rsid w:val="00483490"/>
    <w:rsid w:val="0048662D"/>
    <w:rsid w:val="00492822"/>
    <w:rsid w:val="00495863"/>
    <w:rsid w:val="00497239"/>
    <w:rsid w:val="004A04D6"/>
    <w:rsid w:val="004A0965"/>
    <w:rsid w:val="004A12AE"/>
    <w:rsid w:val="004B064C"/>
    <w:rsid w:val="004B40FA"/>
    <w:rsid w:val="004B724D"/>
    <w:rsid w:val="004C0E20"/>
    <w:rsid w:val="004C45C9"/>
    <w:rsid w:val="004C57EE"/>
    <w:rsid w:val="004D0A7D"/>
    <w:rsid w:val="004D2979"/>
    <w:rsid w:val="004D5164"/>
    <w:rsid w:val="004D6372"/>
    <w:rsid w:val="004D69E2"/>
    <w:rsid w:val="004E1B11"/>
    <w:rsid w:val="004E5F17"/>
    <w:rsid w:val="004E614C"/>
    <w:rsid w:val="004F0512"/>
    <w:rsid w:val="004F0653"/>
    <w:rsid w:val="004F31F2"/>
    <w:rsid w:val="004F547E"/>
    <w:rsid w:val="005001E4"/>
    <w:rsid w:val="00500F35"/>
    <w:rsid w:val="00506885"/>
    <w:rsid w:val="00506CA1"/>
    <w:rsid w:val="005077A3"/>
    <w:rsid w:val="00510800"/>
    <w:rsid w:val="005115D5"/>
    <w:rsid w:val="00520FE0"/>
    <w:rsid w:val="00525A6B"/>
    <w:rsid w:val="005270C2"/>
    <w:rsid w:val="0053288E"/>
    <w:rsid w:val="0053294E"/>
    <w:rsid w:val="00532E8B"/>
    <w:rsid w:val="005410A2"/>
    <w:rsid w:val="0054397E"/>
    <w:rsid w:val="00544094"/>
    <w:rsid w:val="00557FF2"/>
    <w:rsid w:val="0056104D"/>
    <w:rsid w:val="005770D2"/>
    <w:rsid w:val="005826B9"/>
    <w:rsid w:val="00583BFC"/>
    <w:rsid w:val="005960EB"/>
    <w:rsid w:val="005A3193"/>
    <w:rsid w:val="005A4984"/>
    <w:rsid w:val="005B059B"/>
    <w:rsid w:val="005B60D3"/>
    <w:rsid w:val="005C02B9"/>
    <w:rsid w:val="005C1DC4"/>
    <w:rsid w:val="005C56B2"/>
    <w:rsid w:val="005D2B06"/>
    <w:rsid w:val="005D2CC7"/>
    <w:rsid w:val="005D3EA2"/>
    <w:rsid w:val="005D59B6"/>
    <w:rsid w:val="005D7120"/>
    <w:rsid w:val="005D7C73"/>
    <w:rsid w:val="005E0D4E"/>
    <w:rsid w:val="005E10CE"/>
    <w:rsid w:val="005E6B78"/>
    <w:rsid w:val="005E6DD9"/>
    <w:rsid w:val="00601EEE"/>
    <w:rsid w:val="006100C7"/>
    <w:rsid w:val="006114D0"/>
    <w:rsid w:val="0061387A"/>
    <w:rsid w:val="006144DE"/>
    <w:rsid w:val="006241F1"/>
    <w:rsid w:val="006248CE"/>
    <w:rsid w:val="00627C80"/>
    <w:rsid w:val="00633D2A"/>
    <w:rsid w:val="00636D18"/>
    <w:rsid w:val="00637A85"/>
    <w:rsid w:val="00643F8D"/>
    <w:rsid w:val="00645C80"/>
    <w:rsid w:val="006508BB"/>
    <w:rsid w:val="00650CF5"/>
    <w:rsid w:val="006526D2"/>
    <w:rsid w:val="00653978"/>
    <w:rsid w:val="0066007E"/>
    <w:rsid w:val="00661300"/>
    <w:rsid w:val="00664773"/>
    <w:rsid w:val="006653D3"/>
    <w:rsid w:val="00672048"/>
    <w:rsid w:val="00677551"/>
    <w:rsid w:val="00680491"/>
    <w:rsid w:val="00681AC8"/>
    <w:rsid w:val="00685FD1"/>
    <w:rsid w:val="00687508"/>
    <w:rsid w:val="006A0085"/>
    <w:rsid w:val="006A1BF2"/>
    <w:rsid w:val="006A6DF5"/>
    <w:rsid w:val="006B0616"/>
    <w:rsid w:val="006B4C98"/>
    <w:rsid w:val="006B7F0A"/>
    <w:rsid w:val="006C0DE0"/>
    <w:rsid w:val="006C144A"/>
    <w:rsid w:val="006C2040"/>
    <w:rsid w:val="006D3519"/>
    <w:rsid w:val="006D4CF7"/>
    <w:rsid w:val="006E1A19"/>
    <w:rsid w:val="006E2765"/>
    <w:rsid w:val="006E3C7B"/>
    <w:rsid w:val="006F0268"/>
    <w:rsid w:val="006F7035"/>
    <w:rsid w:val="006F754F"/>
    <w:rsid w:val="00711D68"/>
    <w:rsid w:val="00713452"/>
    <w:rsid w:val="00715776"/>
    <w:rsid w:val="007157D6"/>
    <w:rsid w:val="00726EB1"/>
    <w:rsid w:val="00730596"/>
    <w:rsid w:val="00740657"/>
    <w:rsid w:val="00742440"/>
    <w:rsid w:val="00743B97"/>
    <w:rsid w:val="00744D38"/>
    <w:rsid w:val="00750DD2"/>
    <w:rsid w:val="00752F1E"/>
    <w:rsid w:val="00764E31"/>
    <w:rsid w:val="00764F15"/>
    <w:rsid w:val="00765D3E"/>
    <w:rsid w:val="00774EDE"/>
    <w:rsid w:val="00776397"/>
    <w:rsid w:val="00776D63"/>
    <w:rsid w:val="00783C2D"/>
    <w:rsid w:val="00783F51"/>
    <w:rsid w:val="007850E5"/>
    <w:rsid w:val="00787E37"/>
    <w:rsid w:val="00797731"/>
    <w:rsid w:val="007A6971"/>
    <w:rsid w:val="007B36F8"/>
    <w:rsid w:val="007B7EAE"/>
    <w:rsid w:val="007C13DC"/>
    <w:rsid w:val="007C5F2D"/>
    <w:rsid w:val="007D4D4B"/>
    <w:rsid w:val="007D66F0"/>
    <w:rsid w:val="007E0C45"/>
    <w:rsid w:val="007E3C8A"/>
    <w:rsid w:val="007F2B1B"/>
    <w:rsid w:val="007F33CA"/>
    <w:rsid w:val="007F34B0"/>
    <w:rsid w:val="007F6094"/>
    <w:rsid w:val="0080398E"/>
    <w:rsid w:val="008044BB"/>
    <w:rsid w:val="00804A78"/>
    <w:rsid w:val="008057E8"/>
    <w:rsid w:val="00805F94"/>
    <w:rsid w:val="0080763F"/>
    <w:rsid w:val="00810C8B"/>
    <w:rsid w:val="00812F0B"/>
    <w:rsid w:val="00815534"/>
    <w:rsid w:val="00816C9B"/>
    <w:rsid w:val="00820F26"/>
    <w:rsid w:val="0082243B"/>
    <w:rsid w:val="00823714"/>
    <w:rsid w:val="008263D7"/>
    <w:rsid w:val="0083007B"/>
    <w:rsid w:val="008314A3"/>
    <w:rsid w:val="0083368B"/>
    <w:rsid w:val="00834527"/>
    <w:rsid w:val="00835C73"/>
    <w:rsid w:val="0083600E"/>
    <w:rsid w:val="00841873"/>
    <w:rsid w:val="008474F6"/>
    <w:rsid w:val="00847882"/>
    <w:rsid w:val="00847D3E"/>
    <w:rsid w:val="0085357C"/>
    <w:rsid w:val="00853690"/>
    <w:rsid w:val="008546B3"/>
    <w:rsid w:val="00860D28"/>
    <w:rsid w:val="0086348D"/>
    <w:rsid w:val="00865772"/>
    <w:rsid w:val="00875449"/>
    <w:rsid w:val="008842D9"/>
    <w:rsid w:val="008873D0"/>
    <w:rsid w:val="008A1F35"/>
    <w:rsid w:val="008A4921"/>
    <w:rsid w:val="008A7E43"/>
    <w:rsid w:val="008B0C66"/>
    <w:rsid w:val="008B4866"/>
    <w:rsid w:val="008B4E0A"/>
    <w:rsid w:val="008C0484"/>
    <w:rsid w:val="008C612A"/>
    <w:rsid w:val="008D031D"/>
    <w:rsid w:val="008D06FC"/>
    <w:rsid w:val="008D2143"/>
    <w:rsid w:val="008D39FA"/>
    <w:rsid w:val="008D48BA"/>
    <w:rsid w:val="008E30E7"/>
    <w:rsid w:val="00901E2B"/>
    <w:rsid w:val="00902D06"/>
    <w:rsid w:val="0090360F"/>
    <w:rsid w:val="00904F0A"/>
    <w:rsid w:val="00910B60"/>
    <w:rsid w:val="009115A8"/>
    <w:rsid w:val="00913277"/>
    <w:rsid w:val="00913871"/>
    <w:rsid w:val="00916C7B"/>
    <w:rsid w:val="0092069E"/>
    <w:rsid w:val="00922565"/>
    <w:rsid w:val="00924938"/>
    <w:rsid w:val="00930A38"/>
    <w:rsid w:val="009323E3"/>
    <w:rsid w:val="009353E7"/>
    <w:rsid w:val="009362BB"/>
    <w:rsid w:val="009366BD"/>
    <w:rsid w:val="00940C68"/>
    <w:rsid w:val="009461DB"/>
    <w:rsid w:val="00946EBF"/>
    <w:rsid w:val="0094766B"/>
    <w:rsid w:val="00955F10"/>
    <w:rsid w:val="00956939"/>
    <w:rsid w:val="0096080C"/>
    <w:rsid w:val="00964958"/>
    <w:rsid w:val="009672FE"/>
    <w:rsid w:val="00981E67"/>
    <w:rsid w:val="00981E87"/>
    <w:rsid w:val="00982FB6"/>
    <w:rsid w:val="00983289"/>
    <w:rsid w:val="00985741"/>
    <w:rsid w:val="009857D6"/>
    <w:rsid w:val="0099108A"/>
    <w:rsid w:val="00995B79"/>
    <w:rsid w:val="009962DA"/>
    <w:rsid w:val="00996355"/>
    <w:rsid w:val="00996E14"/>
    <w:rsid w:val="009A3955"/>
    <w:rsid w:val="009A42DD"/>
    <w:rsid w:val="009A4EE5"/>
    <w:rsid w:val="009B02B4"/>
    <w:rsid w:val="009B22E2"/>
    <w:rsid w:val="009C1C9F"/>
    <w:rsid w:val="009C4548"/>
    <w:rsid w:val="009C52A7"/>
    <w:rsid w:val="009D29BE"/>
    <w:rsid w:val="009F076E"/>
    <w:rsid w:val="009F36D8"/>
    <w:rsid w:val="009F7065"/>
    <w:rsid w:val="009F71C4"/>
    <w:rsid w:val="009F792A"/>
    <w:rsid w:val="00A05779"/>
    <w:rsid w:val="00A05B90"/>
    <w:rsid w:val="00A061BE"/>
    <w:rsid w:val="00A10CB4"/>
    <w:rsid w:val="00A14A32"/>
    <w:rsid w:val="00A1628C"/>
    <w:rsid w:val="00A16684"/>
    <w:rsid w:val="00A21C60"/>
    <w:rsid w:val="00A22258"/>
    <w:rsid w:val="00A2394A"/>
    <w:rsid w:val="00A262D0"/>
    <w:rsid w:val="00A2674E"/>
    <w:rsid w:val="00A275E7"/>
    <w:rsid w:val="00A359DB"/>
    <w:rsid w:val="00A36F4B"/>
    <w:rsid w:val="00A401AE"/>
    <w:rsid w:val="00A41248"/>
    <w:rsid w:val="00A44746"/>
    <w:rsid w:val="00A45155"/>
    <w:rsid w:val="00A4611F"/>
    <w:rsid w:val="00A529A2"/>
    <w:rsid w:val="00A53E51"/>
    <w:rsid w:val="00A53E91"/>
    <w:rsid w:val="00A60CCC"/>
    <w:rsid w:val="00A63886"/>
    <w:rsid w:val="00A650A9"/>
    <w:rsid w:val="00A655F8"/>
    <w:rsid w:val="00A66FA6"/>
    <w:rsid w:val="00A70563"/>
    <w:rsid w:val="00A708D2"/>
    <w:rsid w:val="00A738E5"/>
    <w:rsid w:val="00A748DB"/>
    <w:rsid w:val="00A74A5D"/>
    <w:rsid w:val="00A750D3"/>
    <w:rsid w:val="00A77DAD"/>
    <w:rsid w:val="00A80A31"/>
    <w:rsid w:val="00A81999"/>
    <w:rsid w:val="00A852F3"/>
    <w:rsid w:val="00A858C7"/>
    <w:rsid w:val="00A86FC3"/>
    <w:rsid w:val="00A91DC9"/>
    <w:rsid w:val="00A92960"/>
    <w:rsid w:val="00A93C1F"/>
    <w:rsid w:val="00A941A8"/>
    <w:rsid w:val="00A95013"/>
    <w:rsid w:val="00A96839"/>
    <w:rsid w:val="00A968FC"/>
    <w:rsid w:val="00AA0539"/>
    <w:rsid w:val="00AA0E4C"/>
    <w:rsid w:val="00AB0E79"/>
    <w:rsid w:val="00AB77AF"/>
    <w:rsid w:val="00AB7B3F"/>
    <w:rsid w:val="00AC00EE"/>
    <w:rsid w:val="00AC665A"/>
    <w:rsid w:val="00AC6D4B"/>
    <w:rsid w:val="00AC6E5A"/>
    <w:rsid w:val="00AD759B"/>
    <w:rsid w:val="00AD7D11"/>
    <w:rsid w:val="00AE273F"/>
    <w:rsid w:val="00AE4A9D"/>
    <w:rsid w:val="00AF193B"/>
    <w:rsid w:val="00AF3AAC"/>
    <w:rsid w:val="00AF5300"/>
    <w:rsid w:val="00AF5803"/>
    <w:rsid w:val="00B0108C"/>
    <w:rsid w:val="00B01402"/>
    <w:rsid w:val="00B05CB4"/>
    <w:rsid w:val="00B0634C"/>
    <w:rsid w:val="00B06714"/>
    <w:rsid w:val="00B07327"/>
    <w:rsid w:val="00B07E6F"/>
    <w:rsid w:val="00B10DF6"/>
    <w:rsid w:val="00B15971"/>
    <w:rsid w:val="00B2304C"/>
    <w:rsid w:val="00B24335"/>
    <w:rsid w:val="00B31805"/>
    <w:rsid w:val="00B356DE"/>
    <w:rsid w:val="00B400EA"/>
    <w:rsid w:val="00B40AEE"/>
    <w:rsid w:val="00B4458F"/>
    <w:rsid w:val="00B539FE"/>
    <w:rsid w:val="00B63EEF"/>
    <w:rsid w:val="00B732E8"/>
    <w:rsid w:val="00B80A40"/>
    <w:rsid w:val="00B833DB"/>
    <w:rsid w:val="00B83A1E"/>
    <w:rsid w:val="00B84C22"/>
    <w:rsid w:val="00B91CDC"/>
    <w:rsid w:val="00B925D2"/>
    <w:rsid w:val="00B97768"/>
    <w:rsid w:val="00B977F5"/>
    <w:rsid w:val="00BA41C3"/>
    <w:rsid w:val="00BA762F"/>
    <w:rsid w:val="00BB25E2"/>
    <w:rsid w:val="00BC30B1"/>
    <w:rsid w:val="00BD5419"/>
    <w:rsid w:val="00BD5D12"/>
    <w:rsid w:val="00BD7298"/>
    <w:rsid w:val="00BE1980"/>
    <w:rsid w:val="00BE6EF9"/>
    <w:rsid w:val="00BF0565"/>
    <w:rsid w:val="00BF1978"/>
    <w:rsid w:val="00BF26F0"/>
    <w:rsid w:val="00BF2737"/>
    <w:rsid w:val="00BF4FFB"/>
    <w:rsid w:val="00BF7F3F"/>
    <w:rsid w:val="00C01F5F"/>
    <w:rsid w:val="00C10563"/>
    <w:rsid w:val="00C112FA"/>
    <w:rsid w:val="00C12896"/>
    <w:rsid w:val="00C15962"/>
    <w:rsid w:val="00C15BAB"/>
    <w:rsid w:val="00C20A7B"/>
    <w:rsid w:val="00C24BF4"/>
    <w:rsid w:val="00C3669B"/>
    <w:rsid w:val="00C41136"/>
    <w:rsid w:val="00C41475"/>
    <w:rsid w:val="00C4554A"/>
    <w:rsid w:val="00C4580B"/>
    <w:rsid w:val="00C45CD1"/>
    <w:rsid w:val="00C637B8"/>
    <w:rsid w:val="00C64F62"/>
    <w:rsid w:val="00C677B3"/>
    <w:rsid w:val="00C70489"/>
    <w:rsid w:val="00C82966"/>
    <w:rsid w:val="00C84C32"/>
    <w:rsid w:val="00C85DE1"/>
    <w:rsid w:val="00CA3AFA"/>
    <w:rsid w:val="00CB417A"/>
    <w:rsid w:val="00CC0259"/>
    <w:rsid w:val="00CC1BF3"/>
    <w:rsid w:val="00CC3FB0"/>
    <w:rsid w:val="00CC5177"/>
    <w:rsid w:val="00CD11C2"/>
    <w:rsid w:val="00CE165F"/>
    <w:rsid w:val="00CE49E4"/>
    <w:rsid w:val="00CE7AD8"/>
    <w:rsid w:val="00CF1177"/>
    <w:rsid w:val="00CF2386"/>
    <w:rsid w:val="00CF2C74"/>
    <w:rsid w:val="00CF314C"/>
    <w:rsid w:val="00D01FDD"/>
    <w:rsid w:val="00D0234E"/>
    <w:rsid w:val="00D13EA4"/>
    <w:rsid w:val="00D2136C"/>
    <w:rsid w:val="00D22F77"/>
    <w:rsid w:val="00D24523"/>
    <w:rsid w:val="00D268D2"/>
    <w:rsid w:val="00D27E39"/>
    <w:rsid w:val="00D34177"/>
    <w:rsid w:val="00D365CB"/>
    <w:rsid w:val="00D47181"/>
    <w:rsid w:val="00D52449"/>
    <w:rsid w:val="00D54A68"/>
    <w:rsid w:val="00D568DC"/>
    <w:rsid w:val="00D60161"/>
    <w:rsid w:val="00D61FD5"/>
    <w:rsid w:val="00D71269"/>
    <w:rsid w:val="00D7626F"/>
    <w:rsid w:val="00D8181B"/>
    <w:rsid w:val="00D877EA"/>
    <w:rsid w:val="00DA01C3"/>
    <w:rsid w:val="00DA361E"/>
    <w:rsid w:val="00DB2B33"/>
    <w:rsid w:val="00DB5B6D"/>
    <w:rsid w:val="00DB6586"/>
    <w:rsid w:val="00DC3980"/>
    <w:rsid w:val="00DD0063"/>
    <w:rsid w:val="00DD3736"/>
    <w:rsid w:val="00DE18E4"/>
    <w:rsid w:val="00DE1972"/>
    <w:rsid w:val="00DE241B"/>
    <w:rsid w:val="00DE536D"/>
    <w:rsid w:val="00DF0654"/>
    <w:rsid w:val="00DF2C03"/>
    <w:rsid w:val="00E005F6"/>
    <w:rsid w:val="00E06B4B"/>
    <w:rsid w:val="00E07085"/>
    <w:rsid w:val="00E20851"/>
    <w:rsid w:val="00E2243A"/>
    <w:rsid w:val="00E30141"/>
    <w:rsid w:val="00E30CE0"/>
    <w:rsid w:val="00E33ADD"/>
    <w:rsid w:val="00E356E1"/>
    <w:rsid w:val="00E414F7"/>
    <w:rsid w:val="00E4792B"/>
    <w:rsid w:val="00E51D1F"/>
    <w:rsid w:val="00E57F58"/>
    <w:rsid w:val="00E60716"/>
    <w:rsid w:val="00E60831"/>
    <w:rsid w:val="00E66120"/>
    <w:rsid w:val="00E70522"/>
    <w:rsid w:val="00E7428E"/>
    <w:rsid w:val="00E77D3D"/>
    <w:rsid w:val="00E91628"/>
    <w:rsid w:val="00E91921"/>
    <w:rsid w:val="00E95B4B"/>
    <w:rsid w:val="00E97519"/>
    <w:rsid w:val="00EA2164"/>
    <w:rsid w:val="00EA4740"/>
    <w:rsid w:val="00EA5756"/>
    <w:rsid w:val="00EA5DF0"/>
    <w:rsid w:val="00EC3D2E"/>
    <w:rsid w:val="00ED1CA0"/>
    <w:rsid w:val="00EE4581"/>
    <w:rsid w:val="00EE529A"/>
    <w:rsid w:val="00EE57DE"/>
    <w:rsid w:val="00EF5260"/>
    <w:rsid w:val="00EF55A5"/>
    <w:rsid w:val="00EF7AD6"/>
    <w:rsid w:val="00F02E6B"/>
    <w:rsid w:val="00F05B2A"/>
    <w:rsid w:val="00F105EB"/>
    <w:rsid w:val="00F16097"/>
    <w:rsid w:val="00F166B4"/>
    <w:rsid w:val="00F179E5"/>
    <w:rsid w:val="00F17F52"/>
    <w:rsid w:val="00F22FCE"/>
    <w:rsid w:val="00F246B9"/>
    <w:rsid w:val="00F2686E"/>
    <w:rsid w:val="00F26AAB"/>
    <w:rsid w:val="00F311E7"/>
    <w:rsid w:val="00F3143C"/>
    <w:rsid w:val="00F33269"/>
    <w:rsid w:val="00F33C03"/>
    <w:rsid w:val="00F33D35"/>
    <w:rsid w:val="00F3796D"/>
    <w:rsid w:val="00F37A1E"/>
    <w:rsid w:val="00F41993"/>
    <w:rsid w:val="00F47785"/>
    <w:rsid w:val="00F47BA6"/>
    <w:rsid w:val="00F60049"/>
    <w:rsid w:val="00F61BC3"/>
    <w:rsid w:val="00F62368"/>
    <w:rsid w:val="00F63DE4"/>
    <w:rsid w:val="00F72D50"/>
    <w:rsid w:val="00F73D0C"/>
    <w:rsid w:val="00F73F64"/>
    <w:rsid w:val="00F743DC"/>
    <w:rsid w:val="00F82503"/>
    <w:rsid w:val="00F84035"/>
    <w:rsid w:val="00F8456A"/>
    <w:rsid w:val="00F84C65"/>
    <w:rsid w:val="00F8501B"/>
    <w:rsid w:val="00F8516B"/>
    <w:rsid w:val="00F87D70"/>
    <w:rsid w:val="00F9031D"/>
    <w:rsid w:val="00F90F26"/>
    <w:rsid w:val="00F921C8"/>
    <w:rsid w:val="00F967A6"/>
    <w:rsid w:val="00FA1255"/>
    <w:rsid w:val="00FA30CA"/>
    <w:rsid w:val="00FA4646"/>
    <w:rsid w:val="00FA5081"/>
    <w:rsid w:val="00FA61AC"/>
    <w:rsid w:val="00FB20B0"/>
    <w:rsid w:val="00FB5909"/>
    <w:rsid w:val="00FC25FB"/>
    <w:rsid w:val="00FC5D33"/>
    <w:rsid w:val="00FD0456"/>
    <w:rsid w:val="00FD11DF"/>
    <w:rsid w:val="00FD376F"/>
    <w:rsid w:val="00FD6C6E"/>
    <w:rsid w:val="00FE153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8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ＭＳ 明朝" w:hAnsi="Cambria"/>
      <w:sz w:val="24"/>
      <w:szCs w:val="24"/>
    </w:rPr>
  </w:style>
  <w:style w:type="paragraph" w:styleId="ListParagraph">
    <w:name w:val="List Paragraph"/>
    <w:basedOn w:val="Normal"/>
    <w:uiPriority w:val="72"/>
    <w:qFormat/>
    <w:rsid w:val="00B80A40"/>
    <w:pPr>
      <w:ind w:left="720"/>
      <w:contextualSpacing/>
    </w:pPr>
  </w:style>
  <w:style w:type="character" w:customStyle="1" w:styleId="aqj">
    <w:name w:val="aqj"/>
    <w:basedOn w:val="DefaultParagraphFont"/>
    <w:rsid w:val="009A3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ＭＳ 明朝" w:hAnsi="Cambria"/>
      <w:sz w:val="24"/>
      <w:szCs w:val="24"/>
    </w:rPr>
  </w:style>
  <w:style w:type="paragraph" w:styleId="ListParagraph">
    <w:name w:val="List Paragraph"/>
    <w:basedOn w:val="Normal"/>
    <w:uiPriority w:val="72"/>
    <w:qFormat/>
    <w:rsid w:val="00B80A40"/>
    <w:pPr>
      <w:ind w:left="720"/>
      <w:contextualSpacing/>
    </w:pPr>
  </w:style>
  <w:style w:type="character" w:customStyle="1" w:styleId="aqj">
    <w:name w:val="aqj"/>
    <w:basedOn w:val="DefaultParagraphFont"/>
    <w:rsid w:val="009A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5997">
      <w:bodyDiv w:val="1"/>
      <w:marLeft w:val="0"/>
      <w:marRight w:val="0"/>
      <w:marTop w:val="0"/>
      <w:marBottom w:val="0"/>
      <w:divBdr>
        <w:top w:val="none" w:sz="0" w:space="0" w:color="auto"/>
        <w:left w:val="none" w:sz="0" w:space="0" w:color="auto"/>
        <w:bottom w:val="none" w:sz="0" w:space="0" w:color="auto"/>
        <w:right w:val="none" w:sz="0" w:space="0" w:color="auto"/>
      </w:divBdr>
      <w:divsChild>
        <w:div w:id="1027679947">
          <w:marLeft w:val="547"/>
          <w:marRight w:val="0"/>
          <w:marTop w:val="106"/>
          <w:marBottom w:val="0"/>
          <w:divBdr>
            <w:top w:val="none" w:sz="0" w:space="0" w:color="auto"/>
            <w:left w:val="none" w:sz="0" w:space="0" w:color="auto"/>
            <w:bottom w:val="none" w:sz="0" w:space="0" w:color="auto"/>
            <w:right w:val="none" w:sz="0" w:space="0" w:color="auto"/>
          </w:divBdr>
        </w:div>
        <w:div w:id="1631085802">
          <w:marLeft w:val="1008"/>
          <w:marRight w:val="0"/>
          <w:marTop w:val="96"/>
          <w:marBottom w:val="0"/>
          <w:divBdr>
            <w:top w:val="none" w:sz="0" w:space="0" w:color="auto"/>
            <w:left w:val="none" w:sz="0" w:space="0" w:color="auto"/>
            <w:bottom w:val="none" w:sz="0" w:space="0" w:color="auto"/>
            <w:right w:val="none" w:sz="0" w:space="0" w:color="auto"/>
          </w:divBdr>
        </w:div>
        <w:div w:id="874927550">
          <w:marLeft w:val="547"/>
          <w:marRight w:val="0"/>
          <w:marTop w:val="106"/>
          <w:marBottom w:val="0"/>
          <w:divBdr>
            <w:top w:val="none" w:sz="0" w:space="0" w:color="auto"/>
            <w:left w:val="none" w:sz="0" w:space="0" w:color="auto"/>
            <w:bottom w:val="none" w:sz="0" w:space="0" w:color="auto"/>
            <w:right w:val="none" w:sz="0" w:space="0" w:color="auto"/>
          </w:divBdr>
        </w:div>
        <w:div w:id="609044037">
          <w:marLeft w:val="1008"/>
          <w:marRight w:val="0"/>
          <w:marTop w:val="96"/>
          <w:marBottom w:val="0"/>
          <w:divBdr>
            <w:top w:val="none" w:sz="0" w:space="0" w:color="auto"/>
            <w:left w:val="none" w:sz="0" w:space="0" w:color="auto"/>
            <w:bottom w:val="none" w:sz="0" w:space="0" w:color="auto"/>
            <w:right w:val="none" w:sz="0" w:space="0" w:color="auto"/>
          </w:divBdr>
        </w:div>
        <w:div w:id="846749078">
          <w:marLeft w:val="547"/>
          <w:marRight w:val="0"/>
          <w:marTop w:val="106"/>
          <w:marBottom w:val="0"/>
          <w:divBdr>
            <w:top w:val="none" w:sz="0" w:space="0" w:color="auto"/>
            <w:left w:val="none" w:sz="0" w:space="0" w:color="auto"/>
            <w:bottom w:val="none" w:sz="0" w:space="0" w:color="auto"/>
            <w:right w:val="none" w:sz="0" w:space="0" w:color="auto"/>
          </w:divBdr>
        </w:div>
        <w:div w:id="1535577764">
          <w:marLeft w:val="1008"/>
          <w:marRight w:val="0"/>
          <w:marTop w:val="96"/>
          <w:marBottom w:val="0"/>
          <w:divBdr>
            <w:top w:val="none" w:sz="0" w:space="0" w:color="auto"/>
            <w:left w:val="none" w:sz="0" w:space="0" w:color="auto"/>
            <w:bottom w:val="none" w:sz="0" w:space="0" w:color="auto"/>
            <w:right w:val="none" w:sz="0" w:space="0" w:color="auto"/>
          </w:divBdr>
        </w:div>
        <w:div w:id="1937252399">
          <w:marLeft w:val="547"/>
          <w:marRight w:val="0"/>
          <w:marTop w:val="106"/>
          <w:marBottom w:val="0"/>
          <w:divBdr>
            <w:top w:val="none" w:sz="0" w:space="0" w:color="auto"/>
            <w:left w:val="none" w:sz="0" w:space="0" w:color="auto"/>
            <w:bottom w:val="none" w:sz="0" w:space="0" w:color="auto"/>
            <w:right w:val="none" w:sz="0" w:space="0" w:color="auto"/>
          </w:divBdr>
        </w:div>
        <w:div w:id="2126151598">
          <w:marLeft w:val="1008"/>
          <w:marRight w:val="0"/>
          <w:marTop w:val="96"/>
          <w:marBottom w:val="0"/>
          <w:divBdr>
            <w:top w:val="none" w:sz="0" w:space="0" w:color="auto"/>
            <w:left w:val="none" w:sz="0" w:space="0" w:color="auto"/>
            <w:bottom w:val="none" w:sz="0" w:space="0" w:color="auto"/>
            <w:right w:val="none" w:sz="0" w:space="0" w:color="auto"/>
          </w:divBdr>
        </w:div>
        <w:div w:id="2020963840">
          <w:marLeft w:val="547"/>
          <w:marRight w:val="0"/>
          <w:marTop w:val="106"/>
          <w:marBottom w:val="0"/>
          <w:divBdr>
            <w:top w:val="none" w:sz="0" w:space="0" w:color="auto"/>
            <w:left w:val="none" w:sz="0" w:space="0" w:color="auto"/>
            <w:bottom w:val="none" w:sz="0" w:space="0" w:color="auto"/>
            <w:right w:val="none" w:sz="0" w:space="0" w:color="auto"/>
          </w:divBdr>
        </w:div>
        <w:div w:id="976764858">
          <w:marLeft w:val="1008"/>
          <w:marRight w:val="0"/>
          <w:marTop w:val="96"/>
          <w:marBottom w:val="0"/>
          <w:divBdr>
            <w:top w:val="none" w:sz="0" w:space="0" w:color="auto"/>
            <w:left w:val="none" w:sz="0" w:space="0" w:color="auto"/>
            <w:bottom w:val="none" w:sz="0" w:space="0" w:color="auto"/>
            <w:right w:val="none" w:sz="0" w:space="0" w:color="auto"/>
          </w:divBdr>
        </w:div>
        <w:div w:id="1196112515">
          <w:marLeft w:val="547"/>
          <w:marRight w:val="0"/>
          <w:marTop w:val="106"/>
          <w:marBottom w:val="0"/>
          <w:divBdr>
            <w:top w:val="none" w:sz="0" w:space="0" w:color="auto"/>
            <w:left w:val="none" w:sz="0" w:space="0" w:color="auto"/>
            <w:bottom w:val="none" w:sz="0" w:space="0" w:color="auto"/>
            <w:right w:val="none" w:sz="0" w:space="0" w:color="auto"/>
          </w:divBdr>
        </w:div>
        <w:div w:id="1134058988">
          <w:marLeft w:val="1008"/>
          <w:marRight w:val="0"/>
          <w:marTop w:val="96"/>
          <w:marBottom w:val="0"/>
          <w:divBdr>
            <w:top w:val="none" w:sz="0" w:space="0" w:color="auto"/>
            <w:left w:val="none" w:sz="0" w:space="0" w:color="auto"/>
            <w:bottom w:val="none" w:sz="0" w:space="0" w:color="auto"/>
            <w:right w:val="none" w:sz="0" w:space="0" w:color="auto"/>
          </w:divBdr>
        </w:div>
        <w:div w:id="2087995041">
          <w:marLeft w:val="547"/>
          <w:marRight w:val="0"/>
          <w:marTop w:val="106"/>
          <w:marBottom w:val="0"/>
          <w:divBdr>
            <w:top w:val="none" w:sz="0" w:space="0" w:color="auto"/>
            <w:left w:val="none" w:sz="0" w:space="0" w:color="auto"/>
            <w:bottom w:val="none" w:sz="0" w:space="0" w:color="auto"/>
            <w:right w:val="none" w:sz="0" w:space="0" w:color="auto"/>
          </w:divBdr>
        </w:div>
        <w:div w:id="1649477804">
          <w:marLeft w:val="1008"/>
          <w:marRight w:val="0"/>
          <w:marTop w:val="96"/>
          <w:marBottom w:val="0"/>
          <w:divBdr>
            <w:top w:val="none" w:sz="0" w:space="0" w:color="auto"/>
            <w:left w:val="none" w:sz="0" w:space="0" w:color="auto"/>
            <w:bottom w:val="none" w:sz="0" w:space="0" w:color="auto"/>
            <w:right w:val="none" w:sz="0" w:space="0" w:color="auto"/>
          </w:divBdr>
        </w:div>
      </w:divsChild>
    </w:div>
    <w:div w:id="1101804774">
      <w:bodyDiv w:val="1"/>
      <w:marLeft w:val="0"/>
      <w:marRight w:val="0"/>
      <w:marTop w:val="0"/>
      <w:marBottom w:val="0"/>
      <w:divBdr>
        <w:top w:val="none" w:sz="0" w:space="0" w:color="auto"/>
        <w:left w:val="none" w:sz="0" w:space="0" w:color="auto"/>
        <w:bottom w:val="none" w:sz="0" w:space="0" w:color="auto"/>
        <w:right w:val="none" w:sz="0" w:space="0" w:color="auto"/>
      </w:divBdr>
      <w:divsChild>
        <w:div w:id="937178117">
          <w:marLeft w:val="547"/>
          <w:marRight w:val="0"/>
          <w:marTop w:val="115"/>
          <w:marBottom w:val="0"/>
          <w:divBdr>
            <w:top w:val="none" w:sz="0" w:space="0" w:color="auto"/>
            <w:left w:val="none" w:sz="0" w:space="0" w:color="auto"/>
            <w:bottom w:val="none" w:sz="0" w:space="0" w:color="auto"/>
            <w:right w:val="none" w:sz="0" w:space="0" w:color="auto"/>
          </w:divBdr>
        </w:div>
        <w:div w:id="1866169095">
          <w:marLeft w:val="547"/>
          <w:marRight w:val="0"/>
          <w:marTop w:val="115"/>
          <w:marBottom w:val="0"/>
          <w:divBdr>
            <w:top w:val="none" w:sz="0" w:space="0" w:color="auto"/>
            <w:left w:val="none" w:sz="0" w:space="0" w:color="auto"/>
            <w:bottom w:val="none" w:sz="0" w:space="0" w:color="auto"/>
            <w:right w:val="none" w:sz="0" w:space="0" w:color="auto"/>
          </w:divBdr>
        </w:div>
      </w:divsChild>
    </w:div>
    <w:div w:id="1472795665">
      <w:bodyDiv w:val="1"/>
      <w:marLeft w:val="0"/>
      <w:marRight w:val="0"/>
      <w:marTop w:val="0"/>
      <w:marBottom w:val="0"/>
      <w:divBdr>
        <w:top w:val="none" w:sz="0" w:space="0" w:color="auto"/>
        <w:left w:val="none" w:sz="0" w:space="0" w:color="auto"/>
        <w:bottom w:val="none" w:sz="0" w:space="0" w:color="auto"/>
        <w:right w:val="none" w:sz="0" w:space="0" w:color="auto"/>
      </w:divBdr>
    </w:div>
    <w:div w:id="1731926606">
      <w:bodyDiv w:val="1"/>
      <w:marLeft w:val="0"/>
      <w:marRight w:val="0"/>
      <w:marTop w:val="0"/>
      <w:marBottom w:val="0"/>
      <w:divBdr>
        <w:top w:val="none" w:sz="0" w:space="0" w:color="auto"/>
        <w:left w:val="none" w:sz="0" w:space="0" w:color="auto"/>
        <w:bottom w:val="none" w:sz="0" w:space="0" w:color="auto"/>
        <w:right w:val="none" w:sz="0" w:space="0" w:color="auto"/>
      </w:divBdr>
      <w:divsChild>
        <w:div w:id="507645168">
          <w:marLeft w:val="547"/>
          <w:marRight w:val="0"/>
          <w:marTop w:val="115"/>
          <w:marBottom w:val="0"/>
          <w:divBdr>
            <w:top w:val="none" w:sz="0" w:space="0" w:color="auto"/>
            <w:left w:val="none" w:sz="0" w:space="0" w:color="auto"/>
            <w:bottom w:val="none" w:sz="0" w:space="0" w:color="auto"/>
            <w:right w:val="none" w:sz="0" w:space="0" w:color="auto"/>
          </w:divBdr>
        </w:div>
        <w:div w:id="1554656560">
          <w:marLeft w:val="1008"/>
          <w:marRight w:val="0"/>
          <w:marTop w:val="91"/>
          <w:marBottom w:val="0"/>
          <w:divBdr>
            <w:top w:val="none" w:sz="0" w:space="0" w:color="auto"/>
            <w:left w:val="none" w:sz="0" w:space="0" w:color="auto"/>
            <w:bottom w:val="none" w:sz="0" w:space="0" w:color="auto"/>
            <w:right w:val="none" w:sz="0" w:space="0" w:color="auto"/>
          </w:divBdr>
        </w:div>
        <w:div w:id="1676612157">
          <w:marLeft w:val="1008"/>
          <w:marRight w:val="0"/>
          <w:marTop w:val="91"/>
          <w:marBottom w:val="0"/>
          <w:divBdr>
            <w:top w:val="none" w:sz="0" w:space="0" w:color="auto"/>
            <w:left w:val="none" w:sz="0" w:space="0" w:color="auto"/>
            <w:bottom w:val="none" w:sz="0" w:space="0" w:color="auto"/>
            <w:right w:val="none" w:sz="0" w:space="0" w:color="auto"/>
          </w:divBdr>
        </w:div>
        <w:div w:id="1030758801">
          <w:marLeft w:val="1008"/>
          <w:marRight w:val="0"/>
          <w:marTop w:val="91"/>
          <w:marBottom w:val="0"/>
          <w:divBdr>
            <w:top w:val="none" w:sz="0" w:space="0" w:color="auto"/>
            <w:left w:val="none" w:sz="0" w:space="0" w:color="auto"/>
            <w:bottom w:val="none" w:sz="0" w:space="0" w:color="auto"/>
            <w:right w:val="none" w:sz="0" w:space="0" w:color="auto"/>
          </w:divBdr>
        </w:div>
        <w:div w:id="1647004153">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teammom@shockertrackclub.com" TargetMode="External"/><Relationship Id="rId21" Type="http://schemas.openxmlformats.org/officeDocument/2006/relationships/hyperlink" Target="mailto:youthoperations@shockertrackclub.com" TargetMode="External"/><Relationship Id="rId22" Type="http://schemas.openxmlformats.org/officeDocument/2006/relationships/hyperlink" Target="mailto:youththrows@shockertrackclub.com" TargetMode="External"/><Relationship Id="rId23" Type="http://schemas.openxmlformats.org/officeDocument/2006/relationships/hyperlink" Target="mailto:polevault@shockertrackclub.com" TargetMode="External"/><Relationship Id="rId24" Type="http://schemas.openxmlformats.org/officeDocument/2006/relationships/hyperlink" Target="mailto:president@shockertrackclub.com" TargetMode="External"/><Relationship Id="rId25" Type="http://schemas.openxmlformats.org/officeDocument/2006/relationships/hyperlink" Target="http://www.kansasconcussion.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president@shockertrackclub.com" TargetMode="External"/><Relationship Id="rId12" Type="http://schemas.openxmlformats.org/officeDocument/2006/relationships/hyperlink" Target="mailto:asstyouth@shockertrackclub.com" TargetMode="External"/><Relationship Id="rId13" Type="http://schemas.openxmlformats.org/officeDocument/2006/relationships/hyperlink" Target="http://www.usatf.org" TargetMode="External"/><Relationship Id="rId14" Type="http://schemas.openxmlformats.org/officeDocument/2006/relationships/hyperlink" Target="http://www.genesisfoundationwichita.com" TargetMode="External"/><Relationship Id="rId15" Type="http://schemas.openxmlformats.org/officeDocument/2006/relationships/hyperlink" Target="mailto:president@shockertrackclub.com" TargetMode="External"/><Relationship Id="rId16" Type="http://schemas.openxmlformats.org/officeDocument/2006/relationships/hyperlink" Target="http://www.ShockerTrackClub.com" TargetMode="External"/><Relationship Id="rId17" Type="http://schemas.openxmlformats.org/officeDocument/2006/relationships/hyperlink" Target="http://www.usatf.org" TargetMode="External"/><Relationship Id="rId18" Type="http://schemas.openxmlformats.org/officeDocument/2006/relationships/hyperlink" Target="mailto:youth@missourivalley.usatf.org" TargetMode="External"/><Relationship Id="rId19" Type="http://schemas.openxmlformats.org/officeDocument/2006/relationships/hyperlink" Target="mailto:youth@shockertrackclub.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0F2E-00E8-3942-AAB5-196E13C4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8</Pages>
  <Words>3498</Words>
  <Characters>19941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Wichita Public Schools</Company>
  <LinksUpToDate>false</LinksUpToDate>
  <CharactersWithSpaces>23393</CharactersWithSpaces>
  <SharedDoc>false</SharedDoc>
  <HyperlinkBase/>
  <HLinks>
    <vt:vector size="36" baseType="variant">
      <vt:variant>
        <vt:i4>7798849</vt:i4>
      </vt:variant>
      <vt:variant>
        <vt:i4>15</vt:i4>
      </vt:variant>
      <vt:variant>
        <vt:i4>0</vt:i4>
      </vt:variant>
      <vt:variant>
        <vt:i4>5</vt:i4>
      </vt:variant>
      <vt:variant>
        <vt:lpwstr>http://www.kansasconcussion.org</vt:lpwstr>
      </vt:variant>
      <vt:variant>
        <vt:lpwstr/>
      </vt:variant>
      <vt:variant>
        <vt:i4>6815808</vt:i4>
      </vt:variant>
      <vt:variant>
        <vt:i4>12</vt:i4>
      </vt:variant>
      <vt:variant>
        <vt:i4>0</vt:i4>
      </vt:variant>
      <vt:variant>
        <vt:i4>5</vt:i4>
      </vt:variant>
      <vt:variant>
        <vt:lpwstr>http://www.ShockerTrackClub.com</vt:lpwstr>
      </vt:variant>
      <vt:variant>
        <vt:lpwstr/>
      </vt:variant>
      <vt:variant>
        <vt:i4>4587525</vt:i4>
      </vt:variant>
      <vt:variant>
        <vt:i4>9</vt:i4>
      </vt:variant>
      <vt:variant>
        <vt:i4>0</vt:i4>
      </vt:variant>
      <vt:variant>
        <vt:i4>5</vt:i4>
      </vt:variant>
      <vt:variant>
        <vt:lpwstr>http://www.aausports.org</vt:lpwstr>
      </vt:variant>
      <vt:variant>
        <vt:lpwstr/>
      </vt:variant>
      <vt:variant>
        <vt:i4>5308427</vt:i4>
      </vt:variant>
      <vt:variant>
        <vt:i4>6</vt:i4>
      </vt:variant>
      <vt:variant>
        <vt:i4>0</vt:i4>
      </vt:variant>
      <vt:variant>
        <vt:i4>5</vt:i4>
      </vt:variant>
      <vt:variant>
        <vt:lpwstr>http://www.usatf.org</vt:lpwstr>
      </vt:variant>
      <vt:variant>
        <vt:lpwstr/>
      </vt:variant>
      <vt:variant>
        <vt:i4>4521985</vt:i4>
      </vt:variant>
      <vt:variant>
        <vt:i4>3</vt:i4>
      </vt:variant>
      <vt:variant>
        <vt:i4>0</vt:i4>
      </vt:variant>
      <vt:variant>
        <vt:i4>5</vt:i4>
      </vt:variant>
      <vt:variant>
        <vt:lpwstr>mailto:youth@shockertrackclub.com</vt:lpwstr>
      </vt:variant>
      <vt:variant>
        <vt:lpwstr/>
      </vt:variant>
      <vt:variant>
        <vt:i4>4980753</vt:i4>
      </vt:variant>
      <vt:variant>
        <vt:i4>0</vt:i4>
      </vt:variant>
      <vt:variant>
        <vt:i4>0</vt:i4>
      </vt:variant>
      <vt:variant>
        <vt:i4>5</vt:i4>
      </vt:variant>
      <vt:variant>
        <vt:lpwstr>mailto:president@shockertrackclub.com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31</cp:revision>
  <cp:lastPrinted>2018-09-11T19:12:00Z</cp:lastPrinted>
  <dcterms:created xsi:type="dcterms:W3CDTF">2018-09-10T05:20:00Z</dcterms:created>
  <dcterms:modified xsi:type="dcterms:W3CDTF">2018-10-09T03:37:00Z</dcterms:modified>
  <cp:category/>
</cp:coreProperties>
</file>